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F681E" w14:textId="77777777" w:rsidR="004B2900" w:rsidRDefault="004B2900" w:rsidP="004B2900">
      <w:pPr>
        <w:keepLines/>
        <w:tabs>
          <w:tab w:val="left" w:pos="3828"/>
        </w:tabs>
        <w:suppressAutoHyphens/>
        <w:jc w:val="center"/>
        <w:rPr>
          <w:rFonts w:cs="Calibri"/>
          <w:b/>
          <w:bCs/>
          <w:sz w:val="24"/>
          <w:szCs w:val="24"/>
        </w:rPr>
      </w:pPr>
      <w:r>
        <w:rPr>
          <w:rFonts w:cs="Calibri"/>
          <w:b/>
          <w:bCs/>
          <w:sz w:val="24"/>
          <w:szCs w:val="24"/>
        </w:rPr>
        <w:t>AVISO DE LICITAÇÃO PÚBLICA</w:t>
      </w:r>
    </w:p>
    <w:p w14:paraId="4D3A3B43" w14:textId="77777777" w:rsidR="004B2900" w:rsidRDefault="004B2900" w:rsidP="004B2900">
      <w:pPr>
        <w:keepLines/>
        <w:tabs>
          <w:tab w:val="left" w:pos="3828"/>
        </w:tabs>
        <w:suppressAutoHyphens/>
        <w:jc w:val="center"/>
        <w:rPr>
          <w:rFonts w:cs="Calibri"/>
          <w:b/>
          <w:bCs/>
          <w:sz w:val="24"/>
          <w:szCs w:val="24"/>
        </w:rPr>
      </w:pPr>
    </w:p>
    <w:p w14:paraId="4E0056A0" w14:textId="140D4C94" w:rsidR="004B2900" w:rsidRDefault="004B2900" w:rsidP="004B2900">
      <w:pPr>
        <w:keepLines/>
        <w:tabs>
          <w:tab w:val="left" w:pos="3828"/>
        </w:tabs>
        <w:suppressAutoHyphens/>
        <w:jc w:val="center"/>
        <w:rPr>
          <w:rFonts w:cs="Calibri"/>
          <w:b/>
          <w:bCs/>
          <w:sz w:val="24"/>
          <w:szCs w:val="24"/>
        </w:rPr>
      </w:pPr>
      <w:r>
        <w:rPr>
          <w:rFonts w:cs="Calibri"/>
          <w:b/>
          <w:bCs/>
          <w:sz w:val="24"/>
          <w:szCs w:val="24"/>
        </w:rPr>
        <w:t xml:space="preserve">PREGÃO PRESENCIAL Nº </w:t>
      </w:r>
      <w:r w:rsidRPr="00D51857">
        <w:rPr>
          <w:rFonts w:cs="Calibri"/>
          <w:b/>
          <w:bCs/>
          <w:sz w:val="24"/>
          <w:szCs w:val="24"/>
        </w:rPr>
        <w:t>00</w:t>
      </w:r>
      <w:r>
        <w:rPr>
          <w:rFonts w:cs="Calibri"/>
          <w:b/>
          <w:bCs/>
          <w:sz w:val="24"/>
          <w:szCs w:val="24"/>
        </w:rPr>
        <w:t>4</w:t>
      </w:r>
      <w:bookmarkStart w:id="0" w:name="_GoBack"/>
      <w:bookmarkEnd w:id="0"/>
      <w:r w:rsidRPr="00D51857">
        <w:rPr>
          <w:rFonts w:cs="Calibri"/>
          <w:b/>
          <w:bCs/>
          <w:sz w:val="24"/>
          <w:szCs w:val="24"/>
        </w:rPr>
        <w:t>/20</w:t>
      </w:r>
      <w:r>
        <w:rPr>
          <w:rFonts w:cs="Calibri"/>
          <w:b/>
          <w:bCs/>
          <w:sz w:val="24"/>
          <w:szCs w:val="24"/>
        </w:rPr>
        <w:t>21</w:t>
      </w:r>
    </w:p>
    <w:p w14:paraId="7E08176E" w14:textId="77777777" w:rsidR="004B2900" w:rsidRDefault="004B2900" w:rsidP="004B2900">
      <w:pPr>
        <w:keepLines/>
        <w:tabs>
          <w:tab w:val="left" w:pos="3828"/>
        </w:tabs>
        <w:suppressAutoHyphens/>
        <w:jc w:val="center"/>
        <w:rPr>
          <w:rFonts w:cs="Calibri"/>
          <w:b/>
          <w:bCs/>
          <w:sz w:val="24"/>
          <w:szCs w:val="24"/>
        </w:rPr>
      </w:pPr>
    </w:p>
    <w:p w14:paraId="1777D8F7" w14:textId="77777777" w:rsidR="004B2900" w:rsidRPr="00F56E0F" w:rsidRDefault="004B2900" w:rsidP="004B2900">
      <w:pPr>
        <w:spacing w:before="120" w:after="120" w:line="240" w:lineRule="auto"/>
        <w:jc w:val="both"/>
        <w:rPr>
          <w:sz w:val="24"/>
          <w:szCs w:val="24"/>
        </w:rPr>
      </w:pPr>
      <w:r>
        <w:rPr>
          <w:rFonts w:cs="Calibri"/>
          <w:bCs/>
          <w:sz w:val="24"/>
          <w:szCs w:val="24"/>
        </w:rPr>
        <w:t>A Câmara Municipal de Quirinópolis, Estado de Goiás, por intermédio da Comissão Permanente de Licitação torna público para conhecimento dos interessados, que fará realizar no dia 30</w:t>
      </w:r>
      <w:r w:rsidRPr="00D51857">
        <w:rPr>
          <w:rFonts w:cs="Calibri"/>
          <w:bCs/>
          <w:sz w:val="24"/>
          <w:szCs w:val="24"/>
        </w:rPr>
        <w:t xml:space="preserve"> de </w:t>
      </w:r>
      <w:r>
        <w:rPr>
          <w:rFonts w:cs="Calibri"/>
          <w:bCs/>
          <w:sz w:val="24"/>
          <w:szCs w:val="24"/>
        </w:rPr>
        <w:t>junho</w:t>
      </w:r>
      <w:r w:rsidRPr="00D51857">
        <w:rPr>
          <w:rFonts w:cs="Calibri"/>
          <w:bCs/>
          <w:sz w:val="24"/>
          <w:szCs w:val="24"/>
        </w:rPr>
        <w:t xml:space="preserve"> de 2021, às 9 horas</w:t>
      </w:r>
      <w:r>
        <w:rPr>
          <w:rFonts w:cs="Calibri"/>
          <w:bCs/>
          <w:sz w:val="24"/>
          <w:szCs w:val="24"/>
        </w:rPr>
        <w:t xml:space="preserve">, no Plenário da Câmara Municipal de Quirinópolis, local Rua Professor Glicério da Cunha esquina com a Rua Domingo Jacinto da Luz, </w:t>
      </w:r>
      <w:proofErr w:type="gramStart"/>
      <w:r>
        <w:rPr>
          <w:rFonts w:cs="Calibri"/>
          <w:bCs/>
          <w:sz w:val="24"/>
          <w:szCs w:val="24"/>
        </w:rPr>
        <w:t>Quirinópolis-GO</w:t>
      </w:r>
      <w:proofErr w:type="gramEnd"/>
      <w:r>
        <w:rPr>
          <w:rFonts w:cs="Calibri"/>
          <w:bCs/>
          <w:sz w:val="24"/>
          <w:szCs w:val="24"/>
        </w:rPr>
        <w:t xml:space="preserve">, </w:t>
      </w:r>
      <w:r w:rsidRPr="007E3540">
        <w:rPr>
          <w:rFonts w:cs="Calibri"/>
          <w:b/>
          <w:bCs/>
          <w:sz w:val="24"/>
          <w:szCs w:val="24"/>
        </w:rPr>
        <w:t>PREGÃO PRESENCIAL</w:t>
      </w:r>
      <w:r>
        <w:rPr>
          <w:rFonts w:cs="Calibri"/>
          <w:bCs/>
          <w:sz w:val="24"/>
          <w:szCs w:val="24"/>
        </w:rPr>
        <w:t xml:space="preserve">, do </w:t>
      </w:r>
      <w:r w:rsidRPr="007E3540">
        <w:rPr>
          <w:rFonts w:cs="Calibri"/>
          <w:b/>
          <w:bCs/>
          <w:sz w:val="24"/>
          <w:szCs w:val="24"/>
        </w:rPr>
        <w:t>tipo menor preço por item</w:t>
      </w:r>
      <w:r>
        <w:rPr>
          <w:rFonts w:cs="Calibri"/>
          <w:bCs/>
          <w:sz w:val="24"/>
          <w:szCs w:val="24"/>
        </w:rPr>
        <w:t xml:space="preserve">, tendo por objeto: </w:t>
      </w:r>
      <w:r>
        <w:rPr>
          <w:sz w:val="24"/>
          <w:szCs w:val="24"/>
        </w:rPr>
        <w:t>Contratação de empresa especializada na prestação de serviços continuados de suporte técnico em Tecnologia da Informação, mantendo na sede da Câmara Municipal, no mínimo, um profissional graduado na área de informática ou técnico em informática, durante o expediente de funcionamento</w:t>
      </w:r>
      <w:r>
        <w:rPr>
          <w:rFonts w:cs="Calibri"/>
          <w:sz w:val="24"/>
          <w:szCs w:val="24"/>
        </w:rPr>
        <w:t>,</w:t>
      </w:r>
      <w:r>
        <w:rPr>
          <w:rFonts w:eastAsia="Times New Roman" w:cs="Calibri"/>
          <w:sz w:val="24"/>
          <w:szCs w:val="24"/>
        </w:rPr>
        <w:t xml:space="preserve"> </w:t>
      </w:r>
      <w:r w:rsidRPr="005C158A">
        <w:rPr>
          <w:rFonts w:eastAsia="Times New Roman" w:cs="Calibri"/>
          <w:sz w:val="24"/>
          <w:szCs w:val="24"/>
        </w:rPr>
        <w:t>conforme especificações constantes no Anexo I deste instrumento convocatóri</w:t>
      </w:r>
      <w:r>
        <w:rPr>
          <w:rFonts w:eastAsia="Times New Roman" w:cs="Calibri"/>
          <w:sz w:val="24"/>
          <w:szCs w:val="24"/>
        </w:rPr>
        <w:t>o.</w:t>
      </w:r>
      <w:r>
        <w:rPr>
          <w:rFonts w:cs="Calibri"/>
          <w:sz w:val="24"/>
          <w:szCs w:val="24"/>
        </w:rPr>
        <w:t xml:space="preserve"> </w:t>
      </w:r>
      <w:r w:rsidRPr="00CB7F30">
        <w:rPr>
          <w:rFonts w:cs="Calibri"/>
          <w:sz w:val="24"/>
          <w:szCs w:val="24"/>
        </w:rPr>
        <w:t xml:space="preserve">O Edital e maiores informações, poderão ser obtidos na sala de licitações desta Câmara Municipal, em horário normal de expediente, </w:t>
      </w:r>
      <w:r>
        <w:rPr>
          <w:rFonts w:cs="Calibri"/>
          <w:sz w:val="24"/>
          <w:szCs w:val="24"/>
        </w:rPr>
        <w:t xml:space="preserve">pelo telefone (64) 3651-1040 </w:t>
      </w:r>
      <w:r w:rsidRPr="00C86C20">
        <w:rPr>
          <w:rFonts w:eastAsia="Times New Roman" w:cs="Calibri"/>
          <w:sz w:val="24"/>
          <w:szCs w:val="24"/>
        </w:rPr>
        <w:t xml:space="preserve">ou pelo site: </w:t>
      </w:r>
      <w:r>
        <w:rPr>
          <w:rFonts w:cs="Calibri"/>
          <w:bCs/>
          <w:sz w:val="24"/>
          <w:szCs w:val="24"/>
        </w:rPr>
        <w:t>www.quirinopolis.go.leg.br.</w:t>
      </w:r>
    </w:p>
    <w:p w14:paraId="6BCB34E6" w14:textId="77777777" w:rsidR="004B2900" w:rsidRDefault="004B2900" w:rsidP="004B2900">
      <w:pPr>
        <w:keepLines/>
        <w:tabs>
          <w:tab w:val="left" w:pos="3828"/>
        </w:tabs>
        <w:suppressAutoHyphens/>
        <w:jc w:val="both"/>
        <w:rPr>
          <w:rFonts w:cs="Calibri"/>
          <w:sz w:val="24"/>
          <w:szCs w:val="24"/>
        </w:rPr>
      </w:pPr>
    </w:p>
    <w:p w14:paraId="6DB94C18" w14:textId="77777777" w:rsidR="004B2900" w:rsidRDefault="004B2900" w:rsidP="004B2900">
      <w:pPr>
        <w:keepLines/>
        <w:tabs>
          <w:tab w:val="left" w:pos="3828"/>
        </w:tabs>
        <w:suppressAutoHyphens/>
        <w:jc w:val="center"/>
        <w:rPr>
          <w:rFonts w:cs="Calibri"/>
          <w:sz w:val="24"/>
          <w:szCs w:val="24"/>
        </w:rPr>
      </w:pPr>
      <w:r>
        <w:rPr>
          <w:rFonts w:cs="Calibri"/>
          <w:sz w:val="24"/>
          <w:szCs w:val="24"/>
        </w:rPr>
        <w:t>Quirinópolis-GO, 16 de junho de 2021.</w:t>
      </w:r>
    </w:p>
    <w:p w14:paraId="78A92E53" w14:textId="77777777" w:rsidR="004B2900" w:rsidRDefault="004B2900" w:rsidP="004B2900">
      <w:pPr>
        <w:keepLines/>
        <w:tabs>
          <w:tab w:val="left" w:pos="3828"/>
        </w:tabs>
        <w:suppressAutoHyphens/>
        <w:spacing w:after="0"/>
        <w:jc w:val="center"/>
        <w:rPr>
          <w:rFonts w:cs="Calibri"/>
          <w:b/>
          <w:sz w:val="24"/>
          <w:szCs w:val="24"/>
        </w:rPr>
      </w:pPr>
    </w:p>
    <w:p w14:paraId="0D631EDE" w14:textId="77777777" w:rsidR="004B2900" w:rsidRPr="006D1E00" w:rsidRDefault="004B2900" w:rsidP="004B2900">
      <w:pPr>
        <w:keepLines/>
        <w:tabs>
          <w:tab w:val="left" w:pos="3828"/>
        </w:tabs>
        <w:suppressAutoHyphens/>
        <w:spacing w:after="0"/>
        <w:jc w:val="center"/>
        <w:rPr>
          <w:rFonts w:cs="Calibri"/>
          <w:b/>
          <w:sz w:val="24"/>
          <w:szCs w:val="24"/>
        </w:rPr>
      </w:pPr>
      <w:r>
        <w:rPr>
          <w:rFonts w:cs="Calibri"/>
          <w:b/>
          <w:sz w:val="24"/>
          <w:szCs w:val="24"/>
        </w:rPr>
        <w:t>LARA PATRÍCIA SANDRE</w:t>
      </w:r>
    </w:p>
    <w:p w14:paraId="2EA3CFBD" w14:textId="77777777" w:rsidR="004B2900" w:rsidRPr="007E3540" w:rsidRDefault="004B2900" w:rsidP="004B2900">
      <w:pPr>
        <w:keepLines/>
        <w:tabs>
          <w:tab w:val="left" w:pos="3828"/>
        </w:tabs>
        <w:suppressAutoHyphens/>
        <w:spacing w:after="0"/>
        <w:jc w:val="center"/>
        <w:rPr>
          <w:rFonts w:cs="Calibri"/>
          <w:sz w:val="24"/>
          <w:szCs w:val="24"/>
        </w:rPr>
      </w:pPr>
      <w:r w:rsidRPr="007E3540">
        <w:rPr>
          <w:rFonts w:cs="Calibri"/>
          <w:sz w:val="24"/>
          <w:szCs w:val="24"/>
        </w:rPr>
        <w:t>Presidente da Comissão Permanente de Licitação</w:t>
      </w:r>
    </w:p>
    <w:p w14:paraId="5D655C20" w14:textId="77777777" w:rsidR="004B2900" w:rsidRDefault="004B2900" w:rsidP="004B2900">
      <w:pPr>
        <w:keepLines/>
        <w:tabs>
          <w:tab w:val="left" w:pos="3828"/>
        </w:tabs>
        <w:suppressAutoHyphens/>
        <w:spacing w:after="0"/>
        <w:jc w:val="center"/>
        <w:rPr>
          <w:rFonts w:cs="Calibri"/>
          <w:b/>
          <w:sz w:val="24"/>
          <w:szCs w:val="24"/>
        </w:rPr>
      </w:pPr>
    </w:p>
    <w:p w14:paraId="148C28FF" w14:textId="77777777" w:rsidR="004B2900" w:rsidRPr="00CB7F30" w:rsidRDefault="004B2900" w:rsidP="004B2900">
      <w:pPr>
        <w:keepLines/>
        <w:tabs>
          <w:tab w:val="left" w:pos="3828"/>
        </w:tabs>
        <w:suppressAutoHyphens/>
        <w:spacing w:after="0"/>
        <w:jc w:val="center"/>
        <w:rPr>
          <w:rFonts w:cs="Calibri"/>
          <w:b/>
          <w:sz w:val="24"/>
          <w:szCs w:val="24"/>
        </w:rPr>
      </w:pPr>
    </w:p>
    <w:p w14:paraId="600D6B4B" w14:textId="77777777" w:rsidR="004B2900" w:rsidRDefault="004B2900" w:rsidP="004B2900">
      <w:pPr>
        <w:spacing w:after="0" w:line="240" w:lineRule="auto"/>
        <w:jc w:val="center"/>
        <w:rPr>
          <w:rFonts w:cs="Calibri"/>
          <w:b/>
          <w:sz w:val="24"/>
          <w:szCs w:val="24"/>
        </w:rPr>
      </w:pPr>
      <w:r>
        <w:rPr>
          <w:rFonts w:cs="Calibri"/>
          <w:b/>
          <w:sz w:val="24"/>
          <w:szCs w:val="24"/>
        </w:rPr>
        <w:t>DIEGO LOPES GOULART</w:t>
      </w:r>
    </w:p>
    <w:p w14:paraId="7DD9FFF9" w14:textId="77777777" w:rsidR="004B2900" w:rsidRPr="007E3540" w:rsidRDefault="004B2900" w:rsidP="004B2900">
      <w:pPr>
        <w:spacing w:after="0" w:line="240" w:lineRule="auto"/>
        <w:jc w:val="center"/>
        <w:rPr>
          <w:rFonts w:cs="Calibri"/>
          <w:sz w:val="24"/>
          <w:szCs w:val="24"/>
        </w:rPr>
      </w:pPr>
      <w:r w:rsidRPr="007E3540">
        <w:rPr>
          <w:rFonts w:cs="Calibri"/>
          <w:sz w:val="24"/>
          <w:szCs w:val="24"/>
        </w:rPr>
        <w:t>Membro</w:t>
      </w:r>
    </w:p>
    <w:p w14:paraId="2F3DEA98" w14:textId="77777777" w:rsidR="004B2900" w:rsidRDefault="004B2900" w:rsidP="004B2900">
      <w:pPr>
        <w:spacing w:after="0" w:line="240" w:lineRule="auto"/>
        <w:jc w:val="center"/>
        <w:rPr>
          <w:rFonts w:cs="Calibri"/>
          <w:b/>
          <w:sz w:val="24"/>
          <w:szCs w:val="24"/>
        </w:rPr>
      </w:pPr>
    </w:p>
    <w:p w14:paraId="755D9BDD" w14:textId="77777777" w:rsidR="004B2900" w:rsidRDefault="004B2900" w:rsidP="004B2900">
      <w:pPr>
        <w:spacing w:after="0" w:line="240" w:lineRule="auto"/>
        <w:jc w:val="center"/>
        <w:rPr>
          <w:rFonts w:cs="Calibri"/>
          <w:b/>
          <w:sz w:val="24"/>
          <w:szCs w:val="24"/>
        </w:rPr>
      </w:pPr>
    </w:p>
    <w:p w14:paraId="2331548A" w14:textId="77777777" w:rsidR="004B2900" w:rsidRDefault="004B2900" w:rsidP="004B2900">
      <w:pPr>
        <w:spacing w:after="0" w:line="240" w:lineRule="auto"/>
        <w:jc w:val="center"/>
        <w:rPr>
          <w:rFonts w:cs="Calibri"/>
          <w:b/>
          <w:sz w:val="24"/>
          <w:szCs w:val="24"/>
        </w:rPr>
      </w:pPr>
      <w:r>
        <w:rPr>
          <w:rFonts w:cs="Calibri"/>
          <w:b/>
          <w:sz w:val="24"/>
          <w:szCs w:val="24"/>
        </w:rPr>
        <w:t>LORRAYNNE VILARINHO ANTUNES</w:t>
      </w:r>
    </w:p>
    <w:p w14:paraId="3684F14C" w14:textId="77777777" w:rsidR="004B2900" w:rsidRPr="007E3540" w:rsidRDefault="004B2900" w:rsidP="004B2900">
      <w:pPr>
        <w:spacing w:after="0" w:line="240" w:lineRule="auto"/>
        <w:jc w:val="center"/>
        <w:rPr>
          <w:rFonts w:cs="Calibri"/>
          <w:sz w:val="24"/>
          <w:szCs w:val="24"/>
        </w:rPr>
      </w:pPr>
      <w:r w:rsidRPr="007E3540">
        <w:rPr>
          <w:rFonts w:cs="Calibri"/>
          <w:sz w:val="24"/>
          <w:szCs w:val="24"/>
        </w:rPr>
        <w:t>Membro</w:t>
      </w:r>
    </w:p>
    <w:p w14:paraId="2529CF2C" w14:textId="77777777" w:rsidR="004B2900" w:rsidRDefault="004B2900" w:rsidP="004B2900">
      <w:pPr>
        <w:keepLines/>
        <w:tabs>
          <w:tab w:val="left" w:pos="3828"/>
        </w:tabs>
        <w:suppressAutoHyphens/>
        <w:spacing w:after="0"/>
        <w:jc w:val="both"/>
        <w:rPr>
          <w:rFonts w:cs="Calibri"/>
          <w:sz w:val="24"/>
          <w:szCs w:val="24"/>
        </w:rPr>
      </w:pPr>
    </w:p>
    <w:p w14:paraId="4FFD874D" w14:textId="77777777" w:rsidR="004B2900" w:rsidRDefault="004B2900" w:rsidP="004B2900">
      <w:pPr>
        <w:keepLines/>
        <w:tabs>
          <w:tab w:val="left" w:pos="3828"/>
        </w:tabs>
        <w:suppressAutoHyphens/>
        <w:spacing w:after="0"/>
        <w:jc w:val="both"/>
        <w:rPr>
          <w:rFonts w:cs="Calibri"/>
          <w:sz w:val="24"/>
          <w:szCs w:val="24"/>
        </w:rPr>
      </w:pPr>
      <w:r>
        <w:rPr>
          <w:rFonts w:cs="Calibri"/>
          <w:sz w:val="24"/>
          <w:szCs w:val="24"/>
        </w:rPr>
        <w:t>Visto:</w:t>
      </w:r>
    </w:p>
    <w:p w14:paraId="4C3C7747" w14:textId="77777777" w:rsidR="004B2900" w:rsidRPr="006D1E00" w:rsidRDefault="004B2900" w:rsidP="004B2900">
      <w:pPr>
        <w:keepLines/>
        <w:tabs>
          <w:tab w:val="left" w:pos="3828"/>
        </w:tabs>
        <w:suppressAutoHyphens/>
        <w:spacing w:after="0"/>
        <w:jc w:val="both"/>
        <w:rPr>
          <w:rFonts w:cs="Calibri"/>
          <w:b/>
          <w:sz w:val="24"/>
          <w:szCs w:val="24"/>
        </w:rPr>
      </w:pPr>
      <w:r>
        <w:rPr>
          <w:rFonts w:cs="Calibri"/>
          <w:b/>
          <w:sz w:val="24"/>
          <w:szCs w:val="24"/>
        </w:rPr>
        <w:t>FERNANDO MENDES NOVAIS</w:t>
      </w:r>
    </w:p>
    <w:p w14:paraId="46B8C49F" w14:textId="77777777" w:rsidR="004B2900" w:rsidRPr="00DE1C8C" w:rsidRDefault="004B2900" w:rsidP="004B2900">
      <w:pPr>
        <w:keepLines/>
        <w:tabs>
          <w:tab w:val="left" w:pos="3828"/>
        </w:tabs>
        <w:suppressAutoHyphens/>
        <w:spacing w:after="0"/>
        <w:jc w:val="both"/>
        <w:rPr>
          <w:rFonts w:cs="Calibri"/>
          <w:bCs/>
          <w:sz w:val="24"/>
          <w:szCs w:val="24"/>
        </w:rPr>
      </w:pPr>
      <w:r>
        <w:rPr>
          <w:rFonts w:cs="Calibri"/>
          <w:sz w:val="24"/>
          <w:szCs w:val="24"/>
        </w:rPr>
        <w:t>Presidente da Câmara Municipal de Quirinópolis</w:t>
      </w:r>
    </w:p>
    <w:p w14:paraId="0EECDD09" w14:textId="77777777" w:rsidR="006F014C" w:rsidRPr="00E53C56" w:rsidRDefault="006F014C" w:rsidP="00E53C56"/>
    <w:sectPr w:rsidR="006F014C" w:rsidRPr="00E53C56" w:rsidSect="00DA38B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DCC50" w14:textId="77777777" w:rsidR="00F05975" w:rsidRDefault="00F05975" w:rsidP="00406EF2">
      <w:pPr>
        <w:spacing w:after="0" w:line="240" w:lineRule="auto"/>
      </w:pPr>
      <w:r>
        <w:separator/>
      </w:r>
    </w:p>
  </w:endnote>
  <w:endnote w:type="continuationSeparator" w:id="0">
    <w:p w14:paraId="2234E051" w14:textId="77777777" w:rsidR="00F05975" w:rsidRDefault="00F05975"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B97B" w14:textId="77777777" w:rsidR="00903A42" w:rsidRDefault="00903A4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01AF" w14:textId="77777777" w:rsidR="00903A42" w:rsidRDefault="00903A42">
    <w:pPr>
      <w:pStyle w:val="Rodap"/>
    </w:pPr>
  </w:p>
  <w:tbl>
    <w:tblPr>
      <w:tblStyle w:val="Tabelacomgrade"/>
      <w:tblW w:w="10911" w:type="dxa"/>
      <w:tblInd w:w="-563" w:type="dxa"/>
      <w:tblLook w:val="04A0" w:firstRow="1" w:lastRow="0" w:firstColumn="1" w:lastColumn="0" w:noHBand="0" w:noVBand="1"/>
    </w:tblPr>
    <w:tblGrid>
      <w:gridCol w:w="697"/>
      <w:gridCol w:w="3335"/>
      <w:gridCol w:w="682"/>
      <w:gridCol w:w="3956"/>
      <w:gridCol w:w="682"/>
      <w:gridCol w:w="1559"/>
    </w:tblGrid>
    <w:tr w:rsidR="00903A42" w14:paraId="25AEDA53" w14:textId="77777777" w:rsidTr="002C0FAC">
      <w:tc>
        <w:tcPr>
          <w:tcW w:w="696" w:type="dxa"/>
          <w:tcBorders>
            <w:top w:val="single" w:sz="4" w:space="0" w:color="auto"/>
            <w:left w:val="nil"/>
            <w:bottom w:val="nil"/>
            <w:right w:val="nil"/>
          </w:tcBorders>
        </w:tcPr>
        <w:p w14:paraId="74B5864A" w14:textId="77777777" w:rsidR="00903A42" w:rsidRDefault="00903A42"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7pt" o:ole="">
                <v:imagedata r:id="rId1" o:title=""/>
              </v:shape>
              <o:OLEObject Type="Embed" ProgID="CorelDraw.Graphic.20" ShapeID="_x0000_i1025" DrawAspect="Content" ObjectID="_1685275371"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903A42" w:rsidRDefault="00903A42"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903A42" w14:paraId="1B6C7D42" w14:textId="77777777" w:rsidTr="00BF61B8">
      <w:tc>
        <w:tcPr>
          <w:tcW w:w="696" w:type="dxa"/>
          <w:tcBorders>
            <w:top w:val="nil"/>
            <w:left w:val="nil"/>
            <w:bottom w:val="nil"/>
            <w:right w:val="nil"/>
          </w:tcBorders>
        </w:tcPr>
        <w:p w14:paraId="3FFA78B2" w14:textId="77777777" w:rsidR="00903A42" w:rsidRDefault="00903A42" w:rsidP="002C0FAC">
          <w:pPr>
            <w:pStyle w:val="Rodap"/>
          </w:pPr>
          <w:r>
            <w:object w:dxaOrig="442" w:dyaOrig="438" w14:anchorId="18900686">
              <v:shape id="_x0000_i1026" type="#_x0000_t75" style="width:24pt;height:24pt" o:ole="">
                <v:imagedata r:id="rId3" o:title=""/>
              </v:shape>
              <o:OLEObject Type="Embed" ProgID="CorelDraw.Graphic.20" ShapeID="_x0000_i1026" DrawAspect="Content" ObjectID="_1685275372" r:id="rId4"/>
            </w:object>
          </w:r>
        </w:p>
      </w:tc>
      <w:tc>
        <w:tcPr>
          <w:tcW w:w="3336" w:type="dxa"/>
          <w:tcBorders>
            <w:top w:val="nil"/>
            <w:left w:val="nil"/>
            <w:bottom w:val="nil"/>
            <w:right w:val="nil"/>
          </w:tcBorders>
          <w:vAlign w:val="center"/>
        </w:tcPr>
        <w:p w14:paraId="06F516A4" w14:textId="77777777" w:rsidR="00903A42" w:rsidRDefault="00903A42"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903A42" w:rsidRDefault="00903A42" w:rsidP="002C0FAC">
          <w:pPr>
            <w:pStyle w:val="Rodap"/>
          </w:pPr>
          <w:r>
            <w:object w:dxaOrig="470" w:dyaOrig="471" w14:anchorId="6856F94D">
              <v:shape id="_x0000_i1027" type="#_x0000_t75" style="width:23.25pt;height:23.25pt" o:ole="">
                <v:imagedata r:id="rId5" o:title=""/>
              </v:shape>
              <o:OLEObject Type="Embed" ProgID="CorelDraw.Graphic.20" ShapeID="_x0000_i1027" DrawAspect="Content" ObjectID="_1685275373" r:id="rId6"/>
            </w:object>
          </w:r>
        </w:p>
      </w:tc>
      <w:tc>
        <w:tcPr>
          <w:tcW w:w="3956" w:type="dxa"/>
          <w:tcBorders>
            <w:top w:val="nil"/>
            <w:left w:val="nil"/>
            <w:bottom w:val="nil"/>
            <w:right w:val="nil"/>
          </w:tcBorders>
          <w:vAlign w:val="center"/>
        </w:tcPr>
        <w:p w14:paraId="502C4EA4" w14:textId="77777777" w:rsidR="00903A42" w:rsidRDefault="00903A42"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903A42" w:rsidRPr="0073698A" w:rsidRDefault="00903A42" w:rsidP="00BF61B8">
          <w:pPr>
            <w:pStyle w:val="Rodap"/>
            <w:rPr>
              <w:sz w:val="20"/>
              <w:szCs w:val="20"/>
            </w:rPr>
          </w:pPr>
          <w:r w:rsidRPr="0073698A">
            <w:rPr>
              <w:sz w:val="20"/>
              <w:szCs w:val="20"/>
            </w:rPr>
            <w:object w:dxaOrig="464" w:dyaOrig="464" w14:anchorId="6BA6E8C5">
              <v:shape id="_x0000_i1028" type="#_x0000_t75" style="width:23.25pt;height:23.25pt" o:ole="">
                <v:imagedata r:id="rId7" o:title=""/>
              </v:shape>
              <o:OLEObject Type="Embed" ProgID="CorelDraw.Graphic.20" ShapeID="_x0000_i1028" DrawAspect="Content" ObjectID="_1685275374" r:id="rId8"/>
            </w:object>
          </w:r>
        </w:p>
      </w:tc>
      <w:tc>
        <w:tcPr>
          <w:tcW w:w="1559" w:type="dxa"/>
          <w:tcBorders>
            <w:top w:val="nil"/>
            <w:left w:val="nil"/>
            <w:bottom w:val="nil"/>
            <w:right w:val="nil"/>
          </w:tcBorders>
          <w:vAlign w:val="center"/>
        </w:tcPr>
        <w:p w14:paraId="5E5FC745" w14:textId="0F248D63" w:rsidR="00903A42" w:rsidRPr="0073698A" w:rsidRDefault="00903A42"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903A42" w:rsidRDefault="00903A42">
    <w:pPr>
      <w:pStyle w:val="Rodap"/>
    </w:pPr>
  </w:p>
  <w:p w14:paraId="30879010" w14:textId="77777777" w:rsidR="00903A42" w:rsidRDefault="00903A4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34F00" w14:textId="77777777" w:rsidR="00903A42" w:rsidRDefault="00903A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6872E" w14:textId="77777777" w:rsidR="00F05975" w:rsidRDefault="00F05975" w:rsidP="00406EF2">
      <w:pPr>
        <w:spacing w:after="0" w:line="240" w:lineRule="auto"/>
      </w:pPr>
      <w:r>
        <w:separator/>
      </w:r>
    </w:p>
  </w:footnote>
  <w:footnote w:type="continuationSeparator" w:id="0">
    <w:p w14:paraId="40582682" w14:textId="77777777" w:rsidR="00F05975" w:rsidRDefault="00F05975" w:rsidP="0040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DD6F" w14:textId="77777777" w:rsidR="00903A42" w:rsidRDefault="00903A4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903A42" w14:paraId="770A36FE" w14:textId="77777777" w:rsidTr="00A3652C">
      <w:trPr>
        <w:trHeight w:val="1266"/>
      </w:trPr>
      <w:tc>
        <w:tcPr>
          <w:tcW w:w="2409" w:type="dxa"/>
          <w:tcBorders>
            <w:right w:val="single" w:sz="4" w:space="0" w:color="auto"/>
          </w:tcBorders>
        </w:tcPr>
        <w:p w14:paraId="3D37A47B" w14:textId="77777777" w:rsidR="00903A42" w:rsidRDefault="00903A42"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903A42" w:rsidRPr="00406EF2" w:rsidRDefault="00903A42" w:rsidP="00406EF2">
          <w:pPr>
            <w:jc w:val="center"/>
            <w:rPr>
              <w:rFonts w:ascii="Arial" w:hAnsi="Arial" w:cs="Arial"/>
            </w:rPr>
          </w:pPr>
        </w:p>
      </w:tc>
      <w:tc>
        <w:tcPr>
          <w:tcW w:w="4253" w:type="dxa"/>
          <w:tcBorders>
            <w:left w:val="single" w:sz="4" w:space="0" w:color="auto"/>
          </w:tcBorders>
        </w:tcPr>
        <w:p w14:paraId="18E989C3" w14:textId="77777777" w:rsidR="00903A42" w:rsidRDefault="00903A42" w:rsidP="00A3652C">
          <w:pPr>
            <w:rPr>
              <w:rFonts w:ascii="Calibri" w:hAnsi="Calibri" w:cs="Calibri"/>
              <w:b/>
              <w:sz w:val="24"/>
              <w:szCs w:val="24"/>
            </w:rPr>
          </w:pPr>
        </w:p>
        <w:p w14:paraId="5256C1E0" w14:textId="77777777" w:rsidR="00903A42" w:rsidRPr="00A3652C" w:rsidRDefault="00903A42" w:rsidP="00A3652C">
          <w:pPr>
            <w:jc w:val="center"/>
            <w:rPr>
              <w:rFonts w:ascii="Calibri" w:hAnsi="Calibri" w:cs="Calibri"/>
              <w:b/>
            </w:rPr>
          </w:pPr>
          <w:r w:rsidRPr="00A3652C">
            <w:rPr>
              <w:rFonts w:ascii="Calibri" w:hAnsi="Calibri" w:cs="Calibri"/>
              <w:b/>
            </w:rPr>
            <w:t>ESTADO DE GOIÁS</w:t>
          </w:r>
        </w:p>
        <w:p w14:paraId="65588584" w14:textId="77777777" w:rsidR="00903A42" w:rsidRPr="00A3652C" w:rsidRDefault="00903A42" w:rsidP="00A3652C">
          <w:pPr>
            <w:jc w:val="center"/>
            <w:rPr>
              <w:rFonts w:ascii="Calibri" w:hAnsi="Calibri" w:cs="Calibri"/>
              <w:b/>
            </w:rPr>
          </w:pPr>
          <w:r w:rsidRPr="00A3652C">
            <w:rPr>
              <w:rFonts w:ascii="Calibri" w:hAnsi="Calibri" w:cs="Calibri"/>
              <w:b/>
            </w:rPr>
            <w:t>PODER LEGISLATIVO</w:t>
          </w:r>
        </w:p>
        <w:p w14:paraId="1006FC50" w14:textId="77777777" w:rsidR="00903A42" w:rsidRPr="00A3652C" w:rsidRDefault="00903A42"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903A42" w:rsidRDefault="00903A4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059B2" w14:textId="77777777" w:rsidR="00903A42" w:rsidRDefault="00903A4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3">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32"/>
  </w:num>
  <w:num w:numId="3">
    <w:abstractNumId w:val="34"/>
  </w:num>
  <w:num w:numId="4">
    <w:abstractNumId w:val="40"/>
  </w:num>
  <w:num w:numId="5">
    <w:abstractNumId w:val="36"/>
  </w:num>
  <w:num w:numId="6">
    <w:abstractNumId w:val="18"/>
  </w:num>
  <w:num w:numId="7">
    <w:abstractNumId w:val="31"/>
  </w:num>
  <w:num w:numId="8">
    <w:abstractNumId w:val="45"/>
  </w:num>
  <w:num w:numId="9">
    <w:abstractNumId w:val="24"/>
  </w:num>
  <w:num w:numId="10">
    <w:abstractNumId w:val="4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11"/>
  </w:num>
  <w:num w:numId="19">
    <w:abstractNumId w:val="30"/>
  </w:num>
  <w:num w:numId="20">
    <w:abstractNumId w:val="28"/>
  </w:num>
  <w:num w:numId="21">
    <w:abstractNumId w:val="21"/>
  </w:num>
  <w:num w:numId="22">
    <w:abstractNumId w:val="27"/>
  </w:num>
  <w:num w:numId="23">
    <w:abstractNumId w:val="38"/>
  </w:num>
  <w:num w:numId="24">
    <w:abstractNumId w:val="37"/>
  </w:num>
  <w:num w:numId="25">
    <w:abstractNumId w:val="42"/>
  </w:num>
  <w:num w:numId="26">
    <w:abstractNumId w:val="22"/>
  </w:num>
  <w:num w:numId="27">
    <w:abstractNumId w:val="17"/>
  </w:num>
  <w:num w:numId="28">
    <w:abstractNumId w:val="14"/>
  </w:num>
  <w:num w:numId="29">
    <w:abstractNumId w:val="20"/>
  </w:num>
  <w:num w:numId="30">
    <w:abstractNumId w:val="16"/>
  </w:num>
  <w:num w:numId="31">
    <w:abstractNumId w:val="9"/>
  </w:num>
  <w:num w:numId="32">
    <w:abstractNumId w:val="10"/>
  </w:num>
  <w:num w:numId="33">
    <w:abstractNumId w:val="29"/>
  </w:num>
  <w:num w:numId="34">
    <w:abstractNumId w:val="12"/>
  </w:num>
  <w:num w:numId="35">
    <w:abstractNumId w:val="13"/>
  </w:num>
  <w:num w:numId="36">
    <w:abstractNumId w:val="23"/>
  </w:num>
  <w:num w:numId="37">
    <w:abstractNumId w:val="33"/>
  </w:num>
  <w:num w:numId="38">
    <w:abstractNumId w:val="25"/>
  </w:num>
  <w:num w:numId="39">
    <w:abstractNumId w:val="41"/>
  </w:num>
  <w:num w:numId="40">
    <w:abstractNumId w:val="39"/>
  </w:num>
  <w:num w:numId="41">
    <w:abstractNumId w:val="19"/>
  </w:num>
  <w:num w:numId="42">
    <w:abstractNumId w:val="35"/>
  </w:num>
  <w:num w:numId="43">
    <w:abstractNumId w:val="44"/>
  </w:num>
  <w:num w:numId="44">
    <w:abstractNumId w:val="15"/>
  </w:num>
  <w:num w:numId="45">
    <w:abstractNumId w:val="7"/>
  </w:num>
  <w:num w:numId="46">
    <w:abstractNumId w:val="8"/>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F2"/>
    <w:rsid w:val="000136AD"/>
    <w:rsid w:val="00013E94"/>
    <w:rsid w:val="00014BAA"/>
    <w:rsid w:val="00021D6F"/>
    <w:rsid w:val="000501A8"/>
    <w:rsid w:val="00051C5C"/>
    <w:rsid w:val="0007359C"/>
    <w:rsid w:val="00075BB5"/>
    <w:rsid w:val="00083B4F"/>
    <w:rsid w:val="000B3A67"/>
    <w:rsid w:val="000C773F"/>
    <w:rsid w:val="000E7E2F"/>
    <w:rsid w:val="00105233"/>
    <w:rsid w:val="00114C55"/>
    <w:rsid w:val="001255C6"/>
    <w:rsid w:val="00145508"/>
    <w:rsid w:val="00161098"/>
    <w:rsid w:val="001678BE"/>
    <w:rsid w:val="001A2E5A"/>
    <w:rsid w:val="001B365B"/>
    <w:rsid w:val="001B529F"/>
    <w:rsid w:val="001D086E"/>
    <w:rsid w:val="001E3BD8"/>
    <w:rsid w:val="00234A75"/>
    <w:rsid w:val="00236A93"/>
    <w:rsid w:val="002457B5"/>
    <w:rsid w:val="002A7029"/>
    <w:rsid w:val="002B0798"/>
    <w:rsid w:val="002C0FAC"/>
    <w:rsid w:val="002C2AE7"/>
    <w:rsid w:val="002D1459"/>
    <w:rsid w:val="002E0EE9"/>
    <w:rsid w:val="002E4041"/>
    <w:rsid w:val="002F3336"/>
    <w:rsid w:val="00350B75"/>
    <w:rsid w:val="003639A1"/>
    <w:rsid w:val="0038324B"/>
    <w:rsid w:val="003B5BF9"/>
    <w:rsid w:val="003E645C"/>
    <w:rsid w:val="0040024B"/>
    <w:rsid w:val="00406EF2"/>
    <w:rsid w:val="00406F73"/>
    <w:rsid w:val="00411FA8"/>
    <w:rsid w:val="00493BCC"/>
    <w:rsid w:val="004975EC"/>
    <w:rsid w:val="004A1129"/>
    <w:rsid w:val="004B2900"/>
    <w:rsid w:val="004F3143"/>
    <w:rsid w:val="00507525"/>
    <w:rsid w:val="005145F6"/>
    <w:rsid w:val="00554170"/>
    <w:rsid w:val="005B413B"/>
    <w:rsid w:val="005C51FA"/>
    <w:rsid w:val="005D0618"/>
    <w:rsid w:val="005D075B"/>
    <w:rsid w:val="005F38A6"/>
    <w:rsid w:val="00611F09"/>
    <w:rsid w:val="00641055"/>
    <w:rsid w:val="00661809"/>
    <w:rsid w:val="0068229C"/>
    <w:rsid w:val="0068572C"/>
    <w:rsid w:val="006A4CEB"/>
    <w:rsid w:val="006A7E7C"/>
    <w:rsid w:val="006F014C"/>
    <w:rsid w:val="006F5C5B"/>
    <w:rsid w:val="007074F8"/>
    <w:rsid w:val="00715685"/>
    <w:rsid w:val="00731D0D"/>
    <w:rsid w:val="0073698A"/>
    <w:rsid w:val="007716B7"/>
    <w:rsid w:val="007877AE"/>
    <w:rsid w:val="00790296"/>
    <w:rsid w:val="007F01CE"/>
    <w:rsid w:val="0080454F"/>
    <w:rsid w:val="00825DA0"/>
    <w:rsid w:val="00831112"/>
    <w:rsid w:val="008778D2"/>
    <w:rsid w:val="008B5771"/>
    <w:rsid w:val="008E7550"/>
    <w:rsid w:val="009029CE"/>
    <w:rsid w:val="00903A42"/>
    <w:rsid w:val="00942241"/>
    <w:rsid w:val="009771E2"/>
    <w:rsid w:val="00980938"/>
    <w:rsid w:val="00986104"/>
    <w:rsid w:val="0098695C"/>
    <w:rsid w:val="00997188"/>
    <w:rsid w:val="009A41E4"/>
    <w:rsid w:val="009B0BA1"/>
    <w:rsid w:val="009D3506"/>
    <w:rsid w:val="009E718C"/>
    <w:rsid w:val="00A22831"/>
    <w:rsid w:val="00A3652C"/>
    <w:rsid w:val="00A455FC"/>
    <w:rsid w:val="00A4786B"/>
    <w:rsid w:val="00A81EE0"/>
    <w:rsid w:val="00A9026D"/>
    <w:rsid w:val="00A97FC5"/>
    <w:rsid w:val="00AB62F8"/>
    <w:rsid w:val="00AC6BAD"/>
    <w:rsid w:val="00AF1EFA"/>
    <w:rsid w:val="00B20782"/>
    <w:rsid w:val="00BB1A6D"/>
    <w:rsid w:val="00BF29FC"/>
    <w:rsid w:val="00BF61B8"/>
    <w:rsid w:val="00C54190"/>
    <w:rsid w:val="00C73916"/>
    <w:rsid w:val="00CB5F4C"/>
    <w:rsid w:val="00D0315A"/>
    <w:rsid w:val="00D11179"/>
    <w:rsid w:val="00D44006"/>
    <w:rsid w:val="00D5308F"/>
    <w:rsid w:val="00D71D7F"/>
    <w:rsid w:val="00D7557E"/>
    <w:rsid w:val="00DA38BA"/>
    <w:rsid w:val="00DB2FDC"/>
    <w:rsid w:val="00DC7F04"/>
    <w:rsid w:val="00DF586E"/>
    <w:rsid w:val="00E202D9"/>
    <w:rsid w:val="00E53C56"/>
    <w:rsid w:val="00E66771"/>
    <w:rsid w:val="00EA1FEC"/>
    <w:rsid w:val="00EB0963"/>
    <w:rsid w:val="00EB0E86"/>
    <w:rsid w:val="00F00299"/>
    <w:rsid w:val="00F05975"/>
    <w:rsid w:val="00F439AD"/>
    <w:rsid w:val="00F56E0F"/>
    <w:rsid w:val="00F65FFC"/>
    <w:rsid w:val="00FA144E"/>
    <w:rsid w:val="00FA6323"/>
    <w:rsid w:val="00FC4A5B"/>
    <w:rsid w:val="00FD09B8"/>
    <w:rsid w:val="00FD7D0C"/>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MenoPendente">
    <w:name w:val="Menção Pendente"/>
    <w:uiPriority w:val="99"/>
    <w:semiHidden/>
    <w:unhideWhenUsed/>
    <w:rsid w:val="00DF58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MenoPendente">
    <w:name w:val="Menção Pendente"/>
    <w:uiPriority w:val="99"/>
    <w:semiHidden/>
    <w:unhideWhenUsed/>
    <w:rsid w:val="00DF5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C713C-3ADE-4253-8A25-7317064B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1099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2</cp:revision>
  <cp:lastPrinted>2021-06-15T17:27:00Z</cp:lastPrinted>
  <dcterms:created xsi:type="dcterms:W3CDTF">2021-06-15T18:16:00Z</dcterms:created>
  <dcterms:modified xsi:type="dcterms:W3CDTF">2021-06-15T18:16:00Z</dcterms:modified>
</cp:coreProperties>
</file>