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BE1AF" w14:textId="77777777" w:rsidR="006F014C" w:rsidRPr="0007359C" w:rsidRDefault="006F014C" w:rsidP="000B314D">
      <w:pPr>
        <w:pStyle w:val="Default"/>
        <w:spacing w:line="276" w:lineRule="auto"/>
        <w:jc w:val="center"/>
        <w:rPr>
          <w:rFonts w:asciiTheme="minorHAnsi" w:hAnsiTheme="minorHAnsi" w:cstheme="minorHAnsi"/>
          <w:b/>
          <w:bCs/>
          <w:color w:val="auto"/>
        </w:rPr>
      </w:pPr>
      <w:r w:rsidRPr="0007359C">
        <w:rPr>
          <w:rFonts w:asciiTheme="minorHAnsi" w:hAnsiTheme="minorHAnsi" w:cstheme="minorHAnsi"/>
          <w:b/>
          <w:bCs/>
          <w:color w:val="auto"/>
        </w:rPr>
        <w:t>ANEXO I</w:t>
      </w:r>
    </w:p>
    <w:p w14:paraId="2E6DB464" w14:textId="77777777" w:rsidR="006F014C" w:rsidRPr="0007359C" w:rsidRDefault="006F014C" w:rsidP="000B314D">
      <w:pPr>
        <w:adjustRightInd w:val="0"/>
        <w:spacing w:after="0" w:line="276" w:lineRule="auto"/>
        <w:jc w:val="center"/>
        <w:rPr>
          <w:rFonts w:cstheme="minorHAnsi"/>
          <w:b/>
          <w:bCs/>
          <w:sz w:val="24"/>
          <w:szCs w:val="24"/>
        </w:rPr>
      </w:pPr>
      <w:r w:rsidRPr="0007359C">
        <w:rPr>
          <w:rFonts w:cstheme="minorHAnsi"/>
          <w:b/>
          <w:bCs/>
          <w:sz w:val="24"/>
          <w:szCs w:val="24"/>
        </w:rPr>
        <w:t>TERMO DE REFERÊNCIA</w:t>
      </w:r>
    </w:p>
    <w:p w14:paraId="41AE348C" w14:textId="77777777" w:rsidR="006F014C" w:rsidRPr="0007359C" w:rsidRDefault="006F014C" w:rsidP="00DB2FDC">
      <w:pPr>
        <w:spacing w:after="0" w:line="276" w:lineRule="auto"/>
        <w:jc w:val="both"/>
        <w:rPr>
          <w:rFonts w:eastAsia="Times New Roman" w:cstheme="minorHAnsi"/>
          <w:b/>
          <w:bCs/>
          <w:sz w:val="24"/>
          <w:szCs w:val="24"/>
          <w:lang w:eastAsia="pt-BR"/>
        </w:rPr>
      </w:pPr>
    </w:p>
    <w:p w14:paraId="5322BEFE" w14:textId="77777777" w:rsidR="006F014C" w:rsidRPr="0007359C" w:rsidRDefault="006F014C" w:rsidP="00DB2FDC">
      <w:pPr>
        <w:spacing w:after="0" w:line="276" w:lineRule="auto"/>
        <w:jc w:val="both"/>
        <w:rPr>
          <w:rFonts w:eastAsia="Times New Roman" w:cstheme="minorHAnsi"/>
          <w:sz w:val="24"/>
          <w:szCs w:val="24"/>
        </w:rPr>
      </w:pPr>
      <w:r w:rsidRPr="0007359C">
        <w:rPr>
          <w:rFonts w:eastAsia="Times New Roman" w:cstheme="minorHAnsi"/>
          <w:b/>
          <w:bCs/>
          <w:sz w:val="24"/>
          <w:szCs w:val="24"/>
          <w:lang w:eastAsia="pt-BR"/>
        </w:rPr>
        <w:t>1. OBJETO </w:t>
      </w:r>
    </w:p>
    <w:p w14:paraId="38D1A7E2" w14:textId="1463D265" w:rsidR="00731D0D" w:rsidRPr="0007359C" w:rsidRDefault="00731D0D" w:rsidP="00DB2FDC">
      <w:pPr>
        <w:widowControl w:val="0"/>
        <w:tabs>
          <w:tab w:val="left" w:pos="607"/>
        </w:tabs>
        <w:autoSpaceDE w:val="0"/>
        <w:autoSpaceDN w:val="0"/>
        <w:spacing w:after="0" w:line="276" w:lineRule="auto"/>
        <w:ind w:right="118"/>
        <w:jc w:val="both"/>
        <w:rPr>
          <w:rFonts w:cstheme="minorHAnsi"/>
          <w:sz w:val="24"/>
          <w:szCs w:val="24"/>
        </w:rPr>
      </w:pPr>
      <w:bookmarkStart w:id="0" w:name="_Hlk69829744"/>
      <w:r w:rsidRPr="0007359C">
        <w:rPr>
          <w:rFonts w:eastAsia="Times New Roman" w:cstheme="minorHAnsi"/>
          <w:sz w:val="24"/>
          <w:szCs w:val="24"/>
          <w:lang w:eastAsia="pt-BR"/>
        </w:rPr>
        <w:t xml:space="preserve">1.1. </w:t>
      </w:r>
      <w:r w:rsidRPr="0007359C">
        <w:rPr>
          <w:rFonts w:cstheme="minorHAnsi"/>
          <w:sz w:val="24"/>
          <w:szCs w:val="24"/>
        </w:rPr>
        <w:t>Contratação</w:t>
      </w:r>
      <w:r w:rsidRPr="0007359C">
        <w:rPr>
          <w:rFonts w:cstheme="minorHAnsi"/>
          <w:spacing w:val="-5"/>
          <w:sz w:val="24"/>
          <w:szCs w:val="24"/>
        </w:rPr>
        <w:t xml:space="preserve"> </w:t>
      </w:r>
      <w:r w:rsidRPr="0007359C">
        <w:rPr>
          <w:rFonts w:cstheme="minorHAnsi"/>
          <w:sz w:val="24"/>
          <w:szCs w:val="24"/>
        </w:rPr>
        <w:t>de</w:t>
      </w:r>
      <w:r w:rsidRPr="0007359C">
        <w:rPr>
          <w:rFonts w:cstheme="minorHAnsi"/>
          <w:spacing w:val="-6"/>
          <w:sz w:val="24"/>
          <w:szCs w:val="24"/>
        </w:rPr>
        <w:t xml:space="preserve"> </w:t>
      </w:r>
      <w:r w:rsidRPr="0007359C">
        <w:rPr>
          <w:rFonts w:cstheme="minorHAnsi"/>
          <w:sz w:val="24"/>
          <w:szCs w:val="24"/>
        </w:rPr>
        <w:t>empresa</w:t>
      </w:r>
      <w:r w:rsidRPr="0007359C">
        <w:rPr>
          <w:rFonts w:cstheme="minorHAnsi"/>
          <w:spacing w:val="-7"/>
          <w:sz w:val="24"/>
          <w:szCs w:val="24"/>
        </w:rPr>
        <w:t xml:space="preserve"> </w:t>
      </w:r>
      <w:r w:rsidRPr="0007359C">
        <w:rPr>
          <w:rFonts w:cstheme="minorHAnsi"/>
          <w:sz w:val="24"/>
          <w:szCs w:val="24"/>
        </w:rPr>
        <w:t>especializada</w:t>
      </w:r>
      <w:r w:rsidRPr="0007359C">
        <w:rPr>
          <w:rFonts w:cstheme="minorHAnsi"/>
          <w:spacing w:val="-5"/>
          <w:sz w:val="24"/>
          <w:szCs w:val="24"/>
        </w:rPr>
        <w:t xml:space="preserve"> </w:t>
      </w:r>
      <w:r w:rsidRPr="0007359C">
        <w:rPr>
          <w:rFonts w:cstheme="minorHAnsi"/>
          <w:sz w:val="24"/>
          <w:szCs w:val="24"/>
        </w:rPr>
        <w:t>em</w:t>
      </w:r>
      <w:r w:rsidRPr="0007359C">
        <w:rPr>
          <w:rFonts w:cstheme="minorHAnsi"/>
          <w:spacing w:val="-8"/>
          <w:sz w:val="24"/>
          <w:szCs w:val="24"/>
        </w:rPr>
        <w:t xml:space="preserve"> </w:t>
      </w:r>
      <w:r w:rsidRPr="0007359C">
        <w:rPr>
          <w:rFonts w:cstheme="minorHAnsi"/>
          <w:sz w:val="24"/>
          <w:szCs w:val="24"/>
        </w:rPr>
        <w:t>tecnologia</w:t>
      </w:r>
      <w:r w:rsidRPr="0007359C">
        <w:rPr>
          <w:rFonts w:cstheme="minorHAnsi"/>
          <w:spacing w:val="-7"/>
          <w:sz w:val="24"/>
          <w:szCs w:val="24"/>
        </w:rPr>
        <w:t xml:space="preserve"> </w:t>
      </w:r>
      <w:r w:rsidRPr="0007359C">
        <w:rPr>
          <w:rFonts w:cstheme="minorHAnsi"/>
          <w:sz w:val="24"/>
          <w:szCs w:val="24"/>
        </w:rPr>
        <w:t>da</w:t>
      </w:r>
      <w:r w:rsidRPr="0007359C">
        <w:rPr>
          <w:rFonts w:cstheme="minorHAnsi"/>
          <w:spacing w:val="-4"/>
          <w:sz w:val="24"/>
          <w:szCs w:val="24"/>
        </w:rPr>
        <w:t xml:space="preserve"> </w:t>
      </w:r>
      <w:r w:rsidRPr="0007359C">
        <w:rPr>
          <w:rFonts w:cstheme="minorHAnsi"/>
          <w:sz w:val="24"/>
          <w:szCs w:val="24"/>
        </w:rPr>
        <w:t>informação,</w:t>
      </w:r>
      <w:r w:rsidRPr="0007359C">
        <w:rPr>
          <w:rFonts w:cstheme="minorHAnsi"/>
          <w:spacing w:val="-5"/>
          <w:sz w:val="24"/>
          <w:szCs w:val="24"/>
        </w:rPr>
        <w:t xml:space="preserve"> </w:t>
      </w:r>
      <w:r w:rsidRPr="0007359C">
        <w:rPr>
          <w:rFonts w:cstheme="minorHAnsi"/>
          <w:sz w:val="24"/>
          <w:szCs w:val="24"/>
        </w:rPr>
        <w:t>para</w:t>
      </w:r>
      <w:r w:rsidRPr="0007359C">
        <w:rPr>
          <w:rFonts w:cstheme="minorHAnsi"/>
          <w:spacing w:val="-6"/>
          <w:sz w:val="24"/>
          <w:szCs w:val="24"/>
        </w:rPr>
        <w:t xml:space="preserve"> </w:t>
      </w:r>
      <w:r w:rsidRPr="0007359C">
        <w:rPr>
          <w:rFonts w:cstheme="minorHAnsi"/>
          <w:sz w:val="24"/>
          <w:szCs w:val="24"/>
        </w:rPr>
        <w:t>fornecimento</w:t>
      </w:r>
      <w:r w:rsidRPr="0007359C">
        <w:rPr>
          <w:rFonts w:cstheme="minorHAnsi"/>
          <w:spacing w:val="-6"/>
          <w:sz w:val="24"/>
          <w:szCs w:val="24"/>
        </w:rPr>
        <w:t xml:space="preserve"> </w:t>
      </w:r>
      <w:r w:rsidRPr="0007359C">
        <w:rPr>
          <w:rFonts w:cstheme="minorHAnsi"/>
          <w:sz w:val="24"/>
          <w:szCs w:val="24"/>
        </w:rPr>
        <w:t>de</w:t>
      </w:r>
      <w:r w:rsidRPr="0007359C">
        <w:rPr>
          <w:rFonts w:cstheme="minorHAnsi"/>
          <w:spacing w:val="-5"/>
          <w:sz w:val="24"/>
          <w:szCs w:val="24"/>
        </w:rPr>
        <w:t xml:space="preserve"> </w:t>
      </w:r>
      <w:r w:rsidRPr="0007359C">
        <w:rPr>
          <w:rFonts w:cstheme="minorHAnsi"/>
          <w:sz w:val="24"/>
          <w:szCs w:val="24"/>
        </w:rPr>
        <w:t>licença</w:t>
      </w:r>
      <w:r w:rsidRPr="0007359C">
        <w:rPr>
          <w:rFonts w:cstheme="minorHAnsi"/>
          <w:spacing w:val="-6"/>
          <w:sz w:val="24"/>
          <w:szCs w:val="24"/>
        </w:rPr>
        <w:t xml:space="preserve"> </w:t>
      </w:r>
      <w:r w:rsidRPr="0007359C">
        <w:rPr>
          <w:rFonts w:cstheme="minorHAnsi"/>
          <w:sz w:val="24"/>
          <w:szCs w:val="24"/>
        </w:rPr>
        <w:t>de</w:t>
      </w:r>
      <w:r w:rsidRPr="0007359C">
        <w:rPr>
          <w:rFonts w:cstheme="minorHAnsi"/>
          <w:spacing w:val="-6"/>
          <w:sz w:val="24"/>
          <w:szCs w:val="24"/>
        </w:rPr>
        <w:t xml:space="preserve"> </w:t>
      </w:r>
      <w:r w:rsidRPr="0007359C">
        <w:rPr>
          <w:rFonts w:cstheme="minorHAnsi"/>
          <w:sz w:val="24"/>
          <w:szCs w:val="24"/>
        </w:rPr>
        <w:t>direito</w:t>
      </w:r>
      <w:r w:rsidRPr="0007359C">
        <w:rPr>
          <w:rFonts w:cstheme="minorHAnsi"/>
          <w:spacing w:val="-6"/>
          <w:sz w:val="24"/>
          <w:szCs w:val="24"/>
        </w:rPr>
        <w:t xml:space="preserve"> </w:t>
      </w:r>
      <w:r w:rsidRPr="0007359C">
        <w:rPr>
          <w:rFonts w:cstheme="minorHAnsi"/>
          <w:sz w:val="24"/>
          <w:szCs w:val="24"/>
        </w:rPr>
        <w:t>de</w:t>
      </w:r>
      <w:r w:rsidRPr="0007359C">
        <w:rPr>
          <w:rFonts w:cstheme="minorHAnsi"/>
          <w:spacing w:val="-5"/>
          <w:sz w:val="24"/>
          <w:szCs w:val="24"/>
        </w:rPr>
        <w:t xml:space="preserve"> </w:t>
      </w:r>
      <w:r w:rsidRPr="0007359C">
        <w:rPr>
          <w:rFonts w:cstheme="minorHAnsi"/>
          <w:sz w:val="24"/>
          <w:szCs w:val="24"/>
        </w:rPr>
        <w:t>uso de software em plataforma única de gestão pública com módulos 100% (cem por cento) web, suporte técnico e manutenção, incluindo a implantação, a migração de dados, a customização, a parametrização e treinamento, para atender a demanda da Câmara Municipal de Quirinópolis.</w:t>
      </w:r>
    </w:p>
    <w:p w14:paraId="548B1F0B" w14:textId="7832C53B" w:rsidR="00A97FC5" w:rsidRPr="0007359C" w:rsidRDefault="00A97FC5" w:rsidP="00DB2FDC">
      <w:pPr>
        <w:widowControl w:val="0"/>
        <w:tabs>
          <w:tab w:val="left" w:pos="607"/>
        </w:tabs>
        <w:autoSpaceDE w:val="0"/>
        <w:autoSpaceDN w:val="0"/>
        <w:spacing w:after="0" w:line="276" w:lineRule="auto"/>
        <w:ind w:right="118"/>
        <w:jc w:val="both"/>
        <w:rPr>
          <w:rFonts w:cstheme="minorHAnsi"/>
          <w:sz w:val="24"/>
          <w:szCs w:val="24"/>
        </w:rPr>
      </w:pPr>
    </w:p>
    <w:p w14:paraId="03FEC18D" w14:textId="39E1703A" w:rsidR="00A97FC5" w:rsidRPr="0007359C" w:rsidRDefault="00A97FC5" w:rsidP="00DB2FDC">
      <w:pPr>
        <w:adjustRightInd w:val="0"/>
        <w:spacing w:after="0" w:line="276" w:lineRule="auto"/>
        <w:jc w:val="both"/>
        <w:rPr>
          <w:rFonts w:cstheme="minorHAnsi"/>
          <w:b/>
          <w:bCs/>
          <w:sz w:val="24"/>
          <w:szCs w:val="24"/>
        </w:rPr>
      </w:pPr>
      <w:r w:rsidRPr="0007359C">
        <w:rPr>
          <w:rFonts w:cstheme="minorHAnsi"/>
          <w:b/>
          <w:bCs/>
          <w:sz w:val="24"/>
          <w:szCs w:val="24"/>
        </w:rPr>
        <w:t>2. JUSTIFICATIVA</w:t>
      </w:r>
    </w:p>
    <w:p w14:paraId="5F540002" w14:textId="452F086B" w:rsidR="00A97FC5" w:rsidRPr="0007359C" w:rsidRDefault="00903A4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2.1. </w:t>
      </w:r>
      <w:r w:rsidR="00A97FC5" w:rsidRPr="0007359C">
        <w:rPr>
          <w:rFonts w:asciiTheme="minorHAnsi" w:hAnsiTheme="minorHAnsi" w:cstheme="minorHAnsi"/>
          <w:sz w:val="24"/>
          <w:szCs w:val="24"/>
        </w:rPr>
        <w:t xml:space="preserve">Justifica-se </w:t>
      </w:r>
      <w:r>
        <w:rPr>
          <w:rFonts w:asciiTheme="minorHAnsi" w:hAnsiTheme="minorHAnsi" w:cstheme="minorHAnsi"/>
          <w:sz w:val="24"/>
          <w:szCs w:val="24"/>
        </w:rPr>
        <w:t xml:space="preserve">o presente procedimento em razão da necessidade de </w:t>
      </w:r>
      <w:r w:rsidR="00A97FC5" w:rsidRPr="0007359C">
        <w:rPr>
          <w:rFonts w:asciiTheme="minorHAnsi" w:hAnsiTheme="minorHAnsi" w:cstheme="minorHAnsi"/>
          <w:sz w:val="24"/>
          <w:szCs w:val="24"/>
        </w:rPr>
        <w:t>contratação</w:t>
      </w:r>
      <w:r>
        <w:rPr>
          <w:rFonts w:asciiTheme="minorHAnsi" w:hAnsiTheme="minorHAnsi" w:cstheme="minorHAnsi"/>
          <w:sz w:val="24"/>
          <w:szCs w:val="24"/>
        </w:rPr>
        <w:t xml:space="preserve"> de </w:t>
      </w:r>
      <w:r w:rsidR="00A97FC5" w:rsidRPr="0007359C">
        <w:rPr>
          <w:rFonts w:asciiTheme="minorHAnsi" w:hAnsiTheme="minorHAnsi" w:cstheme="minorHAnsi"/>
          <w:sz w:val="24"/>
          <w:szCs w:val="24"/>
        </w:rPr>
        <w:t>empresa</w:t>
      </w:r>
      <w:r>
        <w:rPr>
          <w:rFonts w:asciiTheme="minorHAnsi" w:hAnsiTheme="minorHAnsi" w:cstheme="minorHAnsi"/>
          <w:sz w:val="24"/>
          <w:szCs w:val="24"/>
        </w:rPr>
        <w:t xml:space="preserve"> </w:t>
      </w:r>
      <w:r w:rsidRPr="0007359C">
        <w:rPr>
          <w:rFonts w:asciiTheme="minorHAnsi" w:hAnsiTheme="minorHAnsi" w:cstheme="minorHAnsi"/>
          <w:sz w:val="24"/>
          <w:szCs w:val="24"/>
        </w:rPr>
        <w:t>especializada em tecnologia da informação, para fornecimento de licença de direito de uso de software em plataforma única de gestão pública com módulos web</w:t>
      </w:r>
      <w:r>
        <w:rPr>
          <w:rFonts w:asciiTheme="minorHAnsi" w:hAnsiTheme="minorHAnsi" w:cstheme="minorHAnsi"/>
          <w:sz w:val="24"/>
          <w:szCs w:val="24"/>
        </w:rPr>
        <w:t xml:space="preserve">, </w:t>
      </w:r>
      <w:r w:rsidR="00A97FC5" w:rsidRPr="0007359C">
        <w:rPr>
          <w:rFonts w:asciiTheme="minorHAnsi" w:hAnsiTheme="minorHAnsi" w:cstheme="minorHAnsi"/>
          <w:sz w:val="24"/>
          <w:szCs w:val="24"/>
        </w:rPr>
        <w:t xml:space="preserve">com solução de software e suporte que dê maior rapidez e precisão à tomada de decisão, bem como traga um melhor fluxo e qualidade </w:t>
      </w:r>
      <w:r w:rsidR="00A97FC5" w:rsidRPr="0007359C">
        <w:rPr>
          <w:rFonts w:asciiTheme="minorHAnsi" w:hAnsiTheme="minorHAnsi" w:cstheme="minorHAnsi"/>
          <w:spacing w:val="4"/>
          <w:sz w:val="24"/>
          <w:szCs w:val="24"/>
        </w:rPr>
        <w:t xml:space="preserve">da </w:t>
      </w:r>
      <w:r w:rsidR="00A97FC5" w:rsidRPr="0007359C">
        <w:rPr>
          <w:rFonts w:asciiTheme="minorHAnsi" w:hAnsiTheme="minorHAnsi" w:cstheme="minorHAnsi"/>
          <w:sz w:val="24"/>
          <w:szCs w:val="24"/>
        </w:rPr>
        <w:t>informação dentro da organização</w:t>
      </w:r>
      <w:r>
        <w:rPr>
          <w:rFonts w:asciiTheme="minorHAnsi" w:hAnsiTheme="minorHAnsi" w:cstheme="minorHAnsi"/>
          <w:sz w:val="24"/>
          <w:szCs w:val="24"/>
        </w:rPr>
        <w:t xml:space="preserve">, com </w:t>
      </w:r>
      <w:r w:rsidR="00A97FC5" w:rsidRPr="0007359C">
        <w:rPr>
          <w:rFonts w:asciiTheme="minorHAnsi" w:hAnsiTheme="minorHAnsi" w:cstheme="minorHAnsi"/>
          <w:sz w:val="24"/>
          <w:szCs w:val="24"/>
        </w:rPr>
        <w:t>eliminação do retrabalho</w:t>
      </w:r>
      <w:r>
        <w:rPr>
          <w:rFonts w:asciiTheme="minorHAnsi" w:hAnsiTheme="minorHAnsi" w:cstheme="minorHAnsi"/>
          <w:sz w:val="24"/>
          <w:szCs w:val="24"/>
        </w:rPr>
        <w:t xml:space="preserve"> e </w:t>
      </w:r>
      <w:r w:rsidR="00A97FC5" w:rsidRPr="0007359C">
        <w:rPr>
          <w:rFonts w:asciiTheme="minorHAnsi" w:hAnsiTheme="minorHAnsi" w:cstheme="minorHAnsi"/>
          <w:sz w:val="24"/>
          <w:szCs w:val="24"/>
        </w:rPr>
        <w:t>redução de custos e tempo de resposta aos fornecedores, demais entes</w:t>
      </w:r>
      <w:r>
        <w:rPr>
          <w:rFonts w:asciiTheme="minorHAnsi" w:hAnsiTheme="minorHAnsi" w:cstheme="minorHAnsi"/>
          <w:sz w:val="24"/>
          <w:szCs w:val="24"/>
        </w:rPr>
        <w:t xml:space="preserve"> públicos e privados.</w:t>
      </w:r>
    </w:p>
    <w:p w14:paraId="34913900" w14:textId="14832B57" w:rsidR="00A97FC5" w:rsidRDefault="00903A4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2.2. </w:t>
      </w:r>
      <w:r w:rsidR="00A97FC5" w:rsidRPr="0007359C">
        <w:rPr>
          <w:rFonts w:asciiTheme="minorHAnsi" w:hAnsiTheme="minorHAnsi" w:cstheme="minorHAnsi"/>
          <w:sz w:val="24"/>
          <w:szCs w:val="24"/>
        </w:rPr>
        <w:t>Foram pesquisadas diversas soluções disponíveis no mercado permitindo simulação de situações diárias, acesso a consultas</w:t>
      </w:r>
      <w:r w:rsidR="00A97FC5" w:rsidRPr="0007359C">
        <w:rPr>
          <w:rFonts w:asciiTheme="minorHAnsi" w:hAnsiTheme="minorHAnsi" w:cstheme="minorHAnsi"/>
          <w:spacing w:val="-15"/>
          <w:sz w:val="24"/>
          <w:szCs w:val="24"/>
        </w:rPr>
        <w:t xml:space="preserve"> </w:t>
      </w:r>
      <w:r w:rsidR="00A97FC5" w:rsidRPr="0007359C">
        <w:rPr>
          <w:rFonts w:asciiTheme="minorHAnsi" w:hAnsiTheme="minorHAnsi" w:cstheme="minorHAnsi"/>
          <w:sz w:val="24"/>
          <w:szCs w:val="24"/>
        </w:rPr>
        <w:t>e</w:t>
      </w:r>
      <w:r w:rsidR="00A97FC5" w:rsidRPr="0007359C">
        <w:rPr>
          <w:rFonts w:asciiTheme="minorHAnsi" w:hAnsiTheme="minorHAnsi" w:cstheme="minorHAnsi"/>
          <w:spacing w:val="-11"/>
          <w:sz w:val="24"/>
          <w:szCs w:val="24"/>
        </w:rPr>
        <w:t xml:space="preserve"> </w:t>
      </w:r>
      <w:r w:rsidR="00A97FC5" w:rsidRPr="0007359C">
        <w:rPr>
          <w:rFonts w:asciiTheme="minorHAnsi" w:hAnsiTheme="minorHAnsi" w:cstheme="minorHAnsi"/>
          <w:sz w:val="24"/>
          <w:szCs w:val="24"/>
        </w:rPr>
        <w:t>relatórios</w:t>
      </w:r>
      <w:r w:rsidR="00A97FC5" w:rsidRPr="0007359C">
        <w:rPr>
          <w:rFonts w:asciiTheme="minorHAnsi" w:hAnsiTheme="minorHAnsi" w:cstheme="minorHAnsi"/>
          <w:spacing w:val="-15"/>
          <w:sz w:val="24"/>
          <w:szCs w:val="24"/>
        </w:rPr>
        <w:t xml:space="preserve"> </w:t>
      </w:r>
      <w:r w:rsidR="00A97FC5" w:rsidRPr="0007359C">
        <w:rPr>
          <w:rFonts w:asciiTheme="minorHAnsi" w:hAnsiTheme="minorHAnsi" w:cstheme="minorHAnsi"/>
          <w:sz w:val="24"/>
          <w:szCs w:val="24"/>
        </w:rPr>
        <w:t>e</w:t>
      </w:r>
      <w:r w:rsidR="00A97FC5" w:rsidRPr="0007359C">
        <w:rPr>
          <w:rFonts w:asciiTheme="minorHAnsi" w:hAnsiTheme="minorHAnsi" w:cstheme="minorHAnsi"/>
          <w:spacing w:val="-13"/>
          <w:sz w:val="24"/>
          <w:szCs w:val="24"/>
        </w:rPr>
        <w:t xml:space="preserve"> </w:t>
      </w:r>
      <w:r w:rsidR="00A97FC5" w:rsidRPr="0007359C">
        <w:rPr>
          <w:rFonts w:asciiTheme="minorHAnsi" w:hAnsiTheme="minorHAnsi" w:cstheme="minorHAnsi"/>
          <w:sz w:val="24"/>
          <w:szCs w:val="24"/>
        </w:rPr>
        <w:t>análise</w:t>
      </w:r>
      <w:r w:rsidR="00A97FC5" w:rsidRPr="0007359C">
        <w:rPr>
          <w:rFonts w:asciiTheme="minorHAnsi" w:hAnsiTheme="minorHAnsi" w:cstheme="minorHAnsi"/>
          <w:spacing w:val="-11"/>
          <w:sz w:val="24"/>
          <w:szCs w:val="24"/>
        </w:rPr>
        <w:t xml:space="preserve"> </w:t>
      </w:r>
      <w:r w:rsidR="00A97FC5" w:rsidRPr="0007359C">
        <w:rPr>
          <w:rFonts w:asciiTheme="minorHAnsi" w:hAnsiTheme="minorHAnsi" w:cstheme="minorHAnsi"/>
          <w:sz w:val="24"/>
          <w:szCs w:val="24"/>
        </w:rPr>
        <w:t>do</w:t>
      </w:r>
      <w:r w:rsidR="00A97FC5" w:rsidRPr="0007359C">
        <w:rPr>
          <w:rFonts w:asciiTheme="minorHAnsi" w:hAnsiTheme="minorHAnsi" w:cstheme="minorHAnsi"/>
          <w:spacing w:val="-13"/>
          <w:sz w:val="24"/>
          <w:szCs w:val="24"/>
        </w:rPr>
        <w:t xml:space="preserve"> </w:t>
      </w:r>
      <w:r w:rsidR="00A97FC5" w:rsidRPr="0007359C">
        <w:rPr>
          <w:rFonts w:asciiTheme="minorHAnsi" w:hAnsiTheme="minorHAnsi" w:cstheme="minorHAnsi"/>
          <w:sz w:val="24"/>
          <w:szCs w:val="24"/>
        </w:rPr>
        <w:t>comportamento</w:t>
      </w:r>
      <w:r w:rsidR="00A97FC5" w:rsidRPr="0007359C">
        <w:rPr>
          <w:rFonts w:asciiTheme="minorHAnsi" w:hAnsiTheme="minorHAnsi" w:cstheme="minorHAnsi"/>
          <w:spacing w:val="-13"/>
          <w:sz w:val="24"/>
          <w:szCs w:val="24"/>
        </w:rPr>
        <w:t xml:space="preserve"> </w:t>
      </w:r>
      <w:r w:rsidR="00A97FC5" w:rsidRPr="0007359C">
        <w:rPr>
          <w:rFonts w:asciiTheme="minorHAnsi" w:hAnsiTheme="minorHAnsi" w:cstheme="minorHAnsi"/>
          <w:sz w:val="24"/>
          <w:szCs w:val="24"/>
        </w:rPr>
        <w:t>das</w:t>
      </w:r>
      <w:r w:rsidR="00A97FC5" w:rsidRPr="0007359C">
        <w:rPr>
          <w:rFonts w:asciiTheme="minorHAnsi" w:hAnsiTheme="minorHAnsi" w:cstheme="minorHAnsi"/>
          <w:spacing w:val="-12"/>
          <w:sz w:val="24"/>
          <w:szCs w:val="24"/>
        </w:rPr>
        <w:t xml:space="preserve"> </w:t>
      </w:r>
      <w:r w:rsidR="00A97FC5" w:rsidRPr="0007359C">
        <w:rPr>
          <w:rFonts w:asciiTheme="minorHAnsi" w:hAnsiTheme="minorHAnsi" w:cstheme="minorHAnsi"/>
          <w:sz w:val="24"/>
          <w:szCs w:val="24"/>
        </w:rPr>
        <w:t>ferramentas</w:t>
      </w:r>
      <w:r w:rsidR="00A97FC5" w:rsidRPr="0007359C">
        <w:rPr>
          <w:rFonts w:asciiTheme="minorHAnsi" w:hAnsiTheme="minorHAnsi" w:cstheme="minorHAnsi"/>
          <w:spacing w:val="-14"/>
          <w:sz w:val="24"/>
          <w:szCs w:val="24"/>
        </w:rPr>
        <w:t xml:space="preserve"> </w:t>
      </w:r>
      <w:r w:rsidR="00A97FC5" w:rsidRPr="0007359C">
        <w:rPr>
          <w:rFonts w:asciiTheme="minorHAnsi" w:hAnsiTheme="minorHAnsi" w:cstheme="minorHAnsi"/>
          <w:sz w:val="24"/>
          <w:szCs w:val="24"/>
        </w:rPr>
        <w:t>propostas</w:t>
      </w:r>
      <w:r>
        <w:rPr>
          <w:rFonts w:asciiTheme="minorHAnsi" w:hAnsiTheme="minorHAnsi" w:cstheme="minorHAnsi"/>
          <w:sz w:val="24"/>
          <w:szCs w:val="24"/>
        </w:rPr>
        <w:t xml:space="preserve">, consultando-se os departamentos envolvidos, o que contribui para a definição </w:t>
      </w:r>
      <w:r w:rsidR="00A97FC5" w:rsidRPr="0007359C">
        <w:rPr>
          <w:rFonts w:asciiTheme="minorHAnsi" w:hAnsiTheme="minorHAnsi" w:cstheme="minorHAnsi"/>
          <w:sz w:val="24"/>
          <w:szCs w:val="24"/>
        </w:rPr>
        <w:t xml:space="preserve">das funcionalidades necessárias </w:t>
      </w:r>
      <w:r>
        <w:rPr>
          <w:rFonts w:asciiTheme="minorHAnsi" w:hAnsiTheme="minorHAnsi" w:cstheme="minorHAnsi"/>
          <w:sz w:val="24"/>
          <w:szCs w:val="24"/>
        </w:rPr>
        <w:t>a</w:t>
      </w:r>
      <w:r w:rsidR="00A97FC5" w:rsidRPr="0007359C">
        <w:rPr>
          <w:rFonts w:asciiTheme="minorHAnsi" w:hAnsiTheme="minorHAnsi" w:cstheme="minorHAnsi"/>
          <w:sz w:val="24"/>
          <w:szCs w:val="24"/>
        </w:rPr>
        <w:t xml:space="preserve"> cada módulo, bem como das características gerais do sistema, presentes </w:t>
      </w:r>
      <w:proofErr w:type="spellStart"/>
      <w:r w:rsidR="00A97FC5" w:rsidRPr="0007359C">
        <w:rPr>
          <w:rFonts w:asciiTheme="minorHAnsi" w:hAnsiTheme="minorHAnsi" w:cstheme="minorHAnsi"/>
          <w:sz w:val="24"/>
          <w:szCs w:val="24"/>
        </w:rPr>
        <w:t>neste</w:t>
      </w:r>
      <w:proofErr w:type="spellEnd"/>
      <w:r w:rsidR="00A97FC5" w:rsidRPr="0007359C">
        <w:rPr>
          <w:rFonts w:asciiTheme="minorHAnsi" w:hAnsiTheme="minorHAnsi" w:cstheme="minorHAnsi"/>
          <w:spacing w:val="-26"/>
          <w:sz w:val="24"/>
          <w:szCs w:val="24"/>
        </w:rPr>
        <w:t xml:space="preserve"> </w:t>
      </w:r>
      <w:r w:rsidR="00A97FC5" w:rsidRPr="0007359C">
        <w:rPr>
          <w:rFonts w:asciiTheme="minorHAnsi" w:hAnsiTheme="minorHAnsi" w:cstheme="minorHAnsi"/>
          <w:sz w:val="24"/>
          <w:szCs w:val="24"/>
        </w:rPr>
        <w:t>Termo.</w:t>
      </w:r>
    </w:p>
    <w:p w14:paraId="581DA2D3" w14:textId="43CE968B" w:rsidR="00A97FC5" w:rsidRPr="0007359C" w:rsidRDefault="00903A42" w:rsidP="00903A42">
      <w:pPr>
        <w:pStyle w:val="Corpodetexto"/>
        <w:spacing w:after="0"/>
        <w:ind w:right="108"/>
        <w:jc w:val="both"/>
        <w:rPr>
          <w:rFonts w:cstheme="minorHAnsi"/>
          <w:sz w:val="24"/>
          <w:szCs w:val="24"/>
        </w:rPr>
      </w:pPr>
      <w:r>
        <w:rPr>
          <w:rFonts w:asciiTheme="minorHAnsi" w:hAnsiTheme="minorHAnsi" w:cstheme="minorHAnsi"/>
          <w:sz w:val="24"/>
          <w:szCs w:val="24"/>
        </w:rPr>
        <w:t xml:space="preserve">2.3. </w:t>
      </w:r>
      <w:r w:rsidR="00A97FC5" w:rsidRPr="0007359C">
        <w:rPr>
          <w:rFonts w:cstheme="minorHAnsi"/>
          <w:sz w:val="24"/>
          <w:szCs w:val="24"/>
        </w:rPr>
        <w:t>Os sistemas deverão operar em ambiente WEB, conforme previsto neste termo de referência. Os aplicativos requisitados em ambiente web deverão ser executados a partir de aplicação implementados em DATACENTER sob responsabilidade</w:t>
      </w:r>
      <w:r w:rsidR="00A97FC5" w:rsidRPr="0007359C">
        <w:rPr>
          <w:rFonts w:cstheme="minorHAnsi"/>
          <w:spacing w:val="-7"/>
          <w:sz w:val="24"/>
          <w:szCs w:val="24"/>
        </w:rPr>
        <w:t xml:space="preserve"> </w:t>
      </w:r>
      <w:r w:rsidR="00A97FC5" w:rsidRPr="0007359C">
        <w:rPr>
          <w:rFonts w:cstheme="minorHAnsi"/>
          <w:sz w:val="24"/>
          <w:szCs w:val="24"/>
        </w:rPr>
        <w:t>da</w:t>
      </w:r>
      <w:r w:rsidR="00A97FC5" w:rsidRPr="0007359C">
        <w:rPr>
          <w:rFonts w:cstheme="minorHAnsi"/>
          <w:spacing w:val="-6"/>
          <w:sz w:val="24"/>
          <w:szCs w:val="24"/>
        </w:rPr>
        <w:t xml:space="preserve"> </w:t>
      </w:r>
      <w:r w:rsidR="00A97FC5" w:rsidRPr="0007359C">
        <w:rPr>
          <w:rFonts w:cstheme="minorHAnsi"/>
          <w:sz w:val="24"/>
          <w:szCs w:val="24"/>
        </w:rPr>
        <w:t>empresa interessada. Tal</w:t>
      </w:r>
      <w:r w:rsidR="00A97FC5" w:rsidRPr="0007359C">
        <w:rPr>
          <w:rFonts w:cstheme="minorHAnsi"/>
          <w:spacing w:val="-8"/>
          <w:sz w:val="24"/>
          <w:szCs w:val="24"/>
        </w:rPr>
        <w:t xml:space="preserve"> </w:t>
      </w:r>
      <w:r w:rsidR="00A97FC5" w:rsidRPr="0007359C">
        <w:rPr>
          <w:rFonts w:cstheme="minorHAnsi"/>
          <w:sz w:val="24"/>
          <w:szCs w:val="24"/>
        </w:rPr>
        <w:t>exigência</w:t>
      </w:r>
      <w:r w:rsidR="00A97FC5" w:rsidRPr="0007359C">
        <w:rPr>
          <w:rFonts w:cstheme="minorHAnsi"/>
          <w:spacing w:val="-6"/>
          <w:sz w:val="24"/>
          <w:szCs w:val="24"/>
        </w:rPr>
        <w:t xml:space="preserve"> </w:t>
      </w:r>
      <w:r w:rsidR="00A97FC5" w:rsidRPr="0007359C">
        <w:rPr>
          <w:rFonts w:cstheme="minorHAnsi"/>
          <w:sz w:val="24"/>
          <w:szCs w:val="24"/>
        </w:rPr>
        <w:t>visa</w:t>
      </w:r>
      <w:r w:rsidR="00A97FC5" w:rsidRPr="0007359C">
        <w:rPr>
          <w:rFonts w:cstheme="minorHAnsi"/>
          <w:spacing w:val="-5"/>
          <w:sz w:val="24"/>
          <w:szCs w:val="24"/>
        </w:rPr>
        <w:t xml:space="preserve"> </w:t>
      </w:r>
      <w:r w:rsidR="00A97FC5" w:rsidRPr="0007359C">
        <w:rPr>
          <w:rFonts w:cstheme="minorHAnsi"/>
          <w:sz w:val="24"/>
          <w:szCs w:val="24"/>
        </w:rPr>
        <w:t>minimizar</w:t>
      </w:r>
      <w:r w:rsidR="00A97FC5" w:rsidRPr="0007359C">
        <w:rPr>
          <w:rFonts w:cstheme="minorHAnsi"/>
          <w:spacing w:val="-6"/>
          <w:sz w:val="24"/>
          <w:szCs w:val="24"/>
        </w:rPr>
        <w:t xml:space="preserve"> </w:t>
      </w:r>
      <w:r w:rsidR="00A97FC5" w:rsidRPr="0007359C">
        <w:rPr>
          <w:rFonts w:cstheme="minorHAnsi"/>
          <w:sz w:val="24"/>
          <w:szCs w:val="24"/>
        </w:rPr>
        <w:t>os</w:t>
      </w:r>
      <w:r w:rsidR="00A97FC5" w:rsidRPr="0007359C">
        <w:rPr>
          <w:rFonts w:cstheme="minorHAnsi"/>
          <w:spacing w:val="-7"/>
          <w:sz w:val="24"/>
          <w:szCs w:val="24"/>
        </w:rPr>
        <w:t xml:space="preserve"> </w:t>
      </w:r>
      <w:r w:rsidR="00A97FC5" w:rsidRPr="0007359C">
        <w:rPr>
          <w:rFonts w:cstheme="minorHAnsi"/>
          <w:sz w:val="24"/>
          <w:szCs w:val="24"/>
        </w:rPr>
        <w:t>custos</w:t>
      </w:r>
      <w:r w:rsidR="00A97FC5" w:rsidRPr="0007359C">
        <w:rPr>
          <w:rFonts w:cstheme="minorHAnsi"/>
          <w:spacing w:val="-8"/>
          <w:sz w:val="24"/>
          <w:szCs w:val="24"/>
        </w:rPr>
        <w:t xml:space="preserve"> </w:t>
      </w:r>
      <w:r w:rsidR="00A97FC5" w:rsidRPr="0007359C">
        <w:rPr>
          <w:rFonts w:cstheme="minorHAnsi"/>
          <w:sz w:val="24"/>
          <w:szCs w:val="24"/>
        </w:rPr>
        <w:t>com</w:t>
      </w:r>
      <w:r w:rsidR="00A97FC5" w:rsidRPr="0007359C">
        <w:rPr>
          <w:rFonts w:cstheme="minorHAnsi"/>
          <w:spacing w:val="-11"/>
          <w:sz w:val="24"/>
          <w:szCs w:val="24"/>
        </w:rPr>
        <w:t xml:space="preserve"> </w:t>
      </w:r>
      <w:r w:rsidR="00A97FC5" w:rsidRPr="0007359C">
        <w:rPr>
          <w:rFonts w:cstheme="minorHAnsi"/>
          <w:sz w:val="24"/>
          <w:szCs w:val="24"/>
        </w:rPr>
        <w:t>armazenamento</w:t>
      </w:r>
      <w:r w:rsidR="00A97FC5" w:rsidRPr="0007359C">
        <w:rPr>
          <w:rFonts w:cstheme="minorHAnsi"/>
          <w:spacing w:val="-6"/>
          <w:sz w:val="24"/>
          <w:szCs w:val="24"/>
        </w:rPr>
        <w:t xml:space="preserve"> </w:t>
      </w:r>
      <w:r w:rsidR="00A97FC5" w:rsidRPr="0007359C">
        <w:rPr>
          <w:rFonts w:cstheme="minorHAnsi"/>
          <w:sz w:val="24"/>
          <w:szCs w:val="24"/>
        </w:rPr>
        <w:t>de</w:t>
      </w:r>
      <w:r w:rsidR="00A97FC5" w:rsidRPr="0007359C">
        <w:rPr>
          <w:rFonts w:cstheme="minorHAnsi"/>
          <w:spacing w:val="-7"/>
          <w:sz w:val="24"/>
          <w:szCs w:val="24"/>
        </w:rPr>
        <w:t xml:space="preserve"> </w:t>
      </w:r>
      <w:r w:rsidR="00A97FC5" w:rsidRPr="0007359C">
        <w:rPr>
          <w:rFonts w:cstheme="minorHAnsi"/>
          <w:sz w:val="24"/>
          <w:szCs w:val="24"/>
        </w:rPr>
        <w:t>dados,</w:t>
      </w:r>
      <w:r w:rsidR="00A97FC5" w:rsidRPr="0007359C">
        <w:rPr>
          <w:rFonts w:cstheme="minorHAnsi"/>
          <w:spacing w:val="-6"/>
          <w:sz w:val="24"/>
          <w:szCs w:val="24"/>
        </w:rPr>
        <w:t xml:space="preserve"> </w:t>
      </w:r>
      <w:r w:rsidR="00A97FC5" w:rsidRPr="0007359C">
        <w:rPr>
          <w:rFonts w:cstheme="minorHAnsi"/>
          <w:sz w:val="24"/>
          <w:szCs w:val="24"/>
        </w:rPr>
        <w:t>estando amparado pelo princípio da economicidade, isto é, o ente público municipal não tem sua atividade fim a gestão e armazenamento de dados e aplicativos, ampliando a economia e impedindo a geração de ônus</w:t>
      </w:r>
      <w:r w:rsidR="00A97FC5" w:rsidRPr="0007359C">
        <w:rPr>
          <w:rFonts w:cstheme="minorHAnsi"/>
          <w:spacing w:val="-5"/>
          <w:sz w:val="24"/>
          <w:szCs w:val="24"/>
        </w:rPr>
        <w:t xml:space="preserve"> </w:t>
      </w:r>
      <w:r w:rsidR="00A97FC5" w:rsidRPr="0007359C">
        <w:rPr>
          <w:rFonts w:cstheme="minorHAnsi"/>
          <w:sz w:val="24"/>
          <w:szCs w:val="24"/>
        </w:rPr>
        <w:t>desnecessário.</w:t>
      </w:r>
    </w:p>
    <w:p w14:paraId="4EC55946" w14:textId="21B43592" w:rsidR="00A97FC5" w:rsidRPr="0007359C" w:rsidRDefault="00903A42" w:rsidP="00DB2FDC">
      <w:pPr>
        <w:widowControl w:val="0"/>
        <w:tabs>
          <w:tab w:val="left" w:pos="607"/>
        </w:tabs>
        <w:autoSpaceDE w:val="0"/>
        <w:autoSpaceDN w:val="0"/>
        <w:spacing w:after="0" w:line="276" w:lineRule="auto"/>
        <w:ind w:right="118"/>
        <w:jc w:val="both"/>
        <w:rPr>
          <w:rFonts w:cstheme="minorHAnsi"/>
          <w:sz w:val="24"/>
          <w:szCs w:val="24"/>
        </w:rPr>
      </w:pPr>
      <w:r>
        <w:rPr>
          <w:rFonts w:cstheme="minorHAnsi"/>
          <w:sz w:val="24"/>
          <w:szCs w:val="24"/>
        </w:rPr>
        <w:t xml:space="preserve">2.4. </w:t>
      </w:r>
      <w:r w:rsidR="00A97FC5" w:rsidRPr="0007359C">
        <w:rPr>
          <w:rFonts w:cstheme="minorHAnsi"/>
          <w:sz w:val="24"/>
          <w:szCs w:val="24"/>
        </w:rPr>
        <w:t>A presente contratação será realizada em único lote e um único Software, em razão da opção de utilização de sistemas em plataforma única, aptos a permitir o compartilhamento de informações entre os diversos setores da Câmara.</w:t>
      </w:r>
      <w:r w:rsidR="00A97FC5" w:rsidRPr="0007359C">
        <w:rPr>
          <w:rFonts w:cstheme="minorHAnsi"/>
          <w:spacing w:val="-3"/>
          <w:sz w:val="24"/>
          <w:szCs w:val="24"/>
        </w:rPr>
        <w:t xml:space="preserve"> </w:t>
      </w:r>
      <w:r w:rsidR="00A97FC5" w:rsidRPr="0007359C">
        <w:rPr>
          <w:rFonts w:cstheme="minorHAnsi"/>
          <w:sz w:val="24"/>
          <w:szCs w:val="24"/>
        </w:rPr>
        <w:t>Além</w:t>
      </w:r>
      <w:r w:rsidR="00A97FC5" w:rsidRPr="0007359C">
        <w:rPr>
          <w:rFonts w:cstheme="minorHAnsi"/>
          <w:spacing w:val="-6"/>
          <w:sz w:val="24"/>
          <w:szCs w:val="24"/>
        </w:rPr>
        <w:t xml:space="preserve"> </w:t>
      </w:r>
      <w:r w:rsidR="00A97FC5" w:rsidRPr="0007359C">
        <w:rPr>
          <w:rFonts w:cstheme="minorHAnsi"/>
          <w:sz w:val="24"/>
          <w:szCs w:val="24"/>
        </w:rPr>
        <w:t>disso,</w:t>
      </w:r>
      <w:r w:rsidR="00A97FC5" w:rsidRPr="0007359C">
        <w:rPr>
          <w:rFonts w:cstheme="minorHAnsi"/>
          <w:spacing w:val="-5"/>
          <w:sz w:val="24"/>
          <w:szCs w:val="24"/>
        </w:rPr>
        <w:t xml:space="preserve"> </w:t>
      </w:r>
      <w:r w:rsidR="00A97FC5" w:rsidRPr="0007359C">
        <w:rPr>
          <w:rFonts w:cstheme="minorHAnsi"/>
          <w:sz w:val="24"/>
          <w:szCs w:val="24"/>
        </w:rPr>
        <w:t>a</w:t>
      </w:r>
      <w:r w:rsidR="00A97FC5" w:rsidRPr="0007359C">
        <w:rPr>
          <w:rFonts w:cstheme="minorHAnsi"/>
          <w:spacing w:val="-4"/>
          <w:sz w:val="24"/>
          <w:szCs w:val="24"/>
        </w:rPr>
        <w:t xml:space="preserve"> </w:t>
      </w:r>
      <w:r w:rsidR="00A97FC5" w:rsidRPr="0007359C">
        <w:rPr>
          <w:rFonts w:cstheme="minorHAnsi"/>
          <w:sz w:val="24"/>
          <w:szCs w:val="24"/>
        </w:rPr>
        <w:t>contratação</w:t>
      </w:r>
      <w:r w:rsidR="00A97FC5" w:rsidRPr="0007359C">
        <w:rPr>
          <w:rFonts w:cstheme="minorHAnsi"/>
          <w:spacing w:val="-4"/>
          <w:sz w:val="24"/>
          <w:szCs w:val="24"/>
        </w:rPr>
        <w:t xml:space="preserve"> </w:t>
      </w:r>
      <w:r w:rsidR="00A97FC5" w:rsidRPr="0007359C">
        <w:rPr>
          <w:rFonts w:cstheme="minorHAnsi"/>
          <w:sz w:val="24"/>
          <w:szCs w:val="24"/>
        </w:rPr>
        <w:t>de</w:t>
      </w:r>
      <w:r w:rsidR="00A97FC5" w:rsidRPr="0007359C">
        <w:rPr>
          <w:rFonts w:cstheme="minorHAnsi"/>
          <w:spacing w:val="-4"/>
          <w:sz w:val="24"/>
          <w:szCs w:val="24"/>
        </w:rPr>
        <w:t xml:space="preserve"> </w:t>
      </w:r>
      <w:r w:rsidR="00A97FC5" w:rsidRPr="0007359C">
        <w:rPr>
          <w:rFonts w:cstheme="minorHAnsi"/>
          <w:spacing w:val="-2"/>
          <w:sz w:val="24"/>
          <w:szCs w:val="24"/>
        </w:rPr>
        <w:t>uma</w:t>
      </w:r>
      <w:r w:rsidR="00A97FC5" w:rsidRPr="0007359C">
        <w:rPr>
          <w:rFonts w:cstheme="minorHAnsi"/>
          <w:spacing w:val="-5"/>
          <w:sz w:val="24"/>
          <w:szCs w:val="24"/>
        </w:rPr>
        <w:t xml:space="preserve"> </w:t>
      </w:r>
      <w:r w:rsidR="00A97FC5" w:rsidRPr="0007359C">
        <w:rPr>
          <w:rFonts w:cstheme="minorHAnsi"/>
          <w:sz w:val="24"/>
          <w:szCs w:val="24"/>
        </w:rPr>
        <w:t>única empresa permitirá economia na escala da contratação, bem como racionalizará e permitirá maior eficiência na gestão e fiscalização do</w:t>
      </w:r>
      <w:r w:rsidR="00A97FC5" w:rsidRPr="0007359C">
        <w:rPr>
          <w:rFonts w:cstheme="minorHAnsi"/>
          <w:spacing w:val="1"/>
          <w:sz w:val="24"/>
          <w:szCs w:val="24"/>
        </w:rPr>
        <w:t xml:space="preserve"> </w:t>
      </w:r>
      <w:r w:rsidR="00A97FC5" w:rsidRPr="0007359C">
        <w:rPr>
          <w:rFonts w:cstheme="minorHAnsi"/>
          <w:sz w:val="24"/>
          <w:szCs w:val="24"/>
        </w:rPr>
        <w:t>contrato.</w:t>
      </w:r>
    </w:p>
    <w:p w14:paraId="1977F656" w14:textId="74BA706B" w:rsidR="00903A42" w:rsidRDefault="00903A42" w:rsidP="00903A42">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2.5. </w:t>
      </w:r>
      <w:r w:rsidRPr="0007359C">
        <w:rPr>
          <w:rFonts w:asciiTheme="minorHAnsi" w:hAnsiTheme="minorHAnsi" w:cstheme="minorHAnsi"/>
          <w:sz w:val="24"/>
          <w:szCs w:val="24"/>
        </w:rPr>
        <w:t>Portanto</w:t>
      </w:r>
      <w:r>
        <w:rPr>
          <w:rFonts w:asciiTheme="minorHAnsi" w:hAnsiTheme="minorHAnsi" w:cstheme="minorHAnsi"/>
          <w:sz w:val="24"/>
          <w:szCs w:val="24"/>
        </w:rPr>
        <w:t>,</w:t>
      </w:r>
      <w:r w:rsidRPr="0007359C">
        <w:rPr>
          <w:rFonts w:asciiTheme="minorHAnsi" w:hAnsiTheme="minorHAnsi" w:cstheme="minorHAnsi"/>
          <w:sz w:val="24"/>
          <w:szCs w:val="24"/>
        </w:rPr>
        <w:t xml:space="preserve"> </w:t>
      </w:r>
      <w:r w:rsidR="00C73916">
        <w:rPr>
          <w:rFonts w:asciiTheme="minorHAnsi" w:hAnsiTheme="minorHAnsi" w:cstheme="minorHAnsi"/>
          <w:sz w:val="24"/>
          <w:szCs w:val="24"/>
        </w:rPr>
        <w:t xml:space="preserve">a </w:t>
      </w:r>
      <w:r w:rsidRPr="0007359C">
        <w:rPr>
          <w:rFonts w:asciiTheme="minorHAnsi" w:hAnsiTheme="minorHAnsi" w:cstheme="minorHAnsi"/>
          <w:sz w:val="24"/>
          <w:szCs w:val="24"/>
        </w:rPr>
        <w:t xml:space="preserve">Administração pretende a contratação de um sistema de gestão municipal, composto por um conjunto de soluções em plataforma única, que atendam de forma integrada e </w:t>
      </w:r>
      <w:r w:rsidRPr="0007359C">
        <w:rPr>
          <w:rFonts w:asciiTheme="minorHAnsi" w:hAnsiTheme="minorHAnsi" w:cstheme="minorHAnsi"/>
          <w:sz w:val="24"/>
          <w:szCs w:val="24"/>
        </w:rPr>
        <w:lastRenderedPageBreak/>
        <w:t>simplificada</w:t>
      </w:r>
      <w:r>
        <w:rPr>
          <w:rFonts w:asciiTheme="minorHAnsi" w:hAnsiTheme="minorHAnsi" w:cstheme="minorHAnsi"/>
          <w:sz w:val="24"/>
          <w:szCs w:val="24"/>
        </w:rPr>
        <w:t xml:space="preserve">, com vistas ao atendimento das normativas exaradas pelo Tribunal de Contas dos Municípios, quando da apresentação de informações via sistema </w:t>
      </w:r>
      <w:proofErr w:type="spellStart"/>
      <w:r>
        <w:rPr>
          <w:rFonts w:asciiTheme="minorHAnsi" w:hAnsiTheme="minorHAnsi" w:cstheme="minorHAnsi"/>
          <w:sz w:val="24"/>
          <w:szCs w:val="24"/>
        </w:rPr>
        <w:t>Colare</w:t>
      </w:r>
      <w:proofErr w:type="spellEnd"/>
      <w:r w:rsidRPr="0007359C">
        <w:rPr>
          <w:rFonts w:asciiTheme="minorHAnsi" w:hAnsiTheme="minorHAnsi" w:cstheme="minorHAnsi"/>
          <w:sz w:val="24"/>
          <w:szCs w:val="24"/>
        </w:rPr>
        <w:t>.</w:t>
      </w:r>
    </w:p>
    <w:p w14:paraId="0219F9F5" w14:textId="77777777" w:rsidR="00EA1FEC" w:rsidRPr="0007359C" w:rsidRDefault="00EA1FEC" w:rsidP="00DB2FDC">
      <w:pPr>
        <w:spacing w:after="0" w:line="276" w:lineRule="auto"/>
        <w:jc w:val="both"/>
        <w:rPr>
          <w:rFonts w:eastAsia="Times New Roman" w:cstheme="minorHAnsi"/>
          <w:b/>
          <w:bCs/>
          <w:sz w:val="24"/>
          <w:szCs w:val="24"/>
        </w:rPr>
      </w:pPr>
    </w:p>
    <w:p w14:paraId="20DCCB2E" w14:textId="77777777" w:rsidR="00BB1A6D" w:rsidRPr="0007359C" w:rsidRDefault="00A97FC5" w:rsidP="00DB2FDC">
      <w:pPr>
        <w:spacing w:after="0" w:line="276" w:lineRule="auto"/>
        <w:jc w:val="both"/>
        <w:rPr>
          <w:rFonts w:cstheme="minorHAnsi"/>
          <w:b/>
          <w:sz w:val="24"/>
          <w:szCs w:val="24"/>
        </w:rPr>
      </w:pPr>
      <w:r w:rsidRPr="0007359C">
        <w:rPr>
          <w:rFonts w:eastAsia="Times New Roman" w:cstheme="minorHAnsi"/>
          <w:b/>
          <w:bCs/>
          <w:sz w:val="24"/>
          <w:szCs w:val="24"/>
        </w:rPr>
        <w:t>3</w:t>
      </w:r>
      <w:r w:rsidR="006F014C" w:rsidRPr="0007359C">
        <w:rPr>
          <w:rFonts w:eastAsia="Times New Roman" w:cstheme="minorHAnsi"/>
          <w:b/>
          <w:bCs/>
          <w:sz w:val="24"/>
          <w:szCs w:val="24"/>
        </w:rPr>
        <w:t>.</w:t>
      </w:r>
      <w:r w:rsidR="006F014C" w:rsidRPr="0007359C">
        <w:rPr>
          <w:rFonts w:eastAsia="Times New Roman" w:cstheme="minorHAnsi"/>
          <w:sz w:val="24"/>
          <w:szCs w:val="24"/>
        </w:rPr>
        <w:t xml:space="preserve"> </w:t>
      </w:r>
      <w:r w:rsidR="00731D0D" w:rsidRPr="0007359C">
        <w:rPr>
          <w:rFonts w:cstheme="minorHAnsi"/>
          <w:b/>
          <w:sz w:val="24"/>
          <w:szCs w:val="24"/>
        </w:rPr>
        <w:t>DESCRIÇÃO DO OBJETO</w:t>
      </w:r>
      <w:bookmarkEnd w:id="0"/>
    </w:p>
    <w:p w14:paraId="7F8A0E6B" w14:textId="4E0B4181" w:rsidR="00731D0D" w:rsidRPr="0007359C" w:rsidRDefault="00A97FC5" w:rsidP="00DB2FDC">
      <w:pPr>
        <w:spacing w:after="0" w:line="276" w:lineRule="auto"/>
        <w:jc w:val="both"/>
        <w:rPr>
          <w:rFonts w:eastAsia="Times New Roman" w:cstheme="minorHAnsi"/>
          <w:sz w:val="24"/>
          <w:szCs w:val="24"/>
        </w:rPr>
      </w:pPr>
      <w:r w:rsidRPr="0007359C">
        <w:rPr>
          <w:rFonts w:cstheme="minorHAnsi"/>
          <w:sz w:val="24"/>
          <w:szCs w:val="24"/>
        </w:rPr>
        <w:t>3</w:t>
      </w:r>
      <w:r w:rsidR="00731D0D" w:rsidRPr="0007359C">
        <w:rPr>
          <w:rFonts w:cstheme="minorHAnsi"/>
          <w:sz w:val="24"/>
          <w:szCs w:val="24"/>
        </w:rPr>
        <w:t>.1. As características gerais dos softwares de Gestão Pública em plataforma única, assim como as especificações dos sistemas solicitados pela Câmara Municipal de Quirinópolis estão descritos neste</w:t>
      </w:r>
      <w:r w:rsidR="00BB1A6D" w:rsidRPr="0007359C">
        <w:rPr>
          <w:rFonts w:cstheme="minorHAnsi"/>
          <w:sz w:val="24"/>
          <w:szCs w:val="24"/>
        </w:rPr>
        <w:t xml:space="preserve"> </w:t>
      </w:r>
      <w:r w:rsidR="00731D0D" w:rsidRPr="0007359C">
        <w:rPr>
          <w:rFonts w:cstheme="minorHAnsi"/>
          <w:sz w:val="24"/>
          <w:szCs w:val="24"/>
        </w:rPr>
        <w:t>Termo de Referência.</w:t>
      </w:r>
    </w:p>
    <w:p w14:paraId="6E58213E" w14:textId="4A90E464" w:rsidR="00731D0D" w:rsidRPr="0007359C" w:rsidRDefault="00A97FC5"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.2. Por questões de compatibilidades os sistemas devem utilizar linguagem que possibilite</w:t>
      </w:r>
      <w:r w:rsidR="001D086E" w:rsidRPr="0007359C">
        <w:rPr>
          <w:rFonts w:asciiTheme="minorHAnsi" w:hAnsiTheme="minorHAnsi" w:cstheme="minorHAnsi"/>
        </w:rPr>
        <w:t>m</w:t>
      </w:r>
      <w:r w:rsidR="00731D0D" w:rsidRPr="0007359C">
        <w:rPr>
          <w:rFonts w:asciiTheme="minorHAnsi" w:hAnsiTheme="minorHAnsi" w:cstheme="minorHAnsi"/>
        </w:rPr>
        <w:t xml:space="preserve"> a </w:t>
      </w:r>
      <w:r w:rsidR="001D086E" w:rsidRPr="0007359C">
        <w:rPr>
          <w:rFonts w:asciiTheme="minorHAnsi" w:hAnsiTheme="minorHAnsi" w:cstheme="minorHAnsi"/>
        </w:rPr>
        <w:t xml:space="preserve">sua </w:t>
      </w:r>
      <w:r w:rsidR="00731D0D" w:rsidRPr="0007359C">
        <w:rPr>
          <w:rFonts w:asciiTheme="minorHAnsi" w:hAnsiTheme="minorHAnsi" w:cstheme="minorHAnsi"/>
        </w:rPr>
        <w:t>integração total, trabalhando em plataforma única, bem como, outras relevâncias relacionadas à conveniência administrativa como a padronização e condições para implementações e implantações caso seja</w:t>
      </w:r>
      <w:r w:rsidR="00731D0D" w:rsidRPr="0007359C">
        <w:rPr>
          <w:rFonts w:asciiTheme="minorHAnsi" w:hAnsiTheme="minorHAnsi" w:cstheme="minorHAnsi"/>
          <w:spacing w:val="-5"/>
        </w:rPr>
        <w:t xml:space="preserve"> </w:t>
      </w:r>
      <w:r w:rsidR="00731D0D" w:rsidRPr="0007359C">
        <w:rPr>
          <w:rFonts w:asciiTheme="minorHAnsi" w:hAnsiTheme="minorHAnsi" w:cstheme="minorHAnsi"/>
        </w:rPr>
        <w:t>necessário.</w:t>
      </w:r>
    </w:p>
    <w:p w14:paraId="460049D3" w14:textId="363EC2F7" w:rsidR="00731D0D" w:rsidRPr="0007359C" w:rsidRDefault="00A97FC5" w:rsidP="00DB2FDC">
      <w:pPr>
        <w:pStyle w:val="PargrafodaLista"/>
        <w:widowControl w:val="0"/>
        <w:tabs>
          <w:tab w:val="left" w:pos="0"/>
          <w:tab w:val="left" w:pos="652"/>
        </w:tabs>
        <w:autoSpaceDE w:val="0"/>
        <w:autoSpaceDN w:val="0"/>
        <w:spacing w:line="276" w:lineRule="auto"/>
        <w:ind w:left="0" w:right="112"/>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.3. A empresa contratada deve ser capaz de atender a todos os aspectos legais que envolvem os processos na administração pública municipal, em especial na geração de informações automatizadas para auditorias e prestação de contas aos órgãos fiscalizadores, com padronização visual e técnica de processos e soluções, processos encadeados e uma</w:t>
      </w:r>
      <w:r w:rsidR="00731D0D" w:rsidRPr="0007359C">
        <w:rPr>
          <w:rFonts w:asciiTheme="minorHAnsi" w:hAnsiTheme="minorHAnsi" w:cstheme="minorHAnsi"/>
          <w:spacing w:val="-10"/>
        </w:rPr>
        <w:t xml:space="preserve"> </w:t>
      </w:r>
      <w:r w:rsidR="00731D0D" w:rsidRPr="0007359C">
        <w:rPr>
          <w:rFonts w:asciiTheme="minorHAnsi" w:hAnsiTheme="minorHAnsi" w:cstheme="minorHAnsi"/>
        </w:rPr>
        <w:t>solução</w:t>
      </w:r>
      <w:r w:rsidR="00731D0D" w:rsidRPr="0007359C">
        <w:rPr>
          <w:rFonts w:asciiTheme="minorHAnsi" w:hAnsiTheme="minorHAnsi" w:cstheme="minorHAnsi"/>
          <w:spacing w:val="-11"/>
        </w:rPr>
        <w:t xml:space="preserve"> </w:t>
      </w:r>
      <w:r w:rsidR="00731D0D" w:rsidRPr="0007359C">
        <w:rPr>
          <w:rFonts w:asciiTheme="minorHAnsi" w:hAnsiTheme="minorHAnsi" w:cstheme="minorHAnsi"/>
        </w:rPr>
        <w:t>que</w:t>
      </w:r>
      <w:r w:rsidR="00731D0D" w:rsidRPr="0007359C">
        <w:rPr>
          <w:rFonts w:asciiTheme="minorHAnsi" w:hAnsiTheme="minorHAnsi" w:cstheme="minorHAnsi"/>
          <w:spacing w:val="-12"/>
        </w:rPr>
        <w:t xml:space="preserve"> </w:t>
      </w:r>
      <w:r w:rsidR="00731D0D" w:rsidRPr="0007359C">
        <w:rPr>
          <w:rFonts w:asciiTheme="minorHAnsi" w:hAnsiTheme="minorHAnsi" w:cstheme="minorHAnsi"/>
        </w:rPr>
        <w:t>seja</w:t>
      </w:r>
      <w:r w:rsidR="00731D0D" w:rsidRPr="0007359C">
        <w:rPr>
          <w:rFonts w:asciiTheme="minorHAnsi" w:hAnsiTheme="minorHAnsi" w:cstheme="minorHAnsi"/>
          <w:spacing w:val="-11"/>
        </w:rPr>
        <w:t xml:space="preserve"> </w:t>
      </w:r>
      <w:r w:rsidR="00731D0D" w:rsidRPr="0007359C">
        <w:rPr>
          <w:rFonts w:asciiTheme="minorHAnsi" w:hAnsiTheme="minorHAnsi" w:cstheme="minorHAnsi"/>
        </w:rPr>
        <w:t>capaz</w:t>
      </w:r>
      <w:r w:rsidR="00731D0D" w:rsidRPr="0007359C">
        <w:rPr>
          <w:rFonts w:asciiTheme="minorHAnsi" w:hAnsiTheme="minorHAnsi" w:cstheme="minorHAnsi"/>
          <w:spacing w:val="-13"/>
        </w:rPr>
        <w:t xml:space="preserve"> </w:t>
      </w:r>
      <w:r w:rsidR="00731D0D" w:rsidRPr="0007359C">
        <w:rPr>
          <w:rFonts w:asciiTheme="minorHAnsi" w:hAnsiTheme="minorHAnsi" w:cstheme="minorHAnsi"/>
        </w:rPr>
        <w:t>de</w:t>
      </w:r>
      <w:r w:rsidR="00731D0D" w:rsidRPr="0007359C">
        <w:rPr>
          <w:rFonts w:asciiTheme="minorHAnsi" w:hAnsiTheme="minorHAnsi" w:cstheme="minorHAnsi"/>
          <w:spacing w:val="-14"/>
        </w:rPr>
        <w:t xml:space="preserve"> </w:t>
      </w:r>
      <w:r w:rsidR="00731D0D" w:rsidRPr="0007359C">
        <w:rPr>
          <w:rFonts w:asciiTheme="minorHAnsi" w:hAnsiTheme="minorHAnsi" w:cstheme="minorHAnsi"/>
        </w:rPr>
        <w:t>abranger</w:t>
      </w:r>
      <w:r w:rsidR="00731D0D" w:rsidRPr="0007359C">
        <w:rPr>
          <w:rFonts w:asciiTheme="minorHAnsi" w:hAnsiTheme="minorHAnsi" w:cstheme="minorHAnsi"/>
          <w:spacing w:val="-12"/>
        </w:rPr>
        <w:t xml:space="preserve"> </w:t>
      </w:r>
      <w:r w:rsidR="00731D0D" w:rsidRPr="0007359C">
        <w:rPr>
          <w:rFonts w:asciiTheme="minorHAnsi" w:hAnsiTheme="minorHAnsi" w:cstheme="minorHAnsi"/>
        </w:rPr>
        <w:t>a</w:t>
      </w:r>
      <w:r w:rsidR="00731D0D" w:rsidRPr="0007359C">
        <w:rPr>
          <w:rFonts w:asciiTheme="minorHAnsi" w:hAnsiTheme="minorHAnsi" w:cstheme="minorHAnsi"/>
          <w:spacing w:val="-11"/>
        </w:rPr>
        <w:t xml:space="preserve"> </w:t>
      </w:r>
      <w:r w:rsidR="00731D0D" w:rsidRPr="0007359C">
        <w:rPr>
          <w:rFonts w:asciiTheme="minorHAnsi" w:hAnsiTheme="minorHAnsi" w:cstheme="minorHAnsi"/>
        </w:rPr>
        <w:t>todas</w:t>
      </w:r>
      <w:r w:rsidR="00731D0D" w:rsidRPr="0007359C">
        <w:rPr>
          <w:rFonts w:asciiTheme="minorHAnsi" w:hAnsiTheme="minorHAnsi" w:cstheme="minorHAnsi"/>
          <w:spacing w:val="-12"/>
        </w:rPr>
        <w:t xml:space="preserve"> </w:t>
      </w:r>
      <w:r w:rsidR="00731D0D" w:rsidRPr="0007359C">
        <w:rPr>
          <w:rFonts w:asciiTheme="minorHAnsi" w:hAnsiTheme="minorHAnsi" w:cstheme="minorHAnsi"/>
        </w:rPr>
        <w:t>as</w:t>
      </w:r>
      <w:r w:rsidR="00731D0D" w:rsidRPr="0007359C">
        <w:rPr>
          <w:rFonts w:asciiTheme="minorHAnsi" w:hAnsiTheme="minorHAnsi" w:cstheme="minorHAnsi"/>
          <w:spacing w:val="-13"/>
        </w:rPr>
        <w:t xml:space="preserve"> </w:t>
      </w:r>
      <w:r w:rsidR="00731D0D" w:rsidRPr="0007359C">
        <w:rPr>
          <w:rFonts w:asciiTheme="minorHAnsi" w:hAnsiTheme="minorHAnsi" w:cstheme="minorHAnsi"/>
        </w:rPr>
        <w:t>áreas.</w:t>
      </w:r>
      <w:r w:rsidR="00731D0D" w:rsidRPr="0007359C">
        <w:rPr>
          <w:rFonts w:asciiTheme="minorHAnsi" w:hAnsiTheme="minorHAnsi" w:cstheme="minorHAnsi"/>
          <w:spacing w:val="-11"/>
        </w:rPr>
        <w:t xml:space="preserve"> </w:t>
      </w:r>
    </w:p>
    <w:p w14:paraId="141CF8B3" w14:textId="12315167" w:rsidR="00731D0D" w:rsidRPr="0007359C" w:rsidRDefault="00A97FC5"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.4. Importante buscar igualar, uniformizar e padronizar todos os processos internos, atendendo a todas as rotinas e funções necessárias para a gestão moderna e eficiente da Câmara, os serviços objeto desta licitação também compreendem:</w:t>
      </w:r>
      <w:r w:rsidR="00D0315A" w:rsidRPr="0007359C">
        <w:rPr>
          <w:rFonts w:asciiTheme="minorHAnsi" w:hAnsiTheme="minorHAnsi" w:cstheme="minorHAnsi"/>
        </w:rPr>
        <w:t xml:space="preserve"> a </w:t>
      </w:r>
      <w:r w:rsidRPr="0007359C">
        <w:rPr>
          <w:rFonts w:asciiTheme="minorHAnsi" w:hAnsiTheme="minorHAnsi" w:cstheme="minorHAnsi"/>
        </w:rPr>
        <w:t>c</w:t>
      </w:r>
      <w:r w:rsidR="00731D0D" w:rsidRPr="0007359C">
        <w:rPr>
          <w:rFonts w:asciiTheme="minorHAnsi" w:hAnsiTheme="minorHAnsi" w:cstheme="minorHAnsi"/>
        </w:rPr>
        <w:t>onversão de dados pré-existentes,</w:t>
      </w:r>
      <w:r w:rsidR="00D0315A" w:rsidRPr="0007359C">
        <w:rPr>
          <w:rFonts w:asciiTheme="minorHAnsi" w:hAnsiTheme="minorHAnsi" w:cstheme="minorHAnsi"/>
        </w:rPr>
        <w:t xml:space="preserve"> a </w:t>
      </w:r>
      <w:r w:rsidR="00731D0D" w:rsidRPr="0007359C">
        <w:rPr>
          <w:rFonts w:asciiTheme="minorHAnsi" w:hAnsiTheme="minorHAnsi" w:cstheme="minorHAnsi"/>
        </w:rPr>
        <w:t xml:space="preserve">implantação de sistemas, </w:t>
      </w:r>
      <w:r w:rsidR="00D0315A" w:rsidRPr="0007359C">
        <w:rPr>
          <w:rFonts w:asciiTheme="minorHAnsi" w:hAnsiTheme="minorHAnsi" w:cstheme="minorHAnsi"/>
        </w:rPr>
        <w:t xml:space="preserve">o </w:t>
      </w:r>
      <w:r w:rsidR="00731D0D" w:rsidRPr="0007359C">
        <w:rPr>
          <w:rFonts w:asciiTheme="minorHAnsi" w:hAnsiTheme="minorHAnsi" w:cstheme="minorHAnsi"/>
        </w:rPr>
        <w:t xml:space="preserve">treinamento dos usuários, </w:t>
      </w:r>
      <w:r w:rsidR="00D0315A" w:rsidRPr="0007359C">
        <w:rPr>
          <w:rFonts w:asciiTheme="minorHAnsi" w:hAnsiTheme="minorHAnsi" w:cstheme="minorHAnsi"/>
        </w:rPr>
        <w:t xml:space="preserve">o </w:t>
      </w:r>
      <w:r w:rsidR="00731D0D" w:rsidRPr="0007359C">
        <w:rPr>
          <w:rFonts w:asciiTheme="minorHAnsi" w:hAnsiTheme="minorHAnsi" w:cstheme="minorHAnsi"/>
        </w:rPr>
        <w:t xml:space="preserve">suporte técnico, </w:t>
      </w:r>
      <w:r w:rsidR="00D0315A" w:rsidRPr="0007359C">
        <w:rPr>
          <w:rFonts w:asciiTheme="minorHAnsi" w:hAnsiTheme="minorHAnsi" w:cstheme="minorHAnsi"/>
        </w:rPr>
        <w:t xml:space="preserve">a </w:t>
      </w:r>
      <w:r w:rsidR="00731D0D" w:rsidRPr="0007359C">
        <w:rPr>
          <w:rFonts w:asciiTheme="minorHAnsi" w:hAnsiTheme="minorHAnsi" w:cstheme="minorHAnsi"/>
        </w:rPr>
        <w:t>manutenção, atualiza</w:t>
      </w:r>
      <w:r w:rsidR="00D0315A" w:rsidRPr="0007359C">
        <w:rPr>
          <w:rFonts w:asciiTheme="minorHAnsi" w:hAnsiTheme="minorHAnsi" w:cstheme="minorHAnsi"/>
        </w:rPr>
        <w:t xml:space="preserve">ção </w:t>
      </w:r>
      <w:r w:rsidR="00731D0D" w:rsidRPr="0007359C">
        <w:rPr>
          <w:rFonts w:asciiTheme="minorHAnsi" w:hAnsiTheme="minorHAnsi" w:cstheme="minorHAnsi"/>
        </w:rPr>
        <w:t>e customizaç</w:t>
      </w:r>
      <w:r w:rsidR="00D0315A" w:rsidRPr="0007359C">
        <w:rPr>
          <w:rFonts w:asciiTheme="minorHAnsi" w:hAnsiTheme="minorHAnsi" w:cstheme="minorHAnsi"/>
        </w:rPr>
        <w:t>ão individualmente detalhados.</w:t>
      </w:r>
    </w:p>
    <w:p w14:paraId="455E635C" w14:textId="77777777" w:rsidR="00BB1A6D" w:rsidRPr="0007359C" w:rsidRDefault="00BB1A6D"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p>
    <w:p w14:paraId="0276ACF3" w14:textId="5147AA55" w:rsidR="00731D0D" w:rsidRPr="0007359C" w:rsidRDefault="00A97FC5"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3</w:t>
      </w:r>
      <w:r w:rsidR="00731D0D" w:rsidRPr="0007359C">
        <w:rPr>
          <w:rFonts w:asciiTheme="minorHAnsi" w:hAnsiTheme="minorHAnsi" w:cstheme="minorHAnsi"/>
          <w:b/>
        </w:rPr>
        <w:t xml:space="preserve">.5. </w:t>
      </w:r>
      <w:r w:rsidRPr="0007359C">
        <w:rPr>
          <w:rFonts w:asciiTheme="minorHAnsi" w:hAnsiTheme="minorHAnsi" w:cstheme="minorHAnsi"/>
          <w:b/>
        </w:rPr>
        <w:t xml:space="preserve">DA </w:t>
      </w:r>
      <w:r w:rsidR="00731D0D" w:rsidRPr="0007359C">
        <w:rPr>
          <w:rFonts w:asciiTheme="minorHAnsi" w:hAnsiTheme="minorHAnsi" w:cstheme="minorHAnsi"/>
          <w:b/>
        </w:rPr>
        <w:t>CONVERSÃO</w:t>
      </w:r>
      <w:r w:rsidRPr="0007359C">
        <w:rPr>
          <w:rFonts w:asciiTheme="minorHAnsi" w:hAnsiTheme="minorHAnsi" w:cstheme="minorHAnsi"/>
          <w:b/>
        </w:rPr>
        <w:t xml:space="preserve"> DE DADOS</w:t>
      </w:r>
    </w:p>
    <w:p w14:paraId="2B21CF1F" w14:textId="536990A0" w:rsidR="00731D0D" w:rsidRPr="0007359C" w:rsidRDefault="00A97FC5"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sz w:val="24"/>
          <w:szCs w:val="24"/>
        </w:rPr>
        <w:t>3</w:t>
      </w:r>
      <w:r w:rsidR="00731D0D" w:rsidRPr="0007359C">
        <w:rPr>
          <w:rFonts w:cstheme="minorHAnsi"/>
          <w:sz w:val="24"/>
          <w:szCs w:val="24"/>
        </w:rPr>
        <w:t xml:space="preserve">.5.1. A conversão </w:t>
      </w:r>
      <w:r w:rsidR="001D086E" w:rsidRPr="0007359C">
        <w:rPr>
          <w:rFonts w:cstheme="minorHAnsi"/>
          <w:sz w:val="24"/>
          <w:szCs w:val="24"/>
        </w:rPr>
        <w:t>é</w:t>
      </w:r>
      <w:r w:rsidR="00731D0D" w:rsidRPr="0007359C">
        <w:rPr>
          <w:rFonts w:cstheme="minorHAnsi"/>
          <w:sz w:val="24"/>
          <w:szCs w:val="24"/>
        </w:rPr>
        <w:t xml:space="preserve"> o aproveitamento de todos os dados cadastrais e informações dos sistemas em uso </w:t>
      </w:r>
      <w:r w:rsidR="001D086E" w:rsidRPr="0007359C">
        <w:rPr>
          <w:rFonts w:cstheme="minorHAnsi"/>
          <w:sz w:val="24"/>
          <w:szCs w:val="24"/>
        </w:rPr>
        <w:t xml:space="preserve">e </w:t>
      </w:r>
      <w:r w:rsidR="00731D0D" w:rsidRPr="0007359C">
        <w:rPr>
          <w:rFonts w:cstheme="minorHAnsi"/>
          <w:sz w:val="24"/>
          <w:szCs w:val="24"/>
        </w:rPr>
        <w:t xml:space="preserve">são de responsabilidade da licitante vencedora, com disponibilização dos </w:t>
      </w:r>
      <w:r w:rsidR="001D086E" w:rsidRPr="0007359C">
        <w:rPr>
          <w:rFonts w:cstheme="minorHAnsi"/>
          <w:sz w:val="24"/>
          <w:szCs w:val="24"/>
        </w:rPr>
        <w:t>arquivos</w:t>
      </w:r>
      <w:r w:rsidR="00731D0D" w:rsidRPr="0007359C">
        <w:rPr>
          <w:rFonts w:cstheme="minorHAnsi"/>
          <w:sz w:val="24"/>
          <w:szCs w:val="24"/>
        </w:rPr>
        <w:t xml:space="preserve"> pela Câmara. Esta etapa compreende a importação, reorganização e reestruturação dos dados existentes nos sistemas em uso pela Câmara, visando</w:t>
      </w:r>
      <w:r w:rsidR="00731D0D" w:rsidRPr="0007359C">
        <w:rPr>
          <w:rFonts w:cstheme="minorHAnsi"/>
          <w:spacing w:val="20"/>
          <w:sz w:val="24"/>
          <w:szCs w:val="24"/>
        </w:rPr>
        <w:t xml:space="preserve"> </w:t>
      </w:r>
      <w:r w:rsidR="00731D0D" w:rsidRPr="0007359C">
        <w:rPr>
          <w:rFonts w:cstheme="minorHAnsi"/>
          <w:sz w:val="24"/>
          <w:szCs w:val="24"/>
        </w:rPr>
        <w:t>permitir a utilização plena destas informações, tendo assim um prazo máximo de 20 (vinte) dias, para realizar a conversão. O trabalho operacional de levantamento dos dados cadastrais que forem necessários à implantação efetiva dos sistemas será de responsabilidade da Câmara em conjunto com o suporte da empresa provedora dos sistemas.</w:t>
      </w:r>
    </w:p>
    <w:p w14:paraId="6479E9A1" w14:textId="4A8F9DFE"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.5.2. A migração e o aproveitamento de dados históricos e cadastrais informatizados da Câmara, até a data de execução desta fase são de responsabilidade da empresa fornecedora dos sistemas. A licitante vencedora deverá providenciar</w:t>
      </w:r>
      <w:r w:rsidR="00731D0D" w:rsidRPr="0007359C">
        <w:rPr>
          <w:rFonts w:asciiTheme="minorHAnsi" w:hAnsiTheme="minorHAnsi" w:cstheme="minorHAnsi"/>
          <w:spacing w:val="-7"/>
        </w:rPr>
        <w:t xml:space="preserve"> </w:t>
      </w:r>
      <w:r w:rsidR="00731D0D" w:rsidRPr="0007359C">
        <w:rPr>
          <w:rFonts w:asciiTheme="minorHAnsi" w:hAnsiTheme="minorHAnsi" w:cstheme="minorHAnsi"/>
        </w:rPr>
        <w:t>a</w:t>
      </w:r>
      <w:r w:rsidR="00731D0D" w:rsidRPr="0007359C">
        <w:rPr>
          <w:rFonts w:asciiTheme="minorHAnsi" w:hAnsiTheme="minorHAnsi" w:cstheme="minorHAnsi"/>
          <w:spacing w:val="-6"/>
        </w:rPr>
        <w:t xml:space="preserve"> </w:t>
      </w:r>
      <w:r w:rsidR="00731D0D" w:rsidRPr="0007359C">
        <w:rPr>
          <w:rFonts w:asciiTheme="minorHAnsi" w:hAnsiTheme="minorHAnsi" w:cstheme="minorHAnsi"/>
        </w:rPr>
        <w:t>conversão</w:t>
      </w:r>
      <w:r w:rsidR="00731D0D" w:rsidRPr="0007359C">
        <w:rPr>
          <w:rFonts w:asciiTheme="minorHAnsi" w:hAnsiTheme="minorHAnsi" w:cstheme="minorHAnsi"/>
          <w:spacing w:val="-5"/>
        </w:rPr>
        <w:t xml:space="preserve"> </w:t>
      </w:r>
      <w:r w:rsidR="00731D0D" w:rsidRPr="0007359C">
        <w:rPr>
          <w:rFonts w:asciiTheme="minorHAnsi" w:hAnsiTheme="minorHAnsi" w:cstheme="minorHAnsi"/>
        </w:rPr>
        <w:t>de</w:t>
      </w:r>
      <w:r w:rsidR="00731D0D" w:rsidRPr="0007359C">
        <w:rPr>
          <w:rFonts w:asciiTheme="minorHAnsi" w:hAnsiTheme="minorHAnsi" w:cstheme="minorHAnsi"/>
          <w:spacing w:val="-6"/>
        </w:rPr>
        <w:t xml:space="preserve"> </w:t>
      </w:r>
      <w:r w:rsidR="00731D0D" w:rsidRPr="0007359C">
        <w:rPr>
          <w:rFonts w:asciiTheme="minorHAnsi" w:hAnsiTheme="minorHAnsi" w:cstheme="minorHAnsi"/>
        </w:rPr>
        <w:t>dados</w:t>
      </w:r>
      <w:r w:rsidR="00731D0D" w:rsidRPr="0007359C">
        <w:rPr>
          <w:rFonts w:asciiTheme="minorHAnsi" w:hAnsiTheme="minorHAnsi" w:cstheme="minorHAnsi"/>
          <w:spacing w:val="-8"/>
        </w:rPr>
        <w:t xml:space="preserve"> </w:t>
      </w:r>
      <w:r w:rsidR="00731D0D" w:rsidRPr="0007359C">
        <w:rPr>
          <w:rFonts w:asciiTheme="minorHAnsi" w:hAnsiTheme="minorHAnsi" w:cstheme="minorHAnsi"/>
        </w:rPr>
        <w:t>existentes</w:t>
      </w:r>
      <w:r w:rsidR="00731D0D" w:rsidRPr="0007359C">
        <w:rPr>
          <w:rFonts w:asciiTheme="minorHAnsi" w:hAnsiTheme="minorHAnsi" w:cstheme="minorHAnsi"/>
          <w:spacing w:val="-7"/>
        </w:rPr>
        <w:t xml:space="preserve"> </w:t>
      </w:r>
      <w:r w:rsidR="00731D0D" w:rsidRPr="0007359C">
        <w:rPr>
          <w:rFonts w:asciiTheme="minorHAnsi" w:hAnsiTheme="minorHAnsi" w:cstheme="minorHAnsi"/>
        </w:rPr>
        <w:t>para</w:t>
      </w:r>
      <w:r w:rsidR="00731D0D" w:rsidRPr="0007359C">
        <w:rPr>
          <w:rFonts w:asciiTheme="minorHAnsi" w:hAnsiTheme="minorHAnsi" w:cstheme="minorHAnsi"/>
          <w:spacing w:val="-6"/>
        </w:rPr>
        <w:t xml:space="preserve"> </w:t>
      </w:r>
      <w:r w:rsidR="00731D0D" w:rsidRPr="0007359C">
        <w:rPr>
          <w:rFonts w:asciiTheme="minorHAnsi" w:hAnsiTheme="minorHAnsi" w:cstheme="minorHAnsi"/>
        </w:rPr>
        <w:t>os</w:t>
      </w:r>
      <w:r w:rsidR="00731D0D" w:rsidRPr="0007359C">
        <w:rPr>
          <w:rFonts w:asciiTheme="minorHAnsi" w:hAnsiTheme="minorHAnsi" w:cstheme="minorHAnsi"/>
          <w:spacing w:val="-7"/>
        </w:rPr>
        <w:t xml:space="preserve"> </w:t>
      </w:r>
      <w:r w:rsidR="00731D0D" w:rsidRPr="0007359C">
        <w:rPr>
          <w:rFonts w:asciiTheme="minorHAnsi" w:hAnsiTheme="minorHAnsi" w:cstheme="minorHAnsi"/>
        </w:rPr>
        <w:t>formatos</w:t>
      </w:r>
      <w:r w:rsidR="00731D0D" w:rsidRPr="0007359C">
        <w:rPr>
          <w:rFonts w:asciiTheme="minorHAnsi" w:hAnsiTheme="minorHAnsi" w:cstheme="minorHAnsi"/>
          <w:spacing w:val="-7"/>
        </w:rPr>
        <w:t xml:space="preserve"> </w:t>
      </w:r>
      <w:r w:rsidR="00731D0D" w:rsidRPr="0007359C">
        <w:rPr>
          <w:rFonts w:asciiTheme="minorHAnsi" w:hAnsiTheme="minorHAnsi" w:cstheme="minorHAnsi"/>
        </w:rPr>
        <w:t>exigidos</w:t>
      </w:r>
      <w:r w:rsidR="00731D0D" w:rsidRPr="0007359C">
        <w:rPr>
          <w:rFonts w:asciiTheme="minorHAnsi" w:hAnsiTheme="minorHAnsi" w:cstheme="minorHAnsi"/>
          <w:spacing w:val="-7"/>
        </w:rPr>
        <w:t xml:space="preserve"> </w:t>
      </w:r>
      <w:r w:rsidR="00731D0D" w:rsidRPr="0007359C">
        <w:rPr>
          <w:rFonts w:asciiTheme="minorHAnsi" w:hAnsiTheme="minorHAnsi" w:cstheme="minorHAnsi"/>
        </w:rPr>
        <w:t>pelos</w:t>
      </w:r>
      <w:r w:rsidR="00731D0D" w:rsidRPr="0007359C">
        <w:rPr>
          <w:rFonts w:asciiTheme="minorHAnsi" w:hAnsiTheme="minorHAnsi" w:cstheme="minorHAnsi"/>
          <w:spacing w:val="-8"/>
        </w:rPr>
        <w:t xml:space="preserve"> </w:t>
      </w:r>
      <w:r w:rsidR="00731D0D" w:rsidRPr="0007359C">
        <w:rPr>
          <w:rFonts w:asciiTheme="minorHAnsi" w:hAnsiTheme="minorHAnsi" w:cstheme="minorHAnsi"/>
        </w:rPr>
        <w:t>sistemas</w:t>
      </w:r>
      <w:r w:rsidR="00731D0D" w:rsidRPr="0007359C">
        <w:rPr>
          <w:rFonts w:asciiTheme="minorHAnsi" w:hAnsiTheme="minorHAnsi" w:cstheme="minorHAnsi"/>
          <w:spacing w:val="-7"/>
        </w:rPr>
        <w:t xml:space="preserve"> </w:t>
      </w:r>
      <w:r w:rsidR="00731D0D" w:rsidRPr="0007359C">
        <w:rPr>
          <w:rFonts w:asciiTheme="minorHAnsi" w:hAnsiTheme="minorHAnsi" w:cstheme="minorHAnsi"/>
        </w:rPr>
        <w:t>licitados</w:t>
      </w:r>
      <w:r w:rsidR="00731D0D" w:rsidRPr="0007359C">
        <w:rPr>
          <w:rFonts w:asciiTheme="minorHAnsi" w:hAnsiTheme="minorHAnsi" w:cstheme="minorHAnsi"/>
          <w:spacing w:val="-7"/>
        </w:rPr>
        <w:t xml:space="preserve"> </w:t>
      </w:r>
      <w:r w:rsidR="00731D0D" w:rsidRPr="0007359C">
        <w:rPr>
          <w:rFonts w:asciiTheme="minorHAnsi" w:hAnsiTheme="minorHAnsi" w:cstheme="minorHAnsi"/>
        </w:rPr>
        <w:t>mantendo</w:t>
      </w:r>
      <w:r w:rsidR="00731D0D" w:rsidRPr="0007359C">
        <w:rPr>
          <w:rFonts w:asciiTheme="minorHAnsi" w:hAnsiTheme="minorHAnsi" w:cstheme="minorHAnsi"/>
          <w:spacing w:val="-6"/>
        </w:rPr>
        <w:t xml:space="preserve"> </w:t>
      </w:r>
      <w:r w:rsidR="00731D0D" w:rsidRPr="0007359C">
        <w:rPr>
          <w:rFonts w:asciiTheme="minorHAnsi" w:hAnsiTheme="minorHAnsi" w:cstheme="minorHAnsi"/>
        </w:rPr>
        <w:t>a</w:t>
      </w:r>
      <w:r w:rsidR="00731D0D" w:rsidRPr="0007359C">
        <w:rPr>
          <w:rFonts w:asciiTheme="minorHAnsi" w:hAnsiTheme="minorHAnsi" w:cstheme="minorHAnsi"/>
          <w:spacing w:val="-6"/>
        </w:rPr>
        <w:t xml:space="preserve"> </w:t>
      </w:r>
      <w:r w:rsidR="00731D0D" w:rsidRPr="0007359C">
        <w:rPr>
          <w:rFonts w:asciiTheme="minorHAnsi" w:hAnsiTheme="minorHAnsi" w:cstheme="minorHAnsi"/>
        </w:rPr>
        <w:t>integridade e segurança dos</w:t>
      </w:r>
      <w:r w:rsidR="00731D0D" w:rsidRPr="0007359C">
        <w:rPr>
          <w:rFonts w:asciiTheme="minorHAnsi" w:hAnsiTheme="minorHAnsi" w:cstheme="minorHAnsi"/>
          <w:spacing w:val="-1"/>
        </w:rPr>
        <w:t xml:space="preserve"> </w:t>
      </w:r>
      <w:r w:rsidR="00731D0D" w:rsidRPr="0007359C">
        <w:rPr>
          <w:rFonts w:asciiTheme="minorHAnsi" w:hAnsiTheme="minorHAnsi" w:cstheme="minorHAnsi"/>
        </w:rPr>
        <w:t>dados.</w:t>
      </w:r>
    </w:p>
    <w:p w14:paraId="29DD883D" w14:textId="3DA74BD9"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.5.3. A licitante vencedora receberá da Administração o banco de dados existente, e a licitante vencedora, será responsável pela conversão dos dados para o novo</w:t>
      </w:r>
      <w:r w:rsidR="00731D0D" w:rsidRPr="0007359C">
        <w:rPr>
          <w:rFonts w:asciiTheme="minorHAnsi" w:hAnsiTheme="minorHAnsi" w:cstheme="minorHAnsi"/>
          <w:spacing w:val="-3"/>
        </w:rPr>
        <w:t xml:space="preserve"> </w:t>
      </w:r>
      <w:r w:rsidR="00731D0D" w:rsidRPr="0007359C">
        <w:rPr>
          <w:rFonts w:asciiTheme="minorHAnsi" w:hAnsiTheme="minorHAnsi" w:cstheme="minorHAnsi"/>
        </w:rPr>
        <w:t>sistema.</w:t>
      </w:r>
    </w:p>
    <w:p w14:paraId="03EAC853" w14:textId="16FB3067"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lastRenderedPageBreak/>
        <w:t>3</w:t>
      </w:r>
      <w:r w:rsidR="00731D0D" w:rsidRPr="0007359C">
        <w:rPr>
          <w:rFonts w:asciiTheme="minorHAnsi" w:hAnsiTheme="minorHAnsi" w:cstheme="minorHAnsi"/>
        </w:rPr>
        <w:t>.5.4. A licitante vencedora não fornecerá as estruturas dos dados a serem convertidos. Caberá à empresa realizar engenharia reversa para obter os dados a partir das bases atuais que são utilizadas. Esses dados são disponibilizados após a assinatura de contrato ou a critério da</w:t>
      </w:r>
      <w:r w:rsidR="00731D0D" w:rsidRPr="0007359C">
        <w:rPr>
          <w:rFonts w:asciiTheme="minorHAnsi" w:hAnsiTheme="minorHAnsi" w:cstheme="minorHAnsi"/>
          <w:spacing w:val="-2"/>
        </w:rPr>
        <w:t xml:space="preserve"> </w:t>
      </w:r>
      <w:r w:rsidR="00731D0D" w:rsidRPr="0007359C">
        <w:rPr>
          <w:rFonts w:asciiTheme="minorHAnsi" w:hAnsiTheme="minorHAnsi" w:cstheme="minorHAnsi"/>
        </w:rPr>
        <w:t>administração.</w:t>
      </w:r>
    </w:p>
    <w:p w14:paraId="508F6742" w14:textId="70DF788E"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.5.5. A licitante vencedora, deverá garantir a conversão dos dados migrados do sistema legado, responsabilizando-se por eventuais problemas e erros futuros na consistência e integridade dos dados convertidos durante a vigência do Contrato.</w:t>
      </w:r>
    </w:p>
    <w:p w14:paraId="769EFD8B" w14:textId="30EB320F"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 xml:space="preserve">.5.6. Na ausência da possibilidade de migração </w:t>
      </w:r>
      <w:r w:rsidR="00731D0D" w:rsidRPr="0007359C">
        <w:rPr>
          <w:rFonts w:asciiTheme="minorHAnsi" w:hAnsiTheme="minorHAnsi" w:cstheme="minorHAnsi"/>
          <w:spacing w:val="2"/>
        </w:rPr>
        <w:t xml:space="preserve">dos </w:t>
      </w:r>
      <w:r w:rsidR="00731D0D" w:rsidRPr="0007359C">
        <w:rPr>
          <w:rFonts w:asciiTheme="minorHAnsi" w:hAnsiTheme="minorHAnsi" w:cstheme="minorHAnsi"/>
        </w:rPr>
        <w:t xml:space="preserve">dados do banco atual, a licitante vencedora deverá providenciar, sem ônus para </w:t>
      </w:r>
      <w:r w:rsidR="00083B4F" w:rsidRPr="0007359C">
        <w:rPr>
          <w:rFonts w:asciiTheme="minorHAnsi" w:hAnsiTheme="minorHAnsi" w:cstheme="minorHAnsi"/>
        </w:rPr>
        <w:t>a Câmara</w:t>
      </w:r>
      <w:r w:rsidR="00731D0D" w:rsidRPr="0007359C">
        <w:rPr>
          <w:rFonts w:asciiTheme="minorHAnsi" w:hAnsiTheme="minorHAnsi" w:cstheme="minorHAnsi"/>
        </w:rPr>
        <w:t>, a digitação de todos os itens em que não houve a possibilidade de conversão, sujeito a verificação posterior pelos responsáveis de cada</w:t>
      </w:r>
      <w:r w:rsidR="00731D0D" w:rsidRPr="0007359C">
        <w:rPr>
          <w:rFonts w:asciiTheme="minorHAnsi" w:hAnsiTheme="minorHAnsi" w:cstheme="minorHAnsi"/>
          <w:spacing w:val="-2"/>
        </w:rPr>
        <w:t xml:space="preserve"> </w:t>
      </w:r>
      <w:r w:rsidR="00731D0D" w:rsidRPr="0007359C">
        <w:rPr>
          <w:rFonts w:asciiTheme="minorHAnsi" w:hAnsiTheme="minorHAnsi" w:cstheme="minorHAnsi"/>
        </w:rPr>
        <w:t>área.</w:t>
      </w:r>
    </w:p>
    <w:p w14:paraId="67089FE9" w14:textId="0579FB1B"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 xml:space="preserve">.5.7. Efetuada a migração e consistência dos dados importados, as informações deverão ser homologadas pela </w:t>
      </w:r>
      <w:r w:rsidR="00083B4F" w:rsidRPr="0007359C">
        <w:rPr>
          <w:rFonts w:asciiTheme="minorHAnsi" w:hAnsiTheme="minorHAnsi" w:cstheme="minorHAnsi"/>
        </w:rPr>
        <w:t>Câmara</w:t>
      </w:r>
      <w:r w:rsidR="00731D0D" w:rsidRPr="0007359C">
        <w:rPr>
          <w:rFonts w:asciiTheme="minorHAnsi" w:hAnsiTheme="minorHAnsi" w:cstheme="minorHAnsi"/>
        </w:rPr>
        <w:t>, através dos departamentos responsáveis pelos dados atuais dos</w:t>
      </w:r>
      <w:r w:rsidR="00731D0D" w:rsidRPr="0007359C">
        <w:rPr>
          <w:rFonts w:asciiTheme="minorHAnsi" w:hAnsiTheme="minorHAnsi" w:cstheme="minorHAnsi"/>
          <w:spacing w:val="-10"/>
        </w:rPr>
        <w:t xml:space="preserve"> </w:t>
      </w:r>
      <w:r w:rsidR="00731D0D" w:rsidRPr="0007359C">
        <w:rPr>
          <w:rFonts w:asciiTheme="minorHAnsi" w:hAnsiTheme="minorHAnsi" w:cstheme="minorHAnsi"/>
        </w:rPr>
        <w:t>sistemas.</w:t>
      </w:r>
    </w:p>
    <w:p w14:paraId="078527C3" w14:textId="0BDBA0DC"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 xml:space="preserve">.5.8. A </w:t>
      </w:r>
      <w:r w:rsidR="00083B4F" w:rsidRPr="0007359C">
        <w:rPr>
          <w:rFonts w:asciiTheme="minorHAnsi" w:hAnsiTheme="minorHAnsi" w:cstheme="minorHAnsi"/>
        </w:rPr>
        <w:t>Câmara</w:t>
      </w:r>
      <w:r w:rsidR="00731D0D" w:rsidRPr="0007359C">
        <w:rPr>
          <w:rFonts w:asciiTheme="minorHAnsi" w:hAnsiTheme="minorHAnsi" w:cstheme="minorHAnsi"/>
        </w:rPr>
        <w:t xml:space="preserve"> deverá designar responsável pela validação dos dados migrados </w:t>
      </w:r>
      <w:r w:rsidR="00731D0D" w:rsidRPr="0007359C">
        <w:rPr>
          <w:rFonts w:asciiTheme="minorHAnsi" w:hAnsiTheme="minorHAnsi" w:cstheme="minorHAnsi"/>
          <w:spacing w:val="2"/>
        </w:rPr>
        <w:t xml:space="preserve">após </w:t>
      </w:r>
      <w:r w:rsidR="00731D0D" w:rsidRPr="0007359C">
        <w:rPr>
          <w:rFonts w:asciiTheme="minorHAnsi" w:hAnsiTheme="minorHAnsi" w:cstheme="minorHAnsi"/>
        </w:rPr>
        <w:t>a sua entrega, sendo que tais procedimentos deverão ser formais e</w:t>
      </w:r>
      <w:r w:rsidR="00731D0D" w:rsidRPr="0007359C">
        <w:rPr>
          <w:rFonts w:asciiTheme="minorHAnsi" w:hAnsiTheme="minorHAnsi" w:cstheme="minorHAnsi"/>
          <w:spacing w:val="-1"/>
        </w:rPr>
        <w:t xml:space="preserve"> </w:t>
      </w:r>
      <w:r w:rsidR="00731D0D" w:rsidRPr="0007359C">
        <w:rPr>
          <w:rFonts w:asciiTheme="minorHAnsi" w:hAnsiTheme="minorHAnsi" w:cstheme="minorHAnsi"/>
        </w:rPr>
        <w:t>instrumentalizados.</w:t>
      </w:r>
    </w:p>
    <w:p w14:paraId="38E4474A" w14:textId="17B6ED71"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.5.9. O prazo para conclusão dos serviços de migração de dados, implantação, treinamento e capacitação aos</w:t>
      </w:r>
      <w:r w:rsidR="00731D0D" w:rsidRPr="0007359C">
        <w:rPr>
          <w:rFonts w:asciiTheme="minorHAnsi" w:hAnsiTheme="minorHAnsi" w:cstheme="minorHAnsi"/>
          <w:spacing w:val="-32"/>
        </w:rPr>
        <w:t xml:space="preserve"> </w:t>
      </w:r>
      <w:r w:rsidR="00731D0D" w:rsidRPr="0007359C">
        <w:rPr>
          <w:rFonts w:asciiTheme="minorHAnsi" w:hAnsiTheme="minorHAnsi" w:cstheme="minorHAnsi"/>
        </w:rPr>
        <w:t>usuários será de acordo com o cronograma presente neste Termo de</w:t>
      </w:r>
      <w:r w:rsidR="00731D0D" w:rsidRPr="0007359C">
        <w:rPr>
          <w:rFonts w:asciiTheme="minorHAnsi" w:hAnsiTheme="minorHAnsi" w:cstheme="minorHAnsi"/>
          <w:spacing w:val="-3"/>
        </w:rPr>
        <w:t xml:space="preserve"> </w:t>
      </w:r>
      <w:r w:rsidR="00731D0D" w:rsidRPr="0007359C">
        <w:rPr>
          <w:rFonts w:asciiTheme="minorHAnsi" w:hAnsiTheme="minorHAnsi" w:cstheme="minorHAnsi"/>
        </w:rPr>
        <w:t>Referência.</w:t>
      </w:r>
    </w:p>
    <w:p w14:paraId="01530B75" w14:textId="5E0AA7DB" w:rsidR="00731D0D" w:rsidRPr="0007359C" w:rsidRDefault="00A97FC5" w:rsidP="00DB2FDC">
      <w:pPr>
        <w:pStyle w:val="PargrafodaLista"/>
        <w:widowControl w:val="0"/>
        <w:tabs>
          <w:tab w:val="left" w:pos="786"/>
        </w:tabs>
        <w:autoSpaceDE w:val="0"/>
        <w:autoSpaceDN w:val="0"/>
        <w:spacing w:line="276" w:lineRule="auto"/>
        <w:ind w:left="0" w:right="106"/>
        <w:jc w:val="both"/>
        <w:rPr>
          <w:rFonts w:asciiTheme="minorHAnsi" w:hAnsiTheme="minorHAnsi" w:cstheme="minorHAnsi"/>
        </w:rPr>
      </w:pPr>
      <w:r w:rsidRPr="0007359C">
        <w:rPr>
          <w:rFonts w:asciiTheme="minorHAnsi" w:hAnsiTheme="minorHAnsi" w:cstheme="minorHAnsi"/>
        </w:rPr>
        <w:t>3</w:t>
      </w:r>
      <w:r w:rsidR="00731D0D" w:rsidRPr="0007359C">
        <w:rPr>
          <w:rFonts w:asciiTheme="minorHAnsi" w:hAnsiTheme="minorHAnsi" w:cstheme="minorHAnsi"/>
        </w:rPr>
        <w:t>.5.10</w:t>
      </w:r>
      <w:r w:rsidR="00083B4F" w:rsidRPr="0007359C">
        <w:rPr>
          <w:rFonts w:asciiTheme="minorHAnsi" w:hAnsiTheme="minorHAnsi" w:cstheme="minorHAnsi"/>
        </w:rPr>
        <w:t xml:space="preserve">. </w:t>
      </w:r>
      <w:r w:rsidR="00731D0D" w:rsidRPr="0007359C">
        <w:rPr>
          <w:rFonts w:asciiTheme="minorHAnsi" w:hAnsiTheme="minorHAnsi" w:cstheme="minorHAnsi"/>
        </w:rPr>
        <w:t>A licitante deverá disponibilizar no mínimo por 30 (trinta) dias, após a implantação, no mínimo dois técnicos, preferencialmente que participaram da conversão da base, para acompanhar o andamento e as rotinas do sistema, sob pena de aplicação de</w:t>
      </w:r>
      <w:r w:rsidR="00731D0D" w:rsidRPr="0007359C">
        <w:rPr>
          <w:rFonts w:asciiTheme="minorHAnsi" w:hAnsiTheme="minorHAnsi" w:cstheme="minorHAnsi"/>
          <w:spacing w:val="-2"/>
        </w:rPr>
        <w:t xml:space="preserve"> </w:t>
      </w:r>
      <w:r w:rsidR="00731D0D" w:rsidRPr="0007359C">
        <w:rPr>
          <w:rFonts w:asciiTheme="minorHAnsi" w:hAnsiTheme="minorHAnsi" w:cstheme="minorHAnsi"/>
        </w:rPr>
        <w:t>penalidade.</w:t>
      </w:r>
    </w:p>
    <w:p w14:paraId="68BEC9D1" w14:textId="77777777" w:rsidR="00BB1A6D" w:rsidRPr="0007359C" w:rsidRDefault="00BB1A6D" w:rsidP="00DB2FDC">
      <w:pPr>
        <w:widowControl w:val="0"/>
        <w:tabs>
          <w:tab w:val="left" w:pos="798"/>
        </w:tabs>
        <w:autoSpaceDE w:val="0"/>
        <w:autoSpaceDN w:val="0"/>
        <w:spacing w:after="0" w:line="276" w:lineRule="auto"/>
        <w:ind w:right="117"/>
        <w:jc w:val="both"/>
        <w:rPr>
          <w:rFonts w:cstheme="minorHAnsi"/>
          <w:b/>
          <w:sz w:val="24"/>
          <w:szCs w:val="24"/>
        </w:rPr>
      </w:pPr>
    </w:p>
    <w:p w14:paraId="3AC9AA82" w14:textId="51168A27" w:rsidR="00083B4F" w:rsidRPr="0007359C" w:rsidRDefault="00A97FC5" w:rsidP="00DB2FDC">
      <w:pPr>
        <w:widowControl w:val="0"/>
        <w:tabs>
          <w:tab w:val="left" w:pos="798"/>
        </w:tabs>
        <w:autoSpaceDE w:val="0"/>
        <w:autoSpaceDN w:val="0"/>
        <w:spacing w:after="0" w:line="276" w:lineRule="auto"/>
        <w:ind w:right="117"/>
        <w:jc w:val="both"/>
        <w:rPr>
          <w:rFonts w:cstheme="minorHAnsi"/>
          <w:b/>
          <w:sz w:val="24"/>
          <w:szCs w:val="24"/>
        </w:rPr>
      </w:pPr>
      <w:r w:rsidRPr="0007359C">
        <w:rPr>
          <w:rFonts w:cstheme="minorHAnsi"/>
          <w:b/>
          <w:sz w:val="24"/>
          <w:szCs w:val="24"/>
        </w:rPr>
        <w:t>3</w:t>
      </w:r>
      <w:r w:rsidR="00083B4F" w:rsidRPr="0007359C">
        <w:rPr>
          <w:rFonts w:cstheme="minorHAnsi"/>
          <w:b/>
          <w:sz w:val="24"/>
          <w:szCs w:val="24"/>
        </w:rPr>
        <w:t>.6. DA IMPLANTAÇÃO D</w:t>
      </w:r>
      <w:r w:rsidRPr="0007359C">
        <w:rPr>
          <w:rFonts w:cstheme="minorHAnsi"/>
          <w:b/>
          <w:sz w:val="24"/>
          <w:szCs w:val="24"/>
        </w:rPr>
        <w:t xml:space="preserve">E </w:t>
      </w:r>
      <w:r w:rsidR="00083B4F" w:rsidRPr="0007359C">
        <w:rPr>
          <w:rFonts w:cstheme="minorHAnsi"/>
          <w:b/>
          <w:sz w:val="24"/>
          <w:szCs w:val="24"/>
        </w:rPr>
        <w:t>SISTEMAS</w:t>
      </w:r>
    </w:p>
    <w:p w14:paraId="45D029A2" w14:textId="77777777" w:rsidR="00D0315A" w:rsidRPr="0007359C" w:rsidRDefault="00A97FC5"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sz w:val="24"/>
          <w:szCs w:val="24"/>
        </w:rPr>
        <w:t>3</w:t>
      </w:r>
      <w:r w:rsidR="00083B4F" w:rsidRPr="0007359C">
        <w:rPr>
          <w:rFonts w:cstheme="minorHAnsi"/>
          <w:sz w:val="24"/>
          <w:szCs w:val="24"/>
        </w:rPr>
        <w:t>.6.1. A</w:t>
      </w:r>
      <w:r w:rsidR="00083B4F" w:rsidRPr="0007359C">
        <w:rPr>
          <w:rFonts w:cstheme="minorHAnsi"/>
          <w:spacing w:val="-16"/>
          <w:sz w:val="24"/>
          <w:szCs w:val="24"/>
        </w:rPr>
        <w:t xml:space="preserve"> </w:t>
      </w:r>
      <w:r w:rsidR="00083B4F" w:rsidRPr="0007359C">
        <w:rPr>
          <w:rFonts w:cstheme="minorHAnsi"/>
          <w:sz w:val="24"/>
          <w:szCs w:val="24"/>
        </w:rPr>
        <w:t>implantação</w:t>
      </w:r>
      <w:r w:rsidR="00083B4F" w:rsidRPr="0007359C">
        <w:rPr>
          <w:rFonts w:cstheme="minorHAnsi"/>
          <w:spacing w:val="-14"/>
          <w:sz w:val="24"/>
          <w:szCs w:val="24"/>
        </w:rPr>
        <w:t xml:space="preserve"> </w:t>
      </w:r>
      <w:r w:rsidR="00083B4F" w:rsidRPr="0007359C">
        <w:rPr>
          <w:rFonts w:cstheme="minorHAnsi"/>
          <w:sz w:val="24"/>
          <w:szCs w:val="24"/>
        </w:rPr>
        <w:t>dos</w:t>
      </w:r>
      <w:r w:rsidR="00083B4F" w:rsidRPr="0007359C">
        <w:rPr>
          <w:rFonts w:cstheme="minorHAnsi"/>
          <w:spacing w:val="-15"/>
          <w:sz w:val="24"/>
          <w:szCs w:val="24"/>
        </w:rPr>
        <w:t xml:space="preserve"> </w:t>
      </w:r>
      <w:r w:rsidR="00083B4F" w:rsidRPr="0007359C">
        <w:rPr>
          <w:rFonts w:cstheme="minorHAnsi"/>
          <w:sz w:val="24"/>
          <w:szCs w:val="24"/>
        </w:rPr>
        <w:t>sistemas</w:t>
      </w:r>
      <w:r w:rsidR="00083B4F" w:rsidRPr="0007359C">
        <w:rPr>
          <w:rFonts w:cstheme="minorHAnsi"/>
          <w:spacing w:val="-14"/>
          <w:sz w:val="24"/>
          <w:szCs w:val="24"/>
        </w:rPr>
        <w:t xml:space="preserve"> </w:t>
      </w:r>
      <w:r w:rsidR="00083B4F" w:rsidRPr="0007359C">
        <w:rPr>
          <w:rFonts w:cstheme="minorHAnsi"/>
          <w:sz w:val="24"/>
          <w:szCs w:val="24"/>
        </w:rPr>
        <w:t>deverá</w:t>
      </w:r>
      <w:r w:rsidR="00083B4F" w:rsidRPr="0007359C">
        <w:rPr>
          <w:rFonts w:cstheme="minorHAnsi"/>
          <w:spacing w:val="-14"/>
          <w:sz w:val="24"/>
          <w:szCs w:val="24"/>
        </w:rPr>
        <w:t xml:space="preserve"> </w:t>
      </w:r>
      <w:r w:rsidR="00083B4F" w:rsidRPr="0007359C">
        <w:rPr>
          <w:rFonts w:cstheme="minorHAnsi"/>
          <w:sz w:val="24"/>
          <w:szCs w:val="24"/>
        </w:rPr>
        <w:t>ser</w:t>
      </w:r>
      <w:r w:rsidR="00083B4F" w:rsidRPr="0007359C">
        <w:rPr>
          <w:rFonts w:cstheme="minorHAnsi"/>
          <w:spacing w:val="-11"/>
          <w:sz w:val="24"/>
          <w:szCs w:val="24"/>
        </w:rPr>
        <w:t xml:space="preserve"> </w:t>
      </w:r>
      <w:r w:rsidR="00083B4F" w:rsidRPr="0007359C">
        <w:rPr>
          <w:rFonts w:cstheme="minorHAnsi"/>
          <w:sz w:val="24"/>
          <w:szCs w:val="24"/>
        </w:rPr>
        <w:t>feita</w:t>
      </w:r>
      <w:r w:rsidR="00083B4F" w:rsidRPr="0007359C">
        <w:rPr>
          <w:rFonts w:cstheme="minorHAnsi"/>
          <w:spacing w:val="-11"/>
          <w:sz w:val="24"/>
          <w:szCs w:val="24"/>
        </w:rPr>
        <w:t xml:space="preserve"> </w:t>
      </w:r>
      <w:r w:rsidR="00083B4F" w:rsidRPr="0007359C">
        <w:rPr>
          <w:rFonts w:cstheme="minorHAnsi"/>
          <w:sz w:val="24"/>
          <w:szCs w:val="24"/>
        </w:rPr>
        <w:t>na</w:t>
      </w:r>
      <w:r w:rsidR="00083B4F" w:rsidRPr="0007359C">
        <w:rPr>
          <w:rFonts w:cstheme="minorHAnsi"/>
          <w:spacing w:val="-12"/>
          <w:sz w:val="24"/>
          <w:szCs w:val="24"/>
        </w:rPr>
        <w:t xml:space="preserve"> </w:t>
      </w:r>
      <w:r w:rsidR="00083B4F" w:rsidRPr="0007359C">
        <w:rPr>
          <w:rFonts w:cstheme="minorHAnsi"/>
          <w:sz w:val="24"/>
          <w:szCs w:val="24"/>
        </w:rPr>
        <w:t>sede</w:t>
      </w:r>
      <w:r w:rsidR="00083B4F" w:rsidRPr="0007359C">
        <w:rPr>
          <w:rFonts w:cstheme="minorHAnsi"/>
          <w:spacing w:val="-14"/>
          <w:sz w:val="24"/>
          <w:szCs w:val="24"/>
        </w:rPr>
        <w:t xml:space="preserve"> </w:t>
      </w:r>
      <w:r w:rsidR="00083B4F" w:rsidRPr="0007359C">
        <w:rPr>
          <w:rFonts w:cstheme="minorHAnsi"/>
          <w:sz w:val="24"/>
          <w:szCs w:val="24"/>
        </w:rPr>
        <w:t>da Câmara,</w:t>
      </w:r>
      <w:r w:rsidR="00083B4F" w:rsidRPr="0007359C">
        <w:rPr>
          <w:rFonts w:cstheme="minorHAnsi"/>
          <w:spacing w:val="-14"/>
          <w:sz w:val="24"/>
          <w:szCs w:val="24"/>
        </w:rPr>
        <w:t xml:space="preserve"> </w:t>
      </w:r>
      <w:r w:rsidR="00083B4F" w:rsidRPr="0007359C">
        <w:rPr>
          <w:rFonts w:cstheme="minorHAnsi"/>
          <w:sz w:val="24"/>
          <w:szCs w:val="24"/>
        </w:rPr>
        <w:t>tendo</w:t>
      </w:r>
      <w:r w:rsidR="00083B4F" w:rsidRPr="0007359C">
        <w:rPr>
          <w:rFonts w:cstheme="minorHAnsi"/>
          <w:spacing w:val="-13"/>
          <w:sz w:val="24"/>
          <w:szCs w:val="24"/>
        </w:rPr>
        <w:t xml:space="preserve"> </w:t>
      </w:r>
      <w:r w:rsidR="00083B4F" w:rsidRPr="0007359C">
        <w:rPr>
          <w:rFonts w:cstheme="minorHAnsi"/>
          <w:sz w:val="24"/>
          <w:szCs w:val="24"/>
        </w:rPr>
        <w:t>prazo</w:t>
      </w:r>
      <w:r w:rsidR="00083B4F" w:rsidRPr="0007359C">
        <w:rPr>
          <w:rFonts w:cstheme="minorHAnsi"/>
          <w:spacing w:val="-11"/>
          <w:sz w:val="24"/>
          <w:szCs w:val="24"/>
        </w:rPr>
        <w:t xml:space="preserve"> </w:t>
      </w:r>
      <w:r w:rsidR="00083B4F" w:rsidRPr="0007359C">
        <w:rPr>
          <w:rFonts w:cstheme="minorHAnsi"/>
          <w:sz w:val="24"/>
          <w:szCs w:val="24"/>
        </w:rPr>
        <w:t>máximo</w:t>
      </w:r>
      <w:r w:rsidR="00083B4F" w:rsidRPr="0007359C">
        <w:rPr>
          <w:rFonts w:cstheme="minorHAnsi"/>
          <w:spacing w:val="-12"/>
          <w:sz w:val="24"/>
          <w:szCs w:val="24"/>
        </w:rPr>
        <w:t xml:space="preserve"> </w:t>
      </w:r>
      <w:r w:rsidR="00083B4F" w:rsidRPr="0007359C">
        <w:rPr>
          <w:rFonts w:cstheme="minorHAnsi"/>
          <w:sz w:val="24"/>
          <w:szCs w:val="24"/>
        </w:rPr>
        <w:t>para</w:t>
      </w:r>
      <w:r w:rsidR="00083B4F" w:rsidRPr="0007359C">
        <w:rPr>
          <w:rFonts w:cstheme="minorHAnsi"/>
          <w:spacing w:val="-14"/>
          <w:sz w:val="24"/>
          <w:szCs w:val="24"/>
        </w:rPr>
        <w:t xml:space="preserve"> </w:t>
      </w:r>
      <w:r w:rsidR="00083B4F" w:rsidRPr="0007359C">
        <w:rPr>
          <w:rFonts w:cstheme="minorHAnsi"/>
          <w:sz w:val="24"/>
          <w:szCs w:val="24"/>
        </w:rPr>
        <w:t>finalização</w:t>
      </w:r>
      <w:r w:rsidR="00083B4F" w:rsidRPr="0007359C">
        <w:rPr>
          <w:rFonts w:cstheme="minorHAnsi"/>
          <w:spacing w:val="-13"/>
          <w:sz w:val="24"/>
          <w:szCs w:val="24"/>
        </w:rPr>
        <w:t xml:space="preserve"> </w:t>
      </w:r>
      <w:r w:rsidR="00083B4F" w:rsidRPr="0007359C">
        <w:rPr>
          <w:rFonts w:cstheme="minorHAnsi"/>
          <w:sz w:val="24"/>
          <w:szCs w:val="24"/>
        </w:rPr>
        <w:t>do</w:t>
      </w:r>
      <w:r w:rsidR="00083B4F" w:rsidRPr="0007359C">
        <w:rPr>
          <w:rFonts w:cstheme="minorHAnsi"/>
          <w:spacing w:val="-13"/>
          <w:sz w:val="24"/>
          <w:szCs w:val="24"/>
        </w:rPr>
        <w:t xml:space="preserve"> </w:t>
      </w:r>
      <w:r w:rsidR="00083B4F" w:rsidRPr="0007359C">
        <w:rPr>
          <w:rFonts w:cstheme="minorHAnsi"/>
          <w:sz w:val="24"/>
          <w:szCs w:val="24"/>
        </w:rPr>
        <w:t xml:space="preserve">serviço 20 (vinte) dias. </w:t>
      </w:r>
    </w:p>
    <w:p w14:paraId="7B3A641B" w14:textId="06127A74" w:rsidR="00083B4F" w:rsidRPr="0007359C" w:rsidRDefault="00D0315A"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sz w:val="24"/>
          <w:szCs w:val="24"/>
        </w:rPr>
        <w:t xml:space="preserve">3.6.2. </w:t>
      </w:r>
      <w:r w:rsidR="00083B4F" w:rsidRPr="0007359C">
        <w:rPr>
          <w:rFonts w:cstheme="minorHAnsi"/>
          <w:sz w:val="24"/>
          <w:szCs w:val="24"/>
        </w:rPr>
        <w:t>Os sistemas deverão estar em servidores (computador) remoto que tenham garantia de acesso de no mínimo</w:t>
      </w:r>
      <w:r w:rsidR="00083B4F" w:rsidRPr="0007359C">
        <w:rPr>
          <w:rFonts w:cstheme="minorHAnsi"/>
          <w:spacing w:val="-4"/>
          <w:sz w:val="24"/>
          <w:szCs w:val="24"/>
        </w:rPr>
        <w:t xml:space="preserve"> </w:t>
      </w:r>
      <w:r w:rsidR="00083B4F" w:rsidRPr="0007359C">
        <w:rPr>
          <w:rFonts w:cstheme="minorHAnsi"/>
          <w:sz w:val="24"/>
          <w:szCs w:val="24"/>
        </w:rPr>
        <w:t>99,95%</w:t>
      </w:r>
      <w:r w:rsidR="00083B4F" w:rsidRPr="0007359C">
        <w:rPr>
          <w:rFonts w:cstheme="minorHAnsi"/>
          <w:spacing w:val="-5"/>
          <w:sz w:val="24"/>
          <w:szCs w:val="24"/>
        </w:rPr>
        <w:t xml:space="preserve"> </w:t>
      </w:r>
      <w:r w:rsidR="00083B4F" w:rsidRPr="0007359C">
        <w:rPr>
          <w:rFonts w:cstheme="minorHAnsi"/>
          <w:sz w:val="24"/>
          <w:szCs w:val="24"/>
        </w:rPr>
        <w:t>(noventa</w:t>
      </w:r>
      <w:r w:rsidR="00083B4F" w:rsidRPr="0007359C">
        <w:rPr>
          <w:rFonts w:cstheme="minorHAnsi"/>
          <w:spacing w:val="-4"/>
          <w:sz w:val="24"/>
          <w:szCs w:val="24"/>
        </w:rPr>
        <w:t xml:space="preserve"> </w:t>
      </w:r>
      <w:r w:rsidR="00083B4F" w:rsidRPr="0007359C">
        <w:rPr>
          <w:rFonts w:cstheme="minorHAnsi"/>
          <w:sz w:val="24"/>
          <w:szCs w:val="24"/>
        </w:rPr>
        <w:t>e</w:t>
      </w:r>
      <w:r w:rsidR="00083B4F" w:rsidRPr="0007359C">
        <w:rPr>
          <w:rFonts w:cstheme="minorHAnsi"/>
          <w:spacing w:val="-4"/>
          <w:sz w:val="24"/>
          <w:szCs w:val="24"/>
        </w:rPr>
        <w:t xml:space="preserve"> </w:t>
      </w:r>
      <w:r w:rsidR="00083B4F" w:rsidRPr="0007359C">
        <w:rPr>
          <w:rFonts w:cstheme="minorHAnsi"/>
          <w:sz w:val="24"/>
          <w:szCs w:val="24"/>
        </w:rPr>
        <w:t>nove</w:t>
      </w:r>
      <w:r w:rsidR="00083B4F" w:rsidRPr="0007359C">
        <w:rPr>
          <w:rFonts w:cstheme="minorHAnsi"/>
          <w:spacing w:val="-4"/>
          <w:sz w:val="24"/>
          <w:szCs w:val="24"/>
        </w:rPr>
        <w:t xml:space="preserve"> </w:t>
      </w:r>
      <w:r w:rsidR="00083B4F" w:rsidRPr="0007359C">
        <w:rPr>
          <w:rFonts w:cstheme="minorHAnsi"/>
          <w:sz w:val="24"/>
          <w:szCs w:val="24"/>
        </w:rPr>
        <w:t>vírgula</w:t>
      </w:r>
      <w:r w:rsidR="00083B4F" w:rsidRPr="0007359C">
        <w:rPr>
          <w:rFonts w:cstheme="minorHAnsi"/>
          <w:spacing w:val="-4"/>
          <w:sz w:val="24"/>
          <w:szCs w:val="24"/>
        </w:rPr>
        <w:t xml:space="preserve"> </w:t>
      </w:r>
      <w:r w:rsidR="00083B4F" w:rsidRPr="0007359C">
        <w:rPr>
          <w:rFonts w:cstheme="minorHAnsi"/>
          <w:sz w:val="24"/>
          <w:szCs w:val="24"/>
        </w:rPr>
        <w:t>noventa</w:t>
      </w:r>
      <w:r w:rsidR="00083B4F" w:rsidRPr="0007359C">
        <w:rPr>
          <w:rFonts w:cstheme="minorHAnsi"/>
          <w:spacing w:val="-5"/>
          <w:sz w:val="24"/>
          <w:szCs w:val="24"/>
        </w:rPr>
        <w:t xml:space="preserve"> </w:t>
      </w:r>
      <w:r w:rsidR="00083B4F" w:rsidRPr="0007359C">
        <w:rPr>
          <w:rFonts w:cstheme="minorHAnsi"/>
          <w:sz w:val="24"/>
          <w:szCs w:val="24"/>
        </w:rPr>
        <w:t>e</w:t>
      </w:r>
      <w:r w:rsidR="00083B4F" w:rsidRPr="0007359C">
        <w:rPr>
          <w:rFonts w:cstheme="minorHAnsi"/>
          <w:spacing w:val="-4"/>
          <w:sz w:val="24"/>
          <w:szCs w:val="24"/>
        </w:rPr>
        <w:t xml:space="preserve"> </w:t>
      </w:r>
      <w:r w:rsidR="00083B4F" w:rsidRPr="0007359C">
        <w:rPr>
          <w:rFonts w:cstheme="minorHAnsi"/>
          <w:sz w:val="24"/>
          <w:szCs w:val="24"/>
        </w:rPr>
        <w:t>cinco</w:t>
      </w:r>
      <w:r w:rsidR="00083B4F" w:rsidRPr="0007359C">
        <w:rPr>
          <w:rFonts w:cstheme="minorHAnsi"/>
          <w:spacing w:val="-3"/>
          <w:sz w:val="24"/>
          <w:szCs w:val="24"/>
        </w:rPr>
        <w:t xml:space="preserve"> </w:t>
      </w:r>
      <w:r w:rsidR="00083B4F" w:rsidRPr="0007359C">
        <w:rPr>
          <w:rFonts w:cstheme="minorHAnsi"/>
          <w:sz w:val="24"/>
          <w:szCs w:val="24"/>
        </w:rPr>
        <w:t>por</w:t>
      </w:r>
      <w:r w:rsidR="00083B4F" w:rsidRPr="0007359C">
        <w:rPr>
          <w:rFonts w:cstheme="minorHAnsi"/>
          <w:spacing w:val="-4"/>
          <w:sz w:val="24"/>
          <w:szCs w:val="24"/>
        </w:rPr>
        <w:t xml:space="preserve"> </w:t>
      </w:r>
      <w:r w:rsidR="00083B4F" w:rsidRPr="0007359C">
        <w:rPr>
          <w:rFonts w:cstheme="minorHAnsi"/>
          <w:sz w:val="24"/>
          <w:szCs w:val="24"/>
        </w:rPr>
        <w:t>cento)</w:t>
      </w:r>
      <w:r w:rsidR="00083B4F" w:rsidRPr="0007359C">
        <w:rPr>
          <w:rFonts w:cstheme="minorHAnsi"/>
          <w:spacing w:val="-4"/>
          <w:sz w:val="24"/>
          <w:szCs w:val="24"/>
        </w:rPr>
        <w:t xml:space="preserve"> </w:t>
      </w:r>
      <w:r w:rsidR="00083B4F" w:rsidRPr="0007359C">
        <w:rPr>
          <w:rFonts w:cstheme="minorHAnsi"/>
          <w:sz w:val="24"/>
          <w:szCs w:val="24"/>
        </w:rPr>
        <w:t>de</w:t>
      </w:r>
      <w:r w:rsidR="00083B4F" w:rsidRPr="0007359C">
        <w:rPr>
          <w:rFonts w:cstheme="minorHAnsi"/>
          <w:spacing w:val="-5"/>
          <w:sz w:val="24"/>
          <w:szCs w:val="24"/>
        </w:rPr>
        <w:t xml:space="preserve"> </w:t>
      </w:r>
      <w:r w:rsidR="00083B4F" w:rsidRPr="0007359C">
        <w:rPr>
          <w:rFonts w:cstheme="minorHAnsi"/>
          <w:sz w:val="24"/>
          <w:szCs w:val="24"/>
        </w:rPr>
        <w:t>disponibilidade,</w:t>
      </w:r>
      <w:r w:rsidR="00083B4F" w:rsidRPr="0007359C">
        <w:rPr>
          <w:rFonts w:cstheme="minorHAnsi"/>
          <w:spacing w:val="-4"/>
          <w:sz w:val="24"/>
          <w:szCs w:val="24"/>
        </w:rPr>
        <w:t xml:space="preserve"> </w:t>
      </w:r>
      <w:r w:rsidR="00083B4F" w:rsidRPr="0007359C">
        <w:rPr>
          <w:rFonts w:cstheme="minorHAnsi"/>
          <w:sz w:val="24"/>
          <w:szCs w:val="24"/>
        </w:rPr>
        <w:t>com</w:t>
      </w:r>
      <w:r w:rsidR="00083B4F" w:rsidRPr="0007359C">
        <w:rPr>
          <w:rFonts w:cstheme="minorHAnsi"/>
          <w:spacing w:val="-6"/>
          <w:sz w:val="24"/>
          <w:szCs w:val="24"/>
        </w:rPr>
        <w:t xml:space="preserve"> </w:t>
      </w:r>
      <w:r w:rsidR="00083B4F" w:rsidRPr="0007359C">
        <w:rPr>
          <w:rFonts w:cstheme="minorHAnsi"/>
          <w:sz w:val="24"/>
          <w:szCs w:val="24"/>
        </w:rPr>
        <w:t>no</w:t>
      </w:r>
      <w:r w:rsidR="00083B4F" w:rsidRPr="0007359C">
        <w:rPr>
          <w:rFonts w:cstheme="minorHAnsi"/>
          <w:spacing w:val="-1"/>
          <w:sz w:val="24"/>
          <w:szCs w:val="24"/>
        </w:rPr>
        <w:t xml:space="preserve"> </w:t>
      </w:r>
      <w:r w:rsidR="00083B4F" w:rsidRPr="0007359C">
        <w:rPr>
          <w:rFonts w:cstheme="minorHAnsi"/>
          <w:sz w:val="24"/>
          <w:szCs w:val="24"/>
        </w:rPr>
        <w:t>máximo</w:t>
      </w:r>
      <w:r w:rsidR="00083B4F" w:rsidRPr="0007359C">
        <w:rPr>
          <w:rFonts w:cstheme="minorHAnsi"/>
          <w:spacing w:val="-3"/>
          <w:sz w:val="24"/>
          <w:szCs w:val="24"/>
        </w:rPr>
        <w:t xml:space="preserve"> </w:t>
      </w:r>
      <w:r w:rsidR="00083B4F" w:rsidRPr="0007359C">
        <w:rPr>
          <w:rFonts w:cstheme="minorHAnsi"/>
          <w:sz w:val="24"/>
          <w:szCs w:val="24"/>
        </w:rPr>
        <w:t>de</w:t>
      </w:r>
      <w:r w:rsidR="00083B4F" w:rsidRPr="0007359C">
        <w:rPr>
          <w:rFonts w:cstheme="minorHAnsi"/>
          <w:spacing w:val="-4"/>
          <w:sz w:val="24"/>
          <w:szCs w:val="24"/>
        </w:rPr>
        <w:t xml:space="preserve"> </w:t>
      </w:r>
      <w:r w:rsidR="00083B4F" w:rsidRPr="0007359C">
        <w:rPr>
          <w:rFonts w:cstheme="minorHAnsi"/>
          <w:sz w:val="24"/>
          <w:szCs w:val="24"/>
        </w:rPr>
        <w:t>15</w:t>
      </w:r>
      <w:r w:rsidR="00083B4F" w:rsidRPr="0007359C">
        <w:rPr>
          <w:rFonts w:cstheme="minorHAnsi"/>
          <w:spacing w:val="-4"/>
          <w:sz w:val="24"/>
          <w:szCs w:val="24"/>
        </w:rPr>
        <w:t xml:space="preserve"> </w:t>
      </w:r>
      <w:r w:rsidR="00083B4F" w:rsidRPr="0007359C">
        <w:rPr>
          <w:rFonts w:cstheme="minorHAnsi"/>
          <w:sz w:val="24"/>
          <w:szCs w:val="24"/>
        </w:rPr>
        <w:t>horas</w:t>
      </w:r>
      <w:r w:rsidR="00083B4F" w:rsidRPr="0007359C">
        <w:rPr>
          <w:rFonts w:cstheme="minorHAnsi"/>
          <w:spacing w:val="-5"/>
          <w:sz w:val="24"/>
          <w:szCs w:val="24"/>
        </w:rPr>
        <w:t xml:space="preserve"> </w:t>
      </w:r>
      <w:r w:rsidR="00083B4F" w:rsidRPr="0007359C">
        <w:rPr>
          <w:rFonts w:cstheme="minorHAnsi"/>
          <w:sz w:val="24"/>
          <w:szCs w:val="24"/>
        </w:rPr>
        <w:t>de indisponibilidade por ano, cujos custos de locação e manutenção dos servidores (computadores) remotos correrão inteiramente por conta da empresa locadora dos sistemas</w:t>
      </w:r>
      <w:r w:rsidR="00083B4F" w:rsidRPr="0007359C">
        <w:rPr>
          <w:rFonts w:cstheme="minorHAnsi"/>
          <w:spacing w:val="-6"/>
          <w:sz w:val="24"/>
          <w:szCs w:val="24"/>
        </w:rPr>
        <w:t xml:space="preserve"> </w:t>
      </w:r>
      <w:r w:rsidR="00083B4F" w:rsidRPr="0007359C">
        <w:rPr>
          <w:rFonts w:cstheme="minorHAnsi"/>
          <w:sz w:val="24"/>
          <w:szCs w:val="24"/>
        </w:rPr>
        <w:t>(proponente).</w:t>
      </w:r>
    </w:p>
    <w:p w14:paraId="18443B51" w14:textId="77777777" w:rsidR="00BB1A6D" w:rsidRPr="0007359C" w:rsidRDefault="00BB1A6D" w:rsidP="00DB2FDC">
      <w:pPr>
        <w:widowControl w:val="0"/>
        <w:tabs>
          <w:tab w:val="left" w:pos="798"/>
        </w:tabs>
        <w:autoSpaceDE w:val="0"/>
        <w:autoSpaceDN w:val="0"/>
        <w:spacing w:after="0" w:line="276" w:lineRule="auto"/>
        <w:ind w:right="117"/>
        <w:jc w:val="both"/>
        <w:rPr>
          <w:rFonts w:cstheme="minorHAnsi"/>
          <w:b/>
          <w:sz w:val="24"/>
          <w:szCs w:val="24"/>
        </w:rPr>
      </w:pPr>
    </w:p>
    <w:p w14:paraId="5361F5D2" w14:textId="7A5133FC" w:rsidR="00A97FC5" w:rsidRPr="0007359C" w:rsidRDefault="00A97FC5" w:rsidP="00DB2FDC">
      <w:pPr>
        <w:widowControl w:val="0"/>
        <w:tabs>
          <w:tab w:val="left" w:pos="798"/>
        </w:tabs>
        <w:autoSpaceDE w:val="0"/>
        <w:autoSpaceDN w:val="0"/>
        <w:spacing w:after="0" w:line="276" w:lineRule="auto"/>
        <w:ind w:right="117"/>
        <w:jc w:val="both"/>
        <w:rPr>
          <w:rFonts w:cstheme="minorHAnsi"/>
          <w:b/>
          <w:sz w:val="24"/>
          <w:szCs w:val="24"/>
        </w:rPr>
      </w:pPr>
      <w:r w:rsidRPr="0007359C">
        <w:rPr>
          <w:rFonts w:cstheme="minorHAnsi"/>
          <w:b/>
          <w:sz w:val="24"/>
          <w:szCs w:val="24"/>
        </w:rPr>
        <w:t>3.7. DO TREINAMENTO DOS USUÁRIOS</w:t>
      </w:r>
    </w:p>
    <w:p w14:paraId="70205DEA" w14:textId="74700135" w:rsidR="00A97FC5" w:rsidRPr="0007359C" w:rsidRDefault="00D0315A" w:rsidP="00DB2FDC">
      <w:pPr>
        <w:widowControl w:val="0"/>
        <w:tabs>
          <w:tab w:val="left" w:pos="760"/>
        </w:tabs>
        <w:autoSpaceDE w:val="0"/>
        <w:autoSpaceDN w:val="0"/>
        <w:spacing w:after="0" w:line="276" w:lineRule="auto"/>
        <w:ind w:right="108"/>
        <w:jc w:val="both"/>
        <w:rPr>
          <w:rFonts w:cstheme="minorHAnsi"/>
          <w:sz w:val="24"/>
          <w:szCs w:val="24"/>
        </w:rPr>
      </w:pPr>
      <w:r w:rsidRPr="0007359C">
        <w:rPr>
          <w:rFonts w:cstheme="minorHAnsi"/>
          <w:sz w:val="24"/>
          <w:szCs w:val="24"/>
        </w:rPr>
        <w:t>3</w:t>
      </w:r>
      <w:r w:rsidR="00A97FC5" w:rsidRPr="0007359C">
        <w:rPr>
          <w:rFonts w:cstheme="minorHAnsi"/>
          <w:sz w:val="24"/>
          <w:szCs w:val="24"/>
        </w:rPr>
        <w:t>.</w:t>
      </w:r>
      <w:r w:rsidRPr="0007359C">
        <w:rPr>
          <w:rFonts w:cstheme="minorHAnsi"/>
          <w:sz w:val="24"/>
          <w:szCs w:val="24"/>
        </w:rPr>
        <w:t>7</w:t>
      </w:r>
      <w:r w:rsidR="00A97FC5" w:rsidRPr="0007359C">
        <w:rPr>
          <w:rFonts w:cstheme="minorHAnsi"/>
          <w:sz w:val="24"/>
          <w:szCs w:val="24"/>
        </w:rPr>
        <w:t>.1. O</w:t>
      </w:r>
      <w:r w:rsidR="00A97FC5" w:rsidRPr="0007359C">
        <w:rPr>
          <w:rFonts w:cstheme="minorHAnsi"/>
          <w:spacing w:val="-5"/>
          <w:sz w:val="24"/>
          <w:szCs w:val="24"/>
        </w:rPr>
        <w:t xml:space="preserve"> </w:t>
      </w:r>
      <w:r w:rsidR="00A97FC5" w:rsidRPr="0007359C">
        <w:rPr>
          <w:rFonts w:cstheme="minorHAnsi"/>
          <w:sz w:val="24"/>
          <w:szCs w:val="24"/>
        </w:rPr>
        <w:t>serviço</w:t>
      </w:r>
      <w:r w:rsidR="00A97FC5" w:rsidRPr="0007359C">
        <w:rPr>
          <w:rFonts w:cstheme="minorHAnsi"/>
          <w:spacing w:val="-4"/>
          <w:sz w:val="24"/>
          <w:szCs w:val="24"/>
        </w:rPr>
        <w:t xml:space="preserve"> </w:t>
      </w:r>
      <w:r w:rsidR="00A97FC5" w:rsidRPr="0007359C">
        <w:rPr>
          <w:rFonts w:cstheme="minorHAnsi"/>
          <w:sz w:val="24"/>
          <w:szCs w:val="24"/>
        </w:rPr>
        <w:t>de</w:t>
      </w:r>
      <w:r w:rsidR="00A97FC5" w:rsidRPr="0007359C">
        <w:rPr>
          <w:rFonts w:cstheme="minorHAnsi"/>
          <w:spacing w:val="-5"/>
          <w:sz w:val="24"/>
          <w:szCs w:val="24"/>
        </w:rPr>
        <w:t xml:space="preserve"> </w:t>
      </w:r>
      <w:r w:rsidR="00A97FC5" w:rsidRPr="0007359C">
        <w:rPr>
          <w:rFonts w:cstheme="minorHAnsi"/>
          <w:sz w:val="24"/>
          <w:szCs w:val="24"/>
        </w:rPr>
        <w:t>treinamento</w:t>
      </w:r>
      <w:r w:rsidR="00A97FC5" w:rsidRPr="0007359C">
        <w:rPr>
          <w:rFonts w:cstheme="minorHAnsi"/>
          <w:spacing w:val="-4"/>
          <w:sz w:val="24"/>
          <w:szCs w:val="24"/>
        </w:rPr>
        <w:t xml:space="preserve"> </w:t>
      </w:r>
      <w:r w:rsidR="00A97FC5" w:rsidRPr="0007359C">
        <w:rPr>
          <w:rFonts w:cstheme="minorHAnsi"/>
          <w:sz w:val="24"/>
          <w:szCs w:val="24"/>
        </w:rPr>
        <w:t>compreenderá</w:t>
      </w:r>
      <w:r w:rsidR="00A97FC5" w:rsidRPr="0007359C">
        <w:rPr>
          <w:rFonts w:cstheme="minorHAnsi"/>
          <w:spacing w:val="-4"/>
          <w:sz w:val="24"/>
          <w:szCs w:val="24"/>
        </w:rPr>
        <w:t xml:space="preserve"> </w:t>
      </w:r>
      <w:r w:rsidR="00A97FC5" w:rsidRPr="0007359C">
        <w:rPr>
          <w:rFonts w:cstheme="minorHAnsi"/>
          <w:sz w:val="24"/>
          <w:szCs w:val="24"/>
        </w:rPr>
        <w:t>a</w:t>
      </w:r>
      <w:r w:rsidR="00A97FC5" w:rsidRPr="0007359C">
        <w:rPr>
          <w:rFonts w:cstheme="minorHAnsi"/>
          <w:spacing w:val="-5"/>
          <w:sz w:val="24"/>
          <w:szCs w:val="24"/>
        </w:rPr>
        <w:t xml:space="preserve"> </w:t>
      </w:r>
      <w:r w:rsidR="00A97FC5" w:rsidRPr="0007359C">
        <w:rPr>
          <w:rFonts w:cstheme="minorHAnsi"/>
          <w:sz w:val="24"/>
          <w:szCs w:val="24"/>
        </w:rPr>
        <w:t>habilitação</w:t>
      </w:r>
      <w:r w:rsidR="00A97FC5" w:rsidRPr="0007359C">
        <w:rPr>
          <w:rFonts w:cstheme="minorHAnsi"/>
          <w:spacing w:val="-2"/>
          <w:sz w:val="24"/>
          <w:szCs w:val="24"/>
        </w:rPr>
        <w:t xml:space="preserve"> </w:t>
      </w:r>
      <w:r w:rsidR="00A97FC5" w:rsidRPr="0007359C">
        <w:rPr>
          <w:rFonts w:cstheme="minorHAnsi"/>
          <w:sz w:val="24"/>
          <w:szCs w:val="24"/>
        </w:rPr>
        <w:t>de</w:t>
      </w:r>
      <w:r w:rsidR="00A97FC5" w:rsidRPr="0007359C">
        <w:rPr>
          <w:rFonts w:cstheme="minorHAnsi"/>
          <w:spacing w:val="-5"/>
          <w:sz w:val="24"/>
          <w:szCs w:val="24"/>
        </w:rPr>
        <w:t xml:space="preserve"> </w:t>
      </w:r>
      <w:r w:rsidR="00A97FC5" w:rsidRPr="0007359C">
        <w:rPr>
          <w:rFonts w:cstheme="minorHAnsi"/>
          <w:sz w:val="24"/>
          <w:szCs w:val="24"/>
        </w:rPr>
        <w:t>profissionais</w:t>
      </w:r>
      <w:r w:rsidR="00A97FC5" w:rsidRPr="0007359C">
        <w:rPr>
          <w:rFonts w:cstheme="minorHAnsi"/>
          <w:spacing w:val="-3"/>
          <w:sz w:val="24"/>
          <w:szCs w:val="24"/>
        </w:rPr>
        <w:t xml:space="preserve"> </w:t>
      </w:r>
      <w:r w:rsidR="00A97FC5" w:rsidRPr="0007359C">
        <w:rPr>
          <w:rFonts w:cstheme="minorHAnsi"/>
          <w:sz w:val="24"/>
          <w:szCs w:val="24"/>
        </w:rPr>
        <w:t>usuários</w:t>
      </w:r>
      <w:r w:rsidR="00A97FC5" w:rsidRPr="0007359C">
        <w:rPr>
          <w:rFonts w:cstheme="minorHAnsi"/>
          <w:spacing w:val="-6"/>
          <w:sz w:val="24"/>
          <w:szCs w:val="24"/>
        </w:rPr>
        <w:t xml:space="preserve"> </w:t>
      </w:r>
      <w:r w:rsidR="00A97FC5" w:rsidRPr="0007359C">
        <w:rPr>
          <w:rFonts w:cstheme="minorHAnsi"/>
          <w:sz w:val="24"/>
          <w:szCs w:val="24"/>
        </w:rPr>
        <w:t>dos</w:t>
      </w:r>
      <w:r w:rsidR="00A97FC5" w:rsidRPr="0007359C">
        <w:rPr>
          <w:rFonts w:cstheme="minorHAnsi"/>
          <w:spacing w:val="-6"/>
          <w:sz w:val="24"/>
          <w:szCs w:val="24"/>
        </w:rPr>
        <w:t xml:space="preserve"> </w:t>
      </w:r>
      <w:r w:rsidR="00A97FC5" w:rsidRPr="0007359C">
        <w:rPr>
          <w:rFonts w:cstheme="minorHAnsi"/>
          <w:sz w:val="24"/>
          <w:szCs w:val="24"/>
        </w:rPr>
        <w:t>sistemas</w:t>
      </w:r>
      <w:r w:rsidR="00A97FC5" w:rsidRPr="0007359C">
        <w:rPr>
          <w:rFonts w:cstheme="minorHAnsi"/>
          <w:spacing w:val="-5"/>
          <w:sz w:val="24"/>
          <w:szCs w:val="24"/>
        </w:rPr>
        <w:t xml:space="preserve"> </w:t>
      </w:r>
      <w:r w:rsidR="00A97FC5" w:rsidRPr="0007359C">
        <w:rPr>
          <w:rFonts w:cstheme="minorHAnsi"/>
          <w:sz w:val="24"/>
          <w:szCs w:val="24"/>
        </w:rPr>
        <w:t>integrados</w:t>
      </w:r>
      <w:r w:rsidR="00A97FC5" w:rsidRPr="0007359C">
        <w:rPr>
          <w:rFonts w:cstheme="minorHAnsi"/>
          <w:spacing w:val="-6"/>
          <w:sz w:val="24"/>
          <w:szCs w:val="24"/>
        </w:rPr>
        <w:t xml:space="preserve"> </w:t>
      </w:r>
      <w:r w:rsidR="00A97FC5" w:rsidRPr="0007359C">
        <w:rPr>
          <w:rFonts w:cstheme="minorHAnsi"/>
          <w:sz w:val="24"/>
          <w:szCs w:val="24"/>
        </w:rPr>
        <w:t>de</w:t>
      </w:r>
      <w:r w:rsidR="00A97FC5" w:rsidRPr="0007359C">
        <w:rPr>
          <w:rFonts w:cstheme="minorHAnsi"/>
          <w:spacing w:val="-5"/>
          <w:sz w:val="24"/>
          <w:szCs w:val="24"/>
        </w:rPr>
        <w:t xml:space="preserve"> </w:t>
      </w:r>
      <w:r w:rsidR="00A97FC5" w:rsidRPr="0007359C">
        <w:rPr>
          <w:rFonts w:cstheme="minorHAnsi"/>
          <w:sz w:val="24"/>
          <w:szCs w:val="24"/>
        </w:rPr>
        <w:t>gestão pública em plataforma única para a operação e administração dos mesmos, de forma a permitir a plena utilização dos recursos disponíveis nos</w:t>
      </w:r>
      <w:r w:rsidR="00A97FC5" w:rsidRPr="0007359C">
        <w:rPr>
          <w:rFonts w:cstheme="minorHAnsi"/>
          <w:spacing w:val="-1"/>
          <w:sz w:val="24"/>
          <w:szCs w:val="24"/>
        </w:rPr>
        <w:t xml:space="preserve"> </w:t>
      </w:r>
      <w:r w:rsidR="00A97FC5" w:rsidRPr="0007359C">
        <w:rPr>
          <w:rFonts w:cstheme="minorHAnsi"/>
          <w:sz w:val="24"/>
          <w:szCs w:val="24"/>
        </w:rPr>
        <w:t>sistemas.</w:t>
      </w:r>
    </w:p>
    <w:p w14:paraId="24BFD80A" w14:textId="0F865BD9" w:rsidR="00A97FC5" w:rsidRPr="0007359C" w:rsidRDefault="00D0315A" w:rsidP="00DB2FDC">
      <w:pPr>
        <w:widowControl w:val="0"/>
        <w:tabs>
          <w:tab w:val="left" w:pos="760"/>
        </w:tabs>
        <w:autoSpaceDE w:val="0"/>
        <w:autoSpaceDN w:val="0"/>
        <w:spacing w:after="0" w:line="276" w:lineRule="auto"/>
        <w:ind w:right="108"/>
        <w:jc w:val="both"/>
        <w:rPr>
          <w:rFonts w:cstheme="minorHAnsi"/>
          <w:sz w:val="24"/>
          <w:szCs w:val="24"/>
        </w:rPr>
      </w:pPr>
      <w:r w:rsidRPr="0007359C">
        <w:rPr>
          <w:rFonts w:cstheme="minorHAnsi"/>
          <w:sz w:val="24"/>
          <w:szCs w:val="24"/>
        </w:rPr>
        <w:t>3.7.2</w:t>
      </w:r>
      <w:r w:rsidR="00A97FC5" w:rsidRPr="0007359C">
        <w:rPr>
          <w:rFonts w:cstheme="minorHAnsi"/>
          <w:sz w:val="24"/>
          <w:szCs w:val="24"/>
        </w:rPr>
        <w:t>. Os procedimentos de treinamento de usuários deverão ser prestados da seguinte</w:t>
      </w:r>
      <w:r w:rsidR="00A97FC5" w:rsidRPr="0007359C">
        <w:rPr>
          <w:rFonts w:cstheme="minorHAnsi"/>
          <w:spacing w:val="-3"/>
          <w:sz w:val="24"/>
          <w:szCs w:val="24"/>
        </w:rPr>
        <w:t xml:space="preserve"> </w:t>
      </w:r>
      <w:r w:rsidR="00A97FC5" w:rsidRPr="0007359C">
        <w:rPr>
          <w:rFonts w:cstheme="minorHAnsi"/>
          <w:sz w:val="24"/>
          <w:szCs w:val="24"/>
        </w:rPr>
        <w:t>maneira:</w:t>
      </w:r>
    </w:p>
    <w:p w14:paraId="6ECFBF30" w14:textId="3D15F6A2" w:rsidR="00A97FC5" w:rsidRPr="0007359C" w:rsidRDefault="00A97FC5" w:rsidP="00DB2FDC">
      <w:pPr>
        <w:widowControl w:val="0"/>
        <w:tabs>
          <w:tab w:val="left" w:pos="769"/>
        </w:tabs>
        <w:autoSpaceDE w:val="0"/>
        <w:autoSpaceDN w:val="0"/>
        <w:spacing w:after="0" w:line="276" w:lineRule="auto"/>
        <w:ind w:right="108"/>
        <w:jc w:val="both"/>
        <w:rPr>
          <w:rFonts w:cstheme="minorHAnsi"/>
          <w:sz w:val="24"/>
          <w:szCs w:val="24"/>
        </w:rPr>
      </w:pPr>
      <w:r w:rsidRPr="0007359C">
        <w:rPr>
          <w:rFonts w:cstheme="minorHAnsi"/>
          <w:sz w:val="24"/>
          <w:szCs w:val="24"/>
        </w:rPr>
        <w:t>a) durante a implantação dos módulos deverão ser ministrados os treinamentos em paralelo nas dependências da</w:t>
      </w:r>
      <w:r w:rsidR="00D0315A" w:rsidRPr="0007359C">
        <w:rPr>
          <w:rFonts w:cstheme="minorHAnsi"/>
          <w:sz w:val="24"/>
          <w:szCs w:val="24"/>
        </w:rPr>
        <w:t xml:space="preserve"> empresa interessada</w:t>
      </w:r>
      <w:r w:rsidRPr="0007359C">
        <w:rPr>
          <w:rFonts w:cstheme="minorHAnsi"/>
          <w:sz w:val="24"/>
          <w:szCs w:val="24"/>
        </w:rPr>
        <w:t>.</w:t>
      </w:r>
    </w:p>
    <w:p w14:paraId="32E6802F" w14:textId="77777777" w:rsidR="00A97FC5" w:rsidRPr="0007359C" w:rsidRDefault="00A97FC5" w:rsidP="00DB2FDC">
      <w:pPr>
        <w:widowControl w:val="0"/>
        <w:tabs>
          <w:tab w:val="left" w:pos="769"/>
        </w:tabs>
        <w:autoSpaceDE w:val="0"/>
        <w:autoSpaceDN w:val="0"/>
        <w:spacing w:after="0" w:line="276" w:lineRule="auto"/>
        <w:ind w:right="108"/>
        <w:jc w:val="both"/>
        <w:rPr>
          <w:rFonts w:cstheme="minorHAnsi"/>
          <w:sz w:val="24"/>
          <w:szCs w:val="24"/>
        </w:rPr>
      </w:pPr>
      <w:r w:rsidRPr="0007359C">
        <w:rPr>
          <w:rFonts w:cstheme="minorHAnsi"/>
          <w:sz w:val="24"/>
          <w:szCs w:val="24"/>
        </w:rPr>
        <w:lastRenderedPageBreak/>
        <w:t>b) os serviços de treinamento deverão ser prestados nas dependências da Câmara, sempre por técnicos do quadro da licitante vencedora e sob acompanhamento do fiscal do contrato designado pela</w:t>
      </w:r>
      <w:r w:rsidRPr="0007359C">
        <w:rPr>
          <w:rFonts w:cstheme="minorHAnsi"/>
          <w:spacing w:val="-15"/>
          <w:sz w:val="24"/>
          <w:szCs w:val="24"/>
        </w:rPr>
        <w:t xml:space="preserve"> </w:t>
      </w:r>
      <w:r w:rsidRPr="0007359C">
        <w:rPr>
          <w:rFonts w:cstheme="minorHAnsi"/>
          <w:sz w:val="24"/>
          <w:szCs w:val="24"/>
        </w:rPr>
        <w:t>Administração.</w:t>
      </w:r>
    </w:p>
    <w:p w14:paraId="4FD06CB5" w14:textId="676495FD" w:rsidR="00A97FC5" w:rsidRPr="0007359C" w:rsidRDefault="00A97FC5" w:rsidP="00DB2FDC">
      <w:pPr>
        <w:widowControl w:val="0"/>
        <w:tabs>
          <w:tab w:val="left" w:pos="769"/>
        </w:tabs>
        <w:autoSpaceDE w:val="0"/>
        <w:autoSpaceDN w:val="0"/>
        <w:spacing w:after="0" w:line="276" w:lineRule="auto"/>
        <w:ind w:right="108"/>
        <w:jc w:val="both"/>
        <w:rPr>
          <w:rFonts w:cstheme="minorHAnsi"/>
          <w:sz w:val="24"/>
          <w:szCs w:val="24"/>
        </w:rPr>
      </w:pPr>
      <w:r w:rsidRPr="0007359C">
        <w:rPr>
          <w:rFonts w:cstheme="minorHAnsi"/>
          <w:sz w:val="24"/>
          <w:szCs w:val="24"/>
        </w:rPr>
        <w:t xml:space="preserve">c) a </w:t>
      </w:r>
      <w:r w:rsidR="00D0315A" w:rsidRPr="0007359C">
        <w:rPr>
          <w:rFonts w:cstheme="minorHAnsi"/>
          <w:sz w:val="24"/>
          <w:szCs w:val="24"/>
        </w:rPr>
        <w:t xml:space="preserve">vencedora do certame </w:t>
      </w:r>
      <w:r w:rsidRPr="0007359C">
        <w:rPr>
          <w:rFonts w:cstheme="minorHAnsi"/>
          <w:sz w:val="24"/>
          <w:szCs w:val="24"/>
        </w:rPr>
        <w:t xml:space="preserve">deverá realizar treinamento e capacitação plenos aos servidores designados pela </w:t>
      </w:r>
      <w:r w:rsidR="00D0315A" w:rsidRPr="0007359C">
        <w:rPr>
          <w:rFonts w:cstheme="minorHAnsi"/>
          <w:sz w:val="24"/>
          <w:szCs w:val="24"/>
        </w:rPr>
        <w:t>edilidade</w:t>
      </w:r>
      <w:r w:rsidRPr="0007359C">
        <w:rPr>
          <w:rFonts w:cstheme="minorHAnsi"/>
          <w:sz w:val="24"/>
          <w:szCs w:val="24"/>
        </w:rPr>
        <w:t>, envolvidos com a área objeto deste termo, tanto nas rotinas manuais quanto nas de uso dos meios</w:t>
      </w:r>
      <w:r w:rsidRPr="0007359C">
        <w:rPr>
          <w:rFonts w:cstheme="minorHAnsi"/>
          <w:spacing w:val="-23"/>
          <w:sz w:val="24"/>
          <w:szCs w:val="24"/>
        </w:rPr>
        <w:t xml:space="preserve"> </w:t>
      </w:r>
      <w:r w:rsidRPr="0007359C">
        <w:rPr>
          <w:rFonts w:cstheme="minorHAnsi"/>
          <w:sz w:val="24"/>
          <w:szCs w:val="24"/>
        </w:rPr>
        <w:t>computacionais.</w:t>
      </w:r>
    </w:p>
    <w:p w14:paraId="15D2C9C9" w14:textId="77777777" w:rsidR="00D0315A" w:rsidRPr="0007359C" w:rsidRDefault="00A97FC5"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sz w:val="24"/>
          <w:szCs w:val="24"/>
        </w:rPr>
        <w:t xml:space="preserve">d) durante o período de vigência </w:t>
      </w:r>
      <w:r w:rsidRPr="0007359C">
        <w:rPr>
          <w:rFonts w:cstheme="minorHAnsi"/>
          <w:spacing w:val="2"/>
          <w:sz w:val="24"/>
          <w:szCs w:val="24"/>
        </w:rPr>
        <w:t xml:space="preserve">do </w:t>
      </w:r>
      <w:r w:rsidRPr="0007359C">
        <w:rPr>
          <w:rFonts w:cstheme="minorHAnsi"/>
          <w:sz w:val="24"/>
          <w:szCs w:val="24"/>
        </w:rPr>
        <w:t>Contrato, todas as adaptações que forem implantadas deverão ser precedidas de treinamento e capacitação necessários ao bom uso das</w:t>
      </w:r>
      <w:r w:rsidRPr="0007359C">
        <w:rPr>
          <w:rFonts w:cstheme="minorHAnsi"/>
          <w:spacing w:val="-3"/>
          <w:sz w:val="24"/>
          <w:szCs w:val="24"/>
        </w:rPr>
        <w:t xml:space="preserve"> </w:t>
      </w:r>
      <w:r w:rsidRPr="0007359C">
        <w:rPr>
          <w:rFonts w:cstheme="minorHAnsi"/>
          <w:sz w:val="24"/>
          <w:szCs w:val="24"/>
        </w:rPr>
        <w:t>ferramentas.</w:t>
      </w:r>
    </w:p>
    <w:p w14:paraId="173CA805" w14:textId="77777777" w:rsidR="00BB1A6D" w:rsidRPr="0007359C" w:rsidRDefault="00BB1A6D" w:rsidP="00DB2FDC">
      <w:pPr>
        <w:widowControl w:val="0"/>
        <w:tabs>
          <w:tab w:val="left" w:pos="798"/>
        </w:tabs>
        <w:autoSpaceDE w:val="0"/>
        <w:autoSpaceDN w:val="0"/>
        <w:spacing w:after="0" w:line="276" w:lineRule="auto"/>
        <w:ind w:right="117"/>
        <w:jc w:val="both"/>
        <w:rPr>
          <w:rFonts w:cstheme="minorHAnsi"/>
          <w:b/>
          <w:sz w:val="24"/>
          <w:szCs w:val="24"/>
        </w:rPr>
      </w:pPr>
    </w:p>
    <w:p w14:paraId="0AD0DB96" w14:textId="0CA45424" w:rsidR="00083B4F" w:rsidRPr="0007359C" w:rsidRDefault="00D0315A"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b/>
          <w:sz w:val="24"/>
          <w:szCs w:val="24"/>
        </w:rPr>
        <w:t>3.8</w:t>
      </w:r>
      <w:r w:rsidR="00083B4F" w:rsidRPr="0007359C">
        <w:rPr>
          <w:rFonts w:cstheme="minorHAnsi"/>
          <w:b/>
          <w:sz w:val="24"/>
          <w:szCs w:val="24"/>
        </w:rPr>
        <w:t>. DO SUPORTE</w:t>
      </w:r>
    </w:p>
    <w:p w14:paraId="58862C1D" w14:textId="38AD1B58" w:rsidR="00083B4F" w:rsidRPr="0007359C" w:rsidRDefault="00D0315A"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sz w:val="24"/>
          <w:szCs w:val="24"/>
        </w:rPr>
        <w:t>3</w:t>
      </w:r>
      <w:r w:rsidR="00083B4F" w:rsidRPr="0007359C">
        <w:rPr>
          <w:rFonts w:cstheme="minorHAnsi"/>
          <w:sz w:val="24"/>
          <w:szCs w:val="24"/>
        </w:rPr>
        <w:t>.</w:t>
      </w:r>
      <w:r w:rsidRPr="0007359C">
        <w:rPr>
          <w:rFonts w:cstheme="minorHAnsi"/>
          <w:sz w:val="24"/>
          <w:szCs w:val="24"/>
        </w:rPr>
        <w:t>8</w:t>
      </w:r>
      <w:r w:rsidR="00083B4F" w:rsidRPr="0007359C">
        <w:rPr>
          <w:rFonts w:cstheme="minorHAnsi"/>
          <w:sz w:val="24"/>
          <w:szCs w:val="24"/>
        </w:rPr>
        <w:t>.1. O</w:t>
      </w:r>
      <w:r w:rsidR="00083B4F" w:rsidRPr="0007359C">
        <w:rPr>
          <w:rFonts w:cstheme="minorHAnsi"/>
          <w:spacing w:val="-14"/>
          <w:sz w:val="24"/>
          <w:szCs w:val="24"/>
        </w:rPr>
        <w:t xml:space="preserve"> </w:t>
      </w:r>
      <w:r w:rsidR="00083B4F" w:rsidRPr="0007359C">
        <w:rPr>
          <w:rFonts w:cstheme="minorHAnsi"/>
          <w:sz w:val="24"/>
          <w:szCs w:val="24"/>
        </w:rPr>
        <w:t>suporte</w:t>
      </w:r>
      <w:r w:rsidR="00083B4F" w:rsidRPr="0007359C">
        <w:rPr>
          <w:rFonts w:cstheme="minorHAnsi"/>
          <w:spacing w:val="-14"/>
          <w:sz w:val="24"/>
          <w:szCs w:val="24"/>
        </w:rPr>
        <w:t xml:space="preserve"> </w:t>
      </w:r>
      <w:r w:rsidR="00083B4F" w:rsidRPr="0007359C">
        <w:rPr>
          <w:rFonts w:cstheme="minorHAnsi"/>
          <w:sz w:val="24"/>
          <w:szCs w:val="24"/>
        </w:rPr>
        <w:t>aos</w:t>
      </w:r>
      <w:r w:rsidR="00083B4F" w:rsidRPr="0007359C">
        <w:rPr>
          <w:rFonts w:cstheme="minorHAnsi"/>
          <w:spacing w:val="-15"/>
          <w:sz w:val="24"/>
          <w:szCs w:val="24"/>
        </w:rPr>
        <w:t xml:space="preserve"> </w:t>
      </w:r>
      <w:r w:rsidR="00083B4F" w:rsidRPr="0007359C">
        <w:rPr>
          <w:rFonts w:cstheme="minorHAnsi"/>
          <w:sz w:val="24"/>
          <w:szCs w:val="24"/>
        </w:rPr>
        <w:t>sistemas</w:t>
      </w:r>
      <w:r w:rsidR="00083B4F" w:rsidRPr="0007359C">
        <w:rPr>
          <w:rFonts w:cstheme="minorHAnsi"/>
          <w:spacing w:val="-11"/>
          <w:sz w:val="24"/>
          <w:szCs w:val="24"/>
        </w:rPr>
        <w:t xml:space="preserve"> </w:t>
      </w:r>
      <w:r w:rsidR="00083B4F" w:rsidRPr="0007359C">
        <w:rPr>
          <w:rFonts w:cstheme="minorHAnsi"/>
          <w:sz w:val="24"/>
          <w:szCs w:val="24"/>
        </w:rPr>
        <w:t>deverá</w:t>
      </w:r>
      <w:r w:rsidR="00083B4F" w:rsidRPr="0007359C">
        <w:rPr>
          <w:rFonts w:cstheme="minorHAnsi"/>
          <w:spacing w:val="-14"/>
          <w:sz w:val="24"/>
          <w:szCs w:val="24"/>
        </w:rPr>
        <w:t xml:space="preserve"> </w:t>
      </w:r>
      <w:r w:rsidR="00083B4F" w:rsidRPr="0007359C">
        <w:rPr>
          <w:rFonts w:cstheme="minorHAnsi"/>
          <w:sz w:val="24"/>
          <w:szCs w:val="24"/>
        </w:rPr>
        <w:t>ser</w:t>
      </w:r>
      <w:r w:rsidR="00083B4F" w:rsidRPr="0007359C">
        <w:rPr>
          <w:rFonts w:cstheme="minorHAnsi"/>
          <w:spacing w:val="-11"/>
          <w:sz w:val="24"/>
          <w:szCs w:val="24"/>
        </w:rPr>
        <w:t xml:space="preserve"> </w:t>
      </w:r>
      <w:r w:rsidR="00083B4F" w:rsidRPr="0007359C">
        <w:rPr>
          <w:rFonts w:cstheme="minorHAnsi"/>
          <w:sz w:val="24"/>
          <w:szCs w:val="24"/>
        </w:rPr>
        <w:t>feito</w:t>
      </w:r>
      <w:r w:rsidR="00083B4F" w:rsidRPr="0007359C">
        <w:rPr>
          <w:rFonts w:cstheme="minorHAnsi"/>
          <w:spacing w:val="-13"/>
          <w:sz w:val="24"/>
          <w:szCs w:val="24"/>
        </w:rPr>
        <w:t xml:space="preserve"> </w:t>
      </w:r>
      <w:r w:rsidR="00083B4F" w:rsidRPr="0007359C">
        <w:rPr>
          <w:rFonts w:cstheme="minorHAnsi"/>
          <w:sz w:val="24"/>
          <w:szCs w:val="24"/>
        </w:rPr>
        <w:t>através</w:t>
      </w:r>
      <w:r w:rsidR="00083B4F" w:rsidRPr="0007359C">
        <w:rPr>
          <w:rFonts w:cstheme="minorHAnsi"/>
          <w:spacing w:val="-15"/>
          <w:sz w:val="24"/>
          <w:szCs w:val="24"/>
        </w:rPr>
        <w:t xml:space="preserve"> </w:t>
      </w:r>
      <w:r w:rsidR="00083B4F" w:rsidRPr="0007359C">
        <w:rPr>
          <w:rFonts w:cstheme="minorHAnsi"/>
          <w:sz w:val="24"/>
          <w:szCs w:val="24"/>
        </w:rPr>
        <w:t>de</w:t>
      </w:r>
      <w:r w:rsidR="00083B4F" w:rsidRPr="0007359C">
        <w:rPr>
          <w:rFonts w:cstheme="minorHAnsi"/>
          <w:spacing w:val="-13"/>
          <w:sz w:val="24"/>
          <w:szCs w:val="24"/>
        </w:rPr>
        <w:t xml:space="preserve"> </w:t>
      </w:r>
      <w:r w:rsidR="00083B4F" w:rsidRPr="0007359C">
        <w:rPr>
          <w:rFonts w:cstheme="minorHAnsi"/>
          <w:sz w:val="24"/>
          <w:szCs w:val="24"/>
        </w:rPr>
        <w:t>atendimento</w:t>
      </w:r>
      <w:r w:rsidRPr="0007359C">
        <w:rPr>
          <w:rFonts w:cstheme="minorHAnsi"/>
          <w:sz w:val="24"/>
          <w:szCs w:val="24"/>
        </w:rPr>
        <w:t xml:space="preserve"> </w:t>
      </w:r>
      <w:r w:rsidR="00083B4F" w:rsidRPr="0007359C">
        <w:rPr>
          <w:rFonts w:cstheme="minorHAnsi"/>
          <w:sz w:val="24"/>
          <w:szCs w:val="24"/>
        </w:rPr>
        <w:t>telefônico,</w:t>
      </w:r>
      <w:r w:rsidR="00083B4F" w:rsidRPr="0007359C">
        <w:rPr>
          <w:rFonts w:cstheme="minorHAnsi"/>
          <w:spacing w:val="-13"/>
          <w:sz w:val="24"/>
          <w:szCs w:val="24"/>
        </w:rPr>
        <w:t xml:space="preserve"> </w:t>
      </w:r>
      <w:r w:rsidR="00083B4F" w:rsidRPr="0007359C">
        <w:rPr>
          <w:rFonts w:cstheme="minorHAnsi"/>
          <w:sz w:val="24"/>
          <w:szCs w:val="24"/>
        </w:rPr>
        <w:t>remoto</w:t>
      </w:r>
      <w:r w:rsidR="00083B4F" w:rsidRPr="0007359C">
        <w:rPr>
          <w:rFonts w:cstheme="minorHAnsi"/>
          <w:spacing w:val="-11"/>
          <w:sz w:val="24"/>
          <w:szCs w:val="24"/>
        </w:rPr>
        <w:t xml:space="preserve"> </w:t>
      </w:r>
      <w:r w:rsidR="00083B4F" w:rsidRPr="0007359C">
        <w:rPr>
          <w:rFonts w:cstheme="minorHAnsi"/>
          <w:sz w:val="24"/>
          <w:szCs w:val="24"/>
        </w:rPr>
        <w:t>ou</w:t>
      </w:r>
      <w:r w:rsidR="00083B4F" w:rsidRPr="0007359C">
        <w:rPr>
          <w:rFonts w:cstheme="minorHAnsi"/>
          <w:spacing w:val="-8"/>
          <w:sz w:val="24"/>
          <w:szCs w:val="24"/>
        </w:rPr>
        <w:t xml:space="preserve"> </w:t>
      </w:r>
      <w:r w:rsidR="00083B4F" w:rsidRPr="0007359C">
        <w:rPr>
          <w:rFonts w:cstheme="minorHAnsi"/>
          <w:i/>
          <w:sz w:val="24"/>
          <w:szCs w:val="24"/>
        </w:rPr>
        <w:t>in</w:t>
      </w:r>
      <w:r w:rsidR="00083B4F" w:rsidRPr="0007359C">
        <w:rPr>
          <w:rFonts w:cstheme="minorHAnsi"/>
          <w:i/>
          <w:spacing w:val="-13"/>
          <w:sz w:val="24"/>
          <w:szCs w:val="24"/>
        </w:rPr>
        <w:t xml:space="preserve"> </w:t>
      </w:r>
      <w:r w:rsidR="00083B4F" w:rsidRPr="0007359C">
        <w:rPr>
          <w:rFonts w:cstheme="minorHAnsi"/>
          <w:i/>
          <w:sz w:val="24"/>
          <w:szCs w:val="24"/>
        </w:rPr>
        <w:t>loco</w:t>
      </w:r>
      <w:r w:rsidR="00083B4F" w:rsidRPr="0007359C">
        <w:rPr>
          <w:rFonts w:cstheme="minorHAnsi"/>
          <w:sz w:val="24"/>
          <w:szCs w:val="24"/>
        </w:rPr>
        <w:t>,</w:t>
      </w:r>
      <w:r w:rsidR="00083B4F" w:rsidRPr="0007359C">
        <w:rPr>
          <w:rFonts w:cstheme="minorHAnsi"/>
          <w:spacing w:val="-14"/>
          <w:sz w:val="24"/>
          <w:szCs w:val="24"/>
        </w:rPr>
        <w:t xml:space="preserve"> </w:t>
      </w:r>
      <w:r w:rsidR="00083B4F" w:rsidRPr="0007359C">
        <w:rPr>
          <w:rFonts w:cstheme="minorHAnsi"/>
          <w:sz w:val="24"/>
          <w:szCs w:val="24"/>
        </w:rPr>
        <w:t>sendo</w:t>
      </w:r>
      <w:r w:rsidR="00083B4F" w:rsidRPr="0007359C">
        <w:rPr>
          <w:rFonts w:cstheme="minorHAnsi"/>
          <w:spacing w:val="-13"/>
          <w:sz w:val="24"/>
          <w:szCs w:val="24"/>
        </w:rPr>
        <w:t xml:space="preserve"> </w:t>
      </w:r>
      <w:r w:rsidR="00083B4F" w:rsidRPr="0007359C">
        <w:rPr>
          <w:rFonts w:cstheme="minorHAnsi"/>
          <w:sz w:val="24"/>
          <w:szCs w:val="24"/>
        </w:rPr>
        <w:t>que</w:t>
      </w:r>
      <w:r w:rsidR="00083B4F" w:rsidRPr="0007359C">
        <w:rPr>
          <w:rFonts w:cstheme="minorHAnsi"/>
          <w:spacing w:val="-13"/>
          <w:sz w:val="24"/>
          <w:szCs w:val="24"/>
        </w:rPr>
        <w:t xml:space="preserve"> </w:t>
      </w:r>
      <w:r w:rsidR="00083B4F" w:rsidRPr="0007359C">
        <w:rPr>
          <w:rFonts w:cstheme="minorHAnsi"/>
          <w:sz w:val="24"/>
          <w:szCs w:val="24"/>
        </w:rPr>
        <w:t xml:space="preserve">quando este for solicitado </w:t>
      </w:r>
      <w:r w:rsidR="00083B4F" w:rsidRPr="0007359C">
        <w:rPr>
          <w:rFonts w:cstheme="minorHAnsi"/>
          <w:i/>
          <w:sz w:val="24"/>
          <w:szCs w:val="24"/>
        </w:rPr>
        <w:t>in loco</w:t>
      </w:r>
      <w:r w:rsidR="00083B4F" w:rsidRPr="0007359C">
        <w:rPr>
          <w:rFonts w:cstheme="minorHAnsi"/>
          <w:sz w:val="24"/>
          <w:szCs w:val="24"/>
        </w:rPr>
        <w:t xml:space="preserve"> o mesmo deverá ser feito no prazo máximo de até 72 horas. </w:t>
      </w:r>
    </w:p>
    <w:p w14:paraId="300B72F9" w14:textId="63FED18A" w:rsidR="00083B4F" w:rsidRPr="0007359C" w:rsidRDefault="00D0315A"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sz w:val="24"/>
          <w:szCs w:val="24"/>
        </w:rPr>
        <w:t>3</w:t>
      </w:r>
      <w:r w:rsidR="001B365B" w:rsidRPr="0007359C">
        <w:rPr>
          <w:rFonts w:cstheme="minorHAnsi"/>
          <w:sz w:val="24"/>
          <w:szCs w:val="24"/>
        </w:rPr>
        <w:t>.</w:t>
      </w:r>
      <w:r w:rsidRPr="0007359C">
        <w:rPr>
          <w:rFonts w:cstheme="minorHAnsi"/>
          <w:sz w:val="24"/>
          <w:szCs w:val="24"/>
        </w:rPr>
        <w:t>8</w:t>
      </w:r>
      <w:r w:rsidR="001B365B" w:rsidRPr="0007359C">
        <w:rPr>
          <w:rFonts w:cstheme="minorHAnsi"/>
          <w:sz w:val="24"/>
          <w:szCs w:val="24"/>
        </w:rPr>
        <w:t xml:space="preserve">.2. Acordo de Nível de Serviço </w:t>
      </w:r>
      <w:r w:rsidR="00083B4F" w:rsidRPr="0007359C">
        <w:rPr>
          <w:rFonts w:cstheme="minorHAnsi"/>
          <w:sz w:val="24"/>
          <w:szCs w:val="24"/>
        </w:rPr>
        <w:t xml:space="preserve">(ANS ou SLA) </w:t>
      </w:r>
      <w:r w:rsidR="001B365B" w:rsidRPr="0007359C">
        <w:rPr>
          <w:rFonts w:cstheme="minorHAnsi"/>
          <w:sz w:val="24"/>
          <w:szCs w:val="24"/>
        </w:rPr>
        <w:t>de</w:t>
      </w:r>
      <w:r w:rsidR="00083B4F" w:rsidRPr="0007359C">
        <w:rPr>
          <w:rFonts w:cstheme="minorHAnsi"/>
          <w:sz w:val="24"/>
          <w:szCs w:val="24"/>
        </w:rPr>
        <w:t xml:space="preserve"> </w:t>
      </w:r>
      <w:r w:rsidR="001B365B" w:rsidRPr="0007359C">
        <w:rPr>
          <w:rFonts w:cstheme="minorHAnsi"/>
          <w:sz w:val="24"/>
          <w:szCs w:val="24"/>
        </w:rPr>
        <w:t>Suporte</w:t>
      </w:r>
      <w:r w:rsidRPr="0007359C">
        <w:rPr>
          <w:rFonts w:cstheme="minorHAnsi"/>
          <w:sz w:val="24"/>
          <w:szCs w:val="24"/>
        </w:rPr>
        <w:t>:</w:t>
      </w:r>
    </w:p>
    <w:p w14:paraId="52C3B94A" w14:textId="56B77248" w:rsidR="001B365B" w:rsidRPr="0007359C" w:rsidRDefault="001B365B" w:rsidP="00DB2FDC">
      <w:pPr>
        <w:widowControl w:val="0"/>
        <w:tabs>
          <w:tab w:val="left" w:pos="798"/>
        </w:tabs>
        <w:autoSpaceDE w:val="0"/>
        <w:autoSpaceDN w:val="0"/>
        <w:spacing w:after="0" w:line="276" w:lineRule="auto"/>
        <w:ind w:right="117"/>
        <w:jc w:val="both"/>
        <w:rPr>
          <w:rFonts w:cstheme="minorHAnsi"/>
          <w:sz w:val="24"/>
          <w:szCs w:val="24"/>
        </w:rPr>
      </w:pPr>
      <w:r w:rsidRPr="0007359C">
        <w:rPr>
          <w:rFonts w:cstheme="minorHAnsi"/>
          <w:sz w:val="24"/>
          <w:szCs w:val="24"/>
        </w:rPr>
        <w:t>a) O quadro abaixo define os níveis de criticidade das não conformidades e o tempo de atendimento e de resolução de acordo com o nível</w:t>
      </w:r>
      <w:r w:rsidR="00BB1A6D" w:rsidRPr="0007359C">
        <w:rPr>
          <w:rFonts w:cstheme="minorHAnsi"/>
          <w:sz w:val="24"/>
          <w:szCs w:val="24"/>
        </w:rPr>
        <w:t xml:space="preserve"> que </w:t>
      </w:r>
      <w:r w:rsidRPr="0007359C">
        <w:rPr>
          <w:rFonts w:cstheme="minorHAnsi"/>
          <w:sz w:val="24"/>
          <w:szCs w:val="24"/>
        </w:rPr>
        <w:t>são definidos em função da natureza do</w:t>
      </w:r>
      <w:r w:rsidR="00BB1A6D" w:rsidRPr="0007359C">
        <w:rPr>
          <w:rFonts w:cstheme="minorHAnsi"/>
          <w:sz w:val="24"/>
          <w:szCs w:val="24"/>
        </w:rPr>
        <w:t xml:space="preserve"> </w:t>
      </w:r>
      <w:r w:rsidRPr="0007359C">
        <w:rPr>
          <w:rFonts w:cstheme="minorHAnsi"/>
          <w:sz w:val="24"/>
          <w:szCs w:val="24"/>
        </w:rPr>
        <w:t>problema e seu impacto no ambiente produtivo da</w:t>
      </w:r>
      <w:r w:rsidRPr="0007359C">
        <w:rPr>
          <w:rFonts w:cstheme="minorHAnsi"/>
          <w:spacing w:val="2"/>
          <w:sz w:val="24"/>
          <w:szCs w:val="24"/>
        </w:rPr>
        <w:t xml:space="preserve"> </w:t>
      </w:r>
      <w:r w:rsidR="00BB1A6D" w:rsidRPr="0007359C">
        <w:rPr>
          <w:rFonts w:cstheme="minorHAnsi"/>
          <w:spacing w:val="2"/>
          <w:sz w:val="24"/>
          <w:szCs w:val="24"/>
        </w:rPr>
        <w:t>Câmara Municipal de Quirinópolis</w:t>
      </w:r>
      <w:r w:rsidRPr="0007359C">
        <w:rPr>
          <w:rFonts w:cstheme="minorHAnsi"/>
          <w:sz w:val="24"/>
          <w:szCs w:val="24"/>
        </w:rPr>
        <w:t>.</w:t>
      </w:r>
    </w:p>
    <w:p w14:paraId="02714A61" w14:textId="4F3F0C95" w:rsidR="00BB1A6D" w:rsidRPr="0007359C" w:rsidRDefault="00BB1A6D" w:rsidP="00DB2FDC">
      <w:pPr>
        <w:widowControl w:val="0"/>
        <w:tabs>
          <w:tab w:val="left" w:pos="798"/>
        </w:tabs>
        <w:autoSpaceDE w:val="0"/>
        <w:autoSpaceDN w:val="0"/>
        <w:spacing w:after="0" w:line="276" w:lineRule="auto"/>
        <w:ind w:right="117"/>
        <w:jc w:val="both"/>
        <w:rPr>
          <w:rFonts w:cstheme="minorHAnsi"/>
          <w:sz w:val="24"/>
          <w:szCs w:val="24"/>
        </w:rPr>
      </w:pPr>
    </w:p>
    <w:tbl>
      <w:tblPr>
        <w:tblStyle w:val="Tabelacomgrade"/>
        <w:tblW w:w="0" w:type="auto"/>
        <w:tblLook w:val="04A0" w:firstRow="1" w:lastRow="0" w:firstColumn="1" w:lastColumn="0" w:noHBand="0" w:noVBand="1"/>
      </w:tblPr>
      <w:tblGrid>
        <w:gridCol w:w="1403"/>
        <w:gridCol w:w="4688"/>
        <w:gridCol w:w="1446"/>
        <w:gridCol w:w="2091"/>
      </w:tblGrid>
      <w:tr w:rsidR="003B5BF9" w:rsidRPr="0007359C" w14:paraId="1AD17D4B" w14:textId="77777777" w:rsidTr="002457B5">
        <w:tc>
          <w:tcPr>
            <w:tcW w:w="1403" w:type="dxa"/>
            <w:shd w:val="clear" w:color="auto" w:fill="D9D9D9" w:themeFill="background1" w:themeFillShade="D9"/>
          </w:tcPr>
          <w:p w14:paraId="12444CA7" w14:textId="4B35D6EE" w:rsidR="003B5BF9" w:rsidRPr="0007359C" w:rsidRDefault="003B5BF9" w:rsidP="00DB2FDC">
            <w:pPr>
              <w:widowControl w:val="0"/>
              <w:tabs>
                <w:tab w:val="left" w:pos="798"/>
              </w:tabs>
              <w:autoSpaceDE w:val="0"/>
              <w:autoSpaceDN w:val="0"/>
              <w:spacing w:line="276" w:lineRule="auto"/>
              <w:ind w:right="117"/>
              <w:jc w:val="both"/>
              <w:rPr>
                <w:rFonts w:cstheme="minorHAnsi"/>
                <w:b/>
                <w:sz w:val="24"/>
                <w:szCs w:val="24"/>
              </w:rPr>
            </w:pPr>
            <w:r w:rsidRPr="0007359C">
              <w:rPr>
                <w:rFonts w:cstheme="minorHAnsi"/>
                <w:b/>
                <w:sz w:val="24"/>
                <w:szCs w:val="24"/>
              </w:rPr>
              <w:t>Nível de Criticidade</w:t>
            </w:r>
          </w:p>
        </w:tc>
        <w:tc>
          <w:tcPr>
            <w:tcW w:w="4688" w:type="dxa"/>
            <w:shd w:val="clear" w:color="auto" w:fill="D9D9D9" w:themeFill="background1" w:themeFillShade="D9"/>
          </w:tcPr>
          <w:p w14:paraId="613D601C" w14:textId="1BA8928C" w:rsidR="003B5BF9" w:rsidRPr="0007359C" w:rsidRDefault="003B5BF9" w:rsidP="00DB2FDC">
            <w:pPr>
              <w:widowControl w:val="0"/>
              <w:tabs>
                <w:tab w:val="left" w:pos="798"/>
              </w:tabs>
              <w:autoSpaceDE w:val="0"/>
              <w:autoSpaceDN w:val="0"/>
              <w:spacing w:line="276" w:lineRule="auto"/>
              <w:ind w:right="117"/>
              <w:jc w:val="both"/>
              <w:rPr>
                <w:rFonts w:cstheme="minorHAnsi"/>
                <w:b/>
                <w:sz w:val="24"/>
                <w:szCs w:val="24"/>
              </w:rPr>
            </w:pPr>
            <w:r w:rsidRPr="0007359C">
              <w:rPr>
                <w:rFonts w:cstheme="minorHAnsi"/>
                <w:b/>
                <w:sz w:val="24"/>
                <w:szCs w:val="24"/>
              </w:rPr>
              <w:t>Definição</w:t>
            </w:r>
          </w:p>
        </w:tc>
        <w:tc>
          <w:tcPr>
            <w:tcW w:w="1446" w:type="dxa"/>
            <w:shd w:val="clear" w:color="auto" w:fill="D9D9D9" w:themeFill="background1" w:themeFillShade="D9"/>
          </w:tcPr>
          <w:p w14:paraId="0A9CE9EB" w14:textId="685FF155" w:rsidR="003B5BF9" w:rsidRPr="0007359C" w:rsidRDefault="003B5BF9" w:rsidP="00DB2FDC">
            <w:pPr>
              <w:widowControl w:val="0"/>
              <w:tabs>
                <w:tab w:val="left" w:pos="798"/>
              </w:tabs>
              <w:autoSpaceDE w:val="0"/>
              <w:autoSpaceDN w:val="0"/>
              <w:spacing w:line="276" w:lineRule="auto"/>
              <w:ind w:right="117"/>
              <w:jc w:val="both"/>
              <w:rPr>
                <w:rFonts w:cstheme="minorHAnsi"/>
                <w:b/>
                <w:sz w:val="24"/>
                <w:szCs w:val="24"/>
              </w:rPr>
            </w:pPr>
            <w:r w:rsidRPr="0007359C">
              <w:rPr>
                <w:rFonts w:cstheme="minorHAnsi"/>
                <w:b/>
                <w:sz w:val="24"/>
                <w:szCs w:val="24"/>
              </w:rPr>
              <w:t>Tempo de Resposta</w:t>
            </w:r>
          </w:p>
        </w:tc>
        <w:tc>
          <w:tcPr>
            <w:tcW w:w="2091" w:type="dxa"/>
            <w:shd w:val="clear" w:color="auto" w:fill="D9D9D9" w:themeFill="background1" w:themeFillShade="D9"/>
          </w:tcPr>
          <w:p w14:paraId="40C68462" w14:textId="377A7816" w:rsidR="003B5BF9" w:rsidRPr="0007359C" w:rsidRDefault="003B5BF9" w:rsidP="00DB2FDC">
            <w:pPr>
              <w:widowControl w:val="0"/>
              <w:tabs>
                <w:tab w:val="left" w:pos="798"/>
              </w:tabs>
              <w:autoSpaceDE w:val="0"/>
              <w:autoSpaceDN w:val="0"/>
              <w:spacing w:line="276" w:lineRule="auto"/>
              <w:ind w:right="117"/>
              <w:jc w:val="both"/>
              <w:rPr>
                <w:rFonts w:cstheme="minorHAnsi"/>
                <w:b/>
                <w:sz w:val="24"/>
                <w:szCs w:val="24"/>
              </w:rPr>
            </w:pPr>
            <w:r w:rsidRPr="0007359C">
              <w:rPr>
                <w:rFonts w:cstheme="minorHAnsi"/>
                <w:b/>
                <w:sz w:val="24"/>
                <w:szCs w:val="24"/>
              </w:rPr>
              <w:t>Tempo de Resolução</w:t>
            </w:r>
          </w:p>
        </w:tc>
      </w:tr>
      <w:tr w:rsidR="003B5BF9" w:rsidRPr="0007359C" w14:paraId="5AB6D691" w14:textId="77777777" w:rsidTr="003B5BF9">
        <w:tc>
          <w:tcPr>
            <w:tcW w:w="1403" w:type="dxa"/>
          </w:tcPr>
          <w:p w14:paraId="5058039C"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5E62BA3D"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71C069FB" w14:textId="11CF725B"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Baixo</w:t>
            </w:r>
          </w:p>
        </w:tc>
        <w:tc>
          <w:tcPr>
            <w:tcW w:w="4688" w:type="dxa"/>
          </w:tcPr>
          <w:p w14:paraId="7DAEA3D0" w14:textId="64C349AC" w:rsidR="003B5BF9" w:rsidRPr="0007359C" w:rsidRDefault="003B5BF9" w:rsidP="00DB2FDC">
            <w:pPr>
              <w:pStyle w:val="TableParagraph"/>
              <w:spacing w:line="276" w:lineRule="auto"/>
              <w:ind w:right="337"/>
              <w:jc w:val="both"/>
              <w:rPr>
                <w:rFonts w:asciiTheme="minorHAnsi" w:hAnsiTheme="minorHAnsi" w:cstheme="minorHAnsi"/>
                <w:sz w:val="24"/>
                <w:szCs w:val="24"/>
              </w:rPr>
            </w:pPr>
            <w:r w:rsidRPr="0007359C">
              <w:rPr>
                <w:rFonts w:asciiTheme="minorHAnsi" w:hAnsiTheme="minorHAnsi" w:cstheme="minorHAnsi"/>
                <w:sz w:val="24"/>
                <w:szCs w:val="24"/>
              </w:rPr>
              <w:t>O usuário requer informações ou suporte às funcionalidades e/ou têm dúvidas genéricas do sistema. A identificação e resolução do problema podem ser feitas remotamente, por e-mail ou telefone.</w:t>
            </w:r>
          </w:p>
        </w:tc>
        <w:tc>
          <w:tcPr>
            <w:tcW w:w="1446" w:type="dxa"/>
          </w:tcPr>
          <w:p w14:paraId="27A0B8F3"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75F6A2C6"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2FCF567A" w14:textId="74BF9CFE"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24 horas</w:t>
            </w:r>
          </w:p>
        </w:tc>
        <w:tc>
          <w:tcPr>
            <w:tcW w:w="2091" w:type="dxa"/>
          </w:tcPr>
          <w:p w14:paraId="554068CC"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046012D8"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40356029" w14:textId="23014FD3"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Até 10 dias úteis</w:t>
            </w:r>
          </w:p>
        </w:tc>
      </w:tr>
      <w:tr w:rsidR="003B5BF9" w:rsidRPr="0007359C" w14:paraId="707A9C31" w14:textId="77777777" w:rsidTr="003B5BF9">
        <w:tc>
          <w:tcPr>
            <w:tcW w:w="1403" w:type="dxa"/>
          </w:tcPr>
          <w:p w14:paraId="3314758E"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06617237"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0F85852C"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4A52232C"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33525211" w14:textId="10528F5A"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Sério</w:t>
            </w:r>
          </w:p>
        </w:tc>
        <w:tc>
          <w:tcPr>
            <w:tcW w:w="4688" w:type="dxa"/>
          </w:tcPr>
          <w:p w14:paraId="78232466" w14:textId="2AB6A554" w:rsidR="003B5BF9" w:rsidRPr="0007359C" w:rsidRDefault="003B5BF9" w:rsidP="00DB2FDC">
            <w:pPr>
              <w:pStyle w:val="TableParagraph"/>
              <w:spacing w:line="276" w:lineRule="auto"/>
              <w:ind w:right="111"/>
              <w:jc w:val="both"/>
              <w:rPr>
                <w:rFonts w:asciiTheme="minorHAnsi" w:hAnsiTheme="minorHAnsi" w:cstheme="minorHAnsi"/>
                <w:sz w:val="24"/>
                <w:szCs w:val="24"/>
              </w:rPr>
            </w:pPr>
            <w:r w:rsidRPr="0007359C">
              <w:rPr>
                <w:rFonts w:asciiTheme="minorHAnsi" w:hAnsiTheme="minorHAnsi" w:cstheme="minorHAnsi"/>
                <w:sz w:val="24"/>
                <w:szCs w:val="24"/>
              </w:rPr>
              <w:t>O sistema não está funcionando de acordo com o esperado, afetando somente alguns aspectos do ambiente de produção e o ambiente está operante. Existem alternativas temporárias para correção dos problemas sem afetar as atividades de produção. O suporte pode ser feito remotamente, com deslocamento de recurso pela CONTRATADA somente se necessário.</w:t>
            </w:r>
          </w:p>
        </w:tc>
        <w:tc>
          <w:tcPr>
            <w:tcW w:w="1446" w:type="dxa"/>
          </w:tcPr>
          <w:p w14:paraId="6E1DA66B"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7509B99E"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00484EA0"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3463696C"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77384F2B" w14:textId="70FCFC2E"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12 horas</w:t>
            </w:r>
          </w:p>
        </w:tc>
        <w:tc>
          <w:tcPr>
            <w:tcW w:w="2091" w:type="dxa"/>
          </w:tcPr>
          <w:p w14:paraId="21846094"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4FE5F9F8"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37D69098"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71BBD1F6" w14:textId="77777777"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p>
          <w:p w14:paraId="46421709" w14:textId="3D75F81A"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Até 5 dias úteis</w:t>
            </w:r>
          </w:p>
        </w:tc>
      </w:tr>
      <w:tr w:rsidR="003B5BF9" w:rsidRPr="0007359C" w14:paraId="63E7D7BE" w14:textId="77777777" w:rsidTr="003B5BF9">
        <w:tc>
          <w:tcPr>
            <w:tcW w:w="1403" w:type="dxa"/>
          </w:tcPr>
          <w:p w14:paraId="56B51EC5"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70B91B2B"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1EF22252"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2AC70188" w14:textId="085423E8"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lastRenderedPageBreak/>
              <w:t>Urgente</w:t>
            </w:r>
          </w:p>
        </w:tc>
        <w:tc>
          <w:tcPr>
            <w:tcW w:w="4688" w:type="dxa"/>
          </w:tcPr>
          <w:p w14:paraId="2F929074" w14:textId="08DA8C9E" w:rsidR="003B5BF9" w:rsidRPr="0007359C" w:rsidRDefault="003B5BF9" w:rsidP="00DB2FDC">
            <w:pPr>
              <w:pStyle w:val="TableParagraph"/>
              <w:spacing w:line="276" w:lineRule="auto"/>
              <w:ind w:right="190"/>
              <w:jc w:val="both"/>
              <w:rPr>
                <w:rFonts w:asciiTheme="minorHAnsi" w:hAnsiTheme="minorHAnsi" w:cstheme="minorHAnsi"/>
                <w:sz w:val="24"/>
                <w:szCs w:val="24"/>
              </w:rPr>
            </w:pPr>
            <w:r w:rsidRPr="0007359C">
              <w:rPr>
                <w:rFonts w:asciiTheme="minorHAnsi" w:hAnsiTheme="minorHAnsi" w:cstheme="minorHAnsi"/>
                <w:sz w:val="24"/>
                <w:szCs w:val="24"/>
              </w:rPr>
              <w:lastRenderedPageBreak/>
              <w:t xml:space="preserve">O sistema não está funcionando de acordo com o esperado, afetando aspectos significativos da produção, porém ainda está </w:t>
            </w:r>
            <w:r w:rsidRPr="0007359C">
              <w:rPr>
                <w:rFonts w:asciiTheme="minorHAnsi" w:hAnsiTheme="minorHAnsi" w:cstheme="minorHAnsi"/>
                <w:sz w:val="24"/>
                <w:szCs w:val="24"/>
              </w:rPr>
              <w:lastRenderedPageBreak/>
              <w:t>operando. A CONTRATADA deverá deslocar um recurso ao CONTRATANTE, durante o horário de expediente da CONTRATANTE, para a resolução do problema.</w:t>
            </w:r>
          </w:p>
        </w:tc>
        <w:tc>
          <w:tcPr>
            <w:tcW w:w="1446" w:type="dxa"/>
          </w:tcPr>
          <w:p w14:paraId="6CE07817"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1B937C15"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57DF88CA"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24BC8803" w14:textId="040BE868"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lastRenderedPageBreak/>
              <w:t>3 horas</w:t>
            </w:r>
          </w:p>
        </w:tc>
        <w:tc>
          <w:tcPr>
            <w:tcW w:w="2091" w:type="dxa"/>
          </w:tcPr>
          <w:p w14:paraId="5FC4960C"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5D8C62E2"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21CF063D"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6FBA94B5" w14:textId="6DBA5EAD"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lastRenderedPageBreak/>
              <w:t>Até 3 dias úteis</w:t>
            </w:r>
          </w:p>
        </w:tc>
      </w:tr>
      <w:tr w:rsidR="003B5BF9" w:rsidRPr="0007359C" w14:paraId="32DB5113" w14:textId="77777777" w:rsidTr="003B5BF9">
        <w:tc>
          <w:tcPr>
            <w:tcW w:w="1403" w:type="dxa"/>
          </w:tcPr>
          <w:p w14:paraId="11255FC8"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3DBD3B37"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436B1A1A"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504C74C1" w14:textId="1F95730A"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 xml:space="preserve">Crítico </w:t>
            </w:r>
          </w:p>
        </w:tc>
        <w:tc>
          <w:tcPr>
            <w:tcW w:w="4688" w:type="dxa"/>
          </w:tcPr>
          <w:p w14:paraId="2027FD10" w14:textId="54D51823" w:rsidR="003B5BF9" w:rsidRPr="0007359C" w:rsidRDefault="003E645C" w:rsidP="00DB2FDC">
            <w:pPr>
              <w:pStyle w:val="TableParagraph"/>
              <w:spacing w:line="276" w:lineRule="auto"/>
              <w:ind w:right="99"/>
              <w:jc w:val="both"/>
              <w:rPr>
                <w:rFonts w:asciiTheme="minorHAnsi" w:hAnsiTheme="minorHAnsi" w:cstheme="minorHAnsi"/>
                <w:sz w:val="24"/>
                <w:szCs w:val="24"/>
              </w:rPr>
            </w:pPr>
            <w:r w:rsidRPr="0007359C">
              <w:rPr>
                <w:rFonts w:asciiTheme="minorHAnsi" w:hAnsiTheme="minorHAnsi" w:cstheme="minorHAnsi"/>
                <w:sz w:val="24"/>
                <w:szCs w:val="24"/>
              </w:rPr>
              <w:t>O sistema não está funcionando de acordo com o esperado e o ambiente de produção não está operando corretamente. Se necessário, a CONTRATADA deverá deslocar imediatamente um recurso ao CONTRANTE, durante o horário de expediente da CONTRATANTE, para a resolução do problema.</w:t>
            </w:r>
          </w:p>
        </w:tc>
        <w:tc>
          <w:tcPr>
            <w:tcW w:w="1446" w:type="dxa"/>
          </w:tcPr>
          <w:p w14:paraId="55D0382C"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3512FE1F"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38A4B6EF"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39240656" w14:textId="34ABA9FA"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1 hora</w:t>
            </w:r>
          </w:p>
        </w:tc>
        <w:tc>
          <w:tcPr>
            <w:tcW w:w="2091" w:type="dxa"/>
          </w:tcPr>
          <w:p w14:paraId="1208FBB6"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7631E9F1"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40AFD873" w14:textId="77777777" w:rsidR="00FF0902" w:rsidRPr="0007359C" w:rsidRDefault="00FF0902" w:rsidP="00DB2FDC">
            <w:pPr>
              <w:widowControl w:val="0"/>
              <w:tabs>
                <w:tab w:val="left" w:pos="798"/>
              </w:tabs>
              <w:autoSpaceDE w:val="0"/>
              <w:autoSpaceDN w:val="0"/>
              <w:spacing w:line="276" w:lineRule="auto"/>
              <w:ind w:right="117"/>
              <w:jc w:val="both"/>
              <w:rPr>
                <w:rFonts w:cstheme="minorHAnsi"/>
                <w:sz w:val="24"/>
                <w:szCs w:val="24"/>
              </w:rPr>
            </w:pPr>
          </w:p>
          <w:p w14:paraId="3613DB92" w14:textId="73E8AFDE" w:rsidR="003B5BF9" w:rsidRPr="0007359C" w:rsidRDefault="003B5BF9" w:rsidP="00DB2FDC">
            <w:pPr>
              <w:widowControl w:val="0"/>
              <w:tabs>
                <w:tab w:val="left" w:pos="798"/>
              </w:tabs>
              <w:autoSpaceDE w:val="0"/>
              <w:autoSpaceDN w:val="0"/>
              <w:spacing w:line="276" w:lineRule="auto"/>
              <w:ind w:right="117"/>
              <w:jc w:val="both"/>
              <w:rPr>
                <w:rFonts w:cstheme="minorHAnsi"/>
                <w:sz w:val="24"/>
                <w:szCs w:val="24"/>
              </w:rPr>
            </w:pPr>
            <w:r w:rsidRPr="0007359C">
              <w:rPr>
                <w:rFonts w:cstheme="minorHAnsi"/>
                <w:sz w:val="24"/>
                <w:szCs w:val="24"/>
              </w:rPr>
              <w:t>Até 36 horas</w:t>
            </w:r>
          </w:p>
        </w:tc>
      </w:tr>
    </w:tbl>
    <w:p w14:paraId="561C20A2" w14:textId="77777777" w:rsidR="00EA1FEC" w:rsidRPr="0007359C" w:rsidRDefault="00EA1FEC" w:rsidP="00DB2FDC">
      <w:pPr>
        <w:widowControl w:val="0"/>
        <w:tabs>
          <w:tab w:val="left" w:pos="798"/>
        </w:tabs>
        <w:autoSpaceDE w:val="0"/>
        <w:autoSpaceDN w:val="0"/>
        <w:spacing w:after="0" w:line="276" w:lineRule="auto"/>
        <w:ind w:right="117"/>
        <w:jc w:val="both"/>
        <w:rPr>
          <w:rFonts w:cstheme="minorHAnsi"/>
          <w:b/>
          <w:sz w:val="24"/>
          <w:szCs w:val="24"/>
        </w:rPr>
      </w:pPr>
    </w:p>
    <w:p w14:paraId="0736B998" w14:textId="7FEB1C30" w:rsidR="00FF0902" w:rsidRPr="0007359C" w:rsidRDefault="00D0315A" w:rsidP="00DB2FDC">
      <w:pPr>
        <w:widowControl w:val="0"/>
        <w:tabs>
          <w:tab w:val="left" w:pos="798"/>
        </w:tabs>
        <w:autoSpaceDE w:val="0"/>
        <w:autoSpaceDN w:val="0"/>
        <w:spacing w:after="0" w:line="276" w:lineRule="auto"/>
        <w:ind w:right="117"/>
        <w:jc w:val="both"/>
        <w:rPr>
          <w:rFonts w:cstheme="minorHAnsi"/>
          <w:b/>
          <w:sz w:val="24"/>
          <w:szCs w:val="24"/>
        </w:rPr>
      </w:pPr>
      <w:r w:rsidRPr="0007359C">
        <w:rPr>
          <w:rFonts w:cstheme="minorHAnsi"/>
          <w:b/>
          <w:sz w:val="24"/>
          <w:szCs w:val="24"/>
        </w:rPr>
        <w:t>3</w:t>
      </w:r>
      <w:r w:rsidR="002F3336" w:rsidRPr="0007359C">
        <w:rPr>
          <w:rFonts w:cstheme="minorHAnsi"/>
          <w:b/>
          <w:sz w:val="24"/>
          <w:szCs w:val="24"/>
        </w:rPr>
        <w:t>.9. DA MANUTENÇÃO</w:t>
      </w:r>
      <w:r w:rsidRPr="0007359C">
        <w:rPr>
          <w:rFonts w:cstheme="minorHAnsi"/>
          <w:b/>
          <w:sz w:val="24"/>
          <w:szCs w:val="24"/>
        </w:rPr>
        <w:t>, ATUALIZAÇÃO E CUSTOMIZAÇÃO</w:t>
      </w:r>
      <w:r w:rsidR="002F3336" w:rsidRPr="0007359C">
        <w:rPr>
          <w:rFonts w:cstheme="minorHAnsi"/>
          <w:b/>
          <w:sz w:val="24"/>
          <w:szCs w:val="24"/>
        </w:rPr>
        <w:t xml:space="preserve"> DOS SISTEMAS</w:t>
      </w:r>
    </w:p>
    <w:p w14:paraId="3CE714F4" w14:textId="457A8EB8" w:rsidR="00F439AD" w:rsidRPr="0007359C" w:rsidRDefault="00D0315A" w:rsidP="00DB2FDC">
      <w:pPr>
        <w:widowControl w:val="0"/>
        <w:tabs>
          <w:tab w:val="left" w:pos="798"/>
        </w:tabs>
        <w:autoSpaceDE w:val="0"/>
        <w:autoSpaceDN w:val="0"/>
        <w:spacing w:after="0" w:line="276" w:lineRule="auto"/>
        <w:ind w:right="117"/>
        <w:jc w:val="both"/>
        <w:rPr>
          <w:rFonts w:cstheme="minorHAnsi"/>
          <w:b/>
          <w:sz w:val="24"/>
          <w:szCs w:val="24"/>
        </w:rPr>
      </w:pPr>
      <w:r w:rsidRPr="0007359C">
        <w:rPr>
          <w:rFonts w:cstheme="minorHAnsi"/>
          <w:b/>
          <w:sz w:val="24"/>
          <w:szCs w:val="24"/>
        </w:rPr>
        <w:t>3</w:t>
      </w:r>
      <w:r w:rsidR="00F439AD" w:rsidRPr="0007359C">
        <w:rPr>
          <w:rFonts w:cstheme="minorHAnsi"/>
          <w:b/>
          <w:sz w:val="24"/>
          <w:szCs w:val="24"/>
        </w:rPr>
        <w:t>.9.1. Atualizações</w:t>
      </w:r>
    </w:p>
    <w:p w14:paraId="5715AE61" w14:textId="53E60F46" w:rsidR="00FF3A32" w:rsidRPr="0007359C" w:rsidRDefault="00D0315A" w:rsidP="00DB2FDC">
      <w:pPr>
        <w:pStyle w:val="Corpodetexto"/>
        <w:spacing w:after="0"/>
        <w:ind w:right="111"/>
        <w:jc w:val="both"/>
        <w:rPr>
          <w:rFonts w:asciiTheme="minorHAnsi" w:hAnsiTheme="minorHAnsi" w:cstheme="minorHAnsi"/>
          <w:sz w:val="24"/>
          <w:szCs w:val="24"/>
        </w:rPr>
      </w:pPr>
      <w:r w:rsidRPr="0007359C">
        <w:rPr>
          <w:rFonts w:asciiTheme="minorHAnsi" w:hAnsiTheme="minorHAnsi" w:cstheme="minorHAnsi"/>
          <w:sz w:val="24"/>
          <w:szCs w:val="24"/>
        </w:rPr>
        <w:t xml:space="preserve">3.9.1.1. </w:t>
      </w:r>
      <w:r w:rsidR="00FF3A32" w:rsidRPr="0007359C">
        <w:rPr>
          <w:rFonts w:asciiTheme="minorHAnsi" w:hAnsiTheme="minorHAnsi" w:cstheme="minorHAnsi"/>
          <w:sz w:val="24"/>
          <w:szCs w:val="24"/>
        </w:rPr>
        <w:t>Pela manutenção/atualização ora contratadas, obriga-se a licitante vencedora a manter os softwares tecnicamente atualizados, fornecendo as novas versões que venham a ser liberadas, desde que contenham alterações, acréscimos de rotina ou melhoria de desempenho. Todas as versões liberadas pela licitante vencedora, mencionadas acima, serão colocadas à disposição da Câmara sem ônus adicional.</w:t>
      </w:r>
    </w:p>
    <w:p w14:paraId="15EF654E" w14:textId="530B2C6B" w:rsidR="00FF3A32" w:rsidRPr="0007359C" w:rsidRDefault="00D0315A" w:rsidP="00DB2FDC">
      <w:pPr>
        <w:pStyle w:val="Corpodetexto"/>
        <w:spacing w:after="0"/>
        <w:ind w:right="111"/>
        <w:jc w:val="both"/>
        <w:rPr>
          <w:rFonts w:asciiTheme="minorHAnsi" w:hAnsiTheme="minorHAnsi" w:cstheme="minorHAnsi"/>
          <w:b/>
          <w:sz w:val="24"/>
          <w:szCs w:val="24"/>
        </w:rPr>
      </w:pPr>
      <w:r w:rsidRPr="0007359C">
        <w:rPr>
          <w:rFonts w:asciiTheme="minorHAnsi" w:hAnsiTheme="minorHAnsi" w:cstheme="minorHAnsi"/>
          <w:b/>
          <w:sz w:val="24"/>
          <w:szCs w:val="24"/>
        </w:rPr>
        <w:t>3</w:t>
      </w:r>
      <w:r w:rsidR="00FF3A32" w:rsidRPr="0007359C">
        <w:rPr>
          <w:rFonts w:asciiTheme="minorHAnsi" w:hAnsiTheme="minorHAnsi" w:cstheme="minorHAnsi"/>
          <w:b/>
          <w:sz w:val="24"/>
          <w:szCs w:val="24"/>
        </w:rPr>
        <w:t>.9.2. Das customizações</w:t>
      </w:r>
    </w:p>
    <w:p w14:paraId="0270E12A" w14:textId="02EAFB37" w:rsidR="00FF3A32" w:rsidRPr="0007359C" w:rsidRDefault="00D0315A" w:rsidP="00DB2FDC">
      <w:pPr>
        <w:pStyle w:val="Corpodetexto"/>
        <w:spacing w:after="0"/>
        <w:ind w:right="111"/>
        <w:jc w:val="both"/>
        <w:rPr>
          <w:rFonts w:asciiTheme="minorHAnsi" w:hAnsiTheme="minorHAnsi" w:cstheme="minorHAnsi"/>
          <w:sz w:val="24"/>
          <w:szCs w:val="24"/>
        </w:rPr>
      </w:pPr>
      <w:r w:rsidRPr="0007359C">
        <w:rPr>
          <w:rFonts w:asciiTheme="minorHAnsi" w:hAnsiTheme="minorHAnsi" w:cstheme="minorHAnsi"/>
          <w:sz w:val="24"/>
          <w:szCs w:val="24"/>
        </w:rPr>
        <w:t xml:space="preserve">3.9.2.1. </w:t>
      </w:r>
      <w:r w:rsidR="00FF3A32" w:rsidRPr="0007359C">
        <w:rPr>
          <w:rFonts w:asciiTheme="minorHAnsi" w:hAnsiTheme="minorHAnsi" w:cstheme="minorHAnsi"/>
          <w:sz w:val="24"/>
          <w:szCs w:val="24"/>
        </w:rPr>
        <w:t>A licitante vencedora ainda se obriga alterar os softwares, durante a vigência do contrato, com relação às variáveis normalmente alteradas por legislação, ou quaisquer outras causas externas que decorram de determinação governamental, desde que, em tempo hábil, a Câmara comunique, por escrito, à licitante vencedora, da necessidade de tais atualizações, assim como envie à mesma a legislação que servirá de base às atualizações pela Câmara eventualmente solicitada.</w:t>
      </w:r>
    </w:p>
    <w:p w14:paraId="76E7CA5E" w14:textId="77777777" w:rsidR="00D0315A" w:rsidRPr="0007359C" w:rsidRDefault="00D0315A" w:rsidP="00DB2FDC">
      <w:pPr>
        <w:widowControl w:val="0"/>
        <w:tabs>
          <w:tab w:val="left" w:pos="0"/>
        </w:tabs>
        <w:autoSpaceDE w:val="0"/>
        <w:autoSpaceDN w:val="0"/>
        <w:spacing w:after="0" w:line="276" w:lineRule="auto"/>
        <w:ind w:right="117"/>
        <w:jc w:val="both"/>
        <w:rPr>
          <w:rFonts w:cstheme="minorHAnsi"/>
          <w:b/>
          <w:sz w:val="24"/>
          <w:szCs w:val="24"/>
        </w:rPr>
      </w:pPr>
      <w:r w:rsidRPr="0007359C">
        <w:rPr>
          <w:rFonts w:cstheme="minorHAnsi"/>
          <w:b/>
          <w:sz w:val="24"/>
          <w:szCs w:val="24"/>
        </w:rPr>
        <w:t>3</w:t>
      </w:r>
      <w:r w:rsidR="00FF3A32" w:rsidRPr="0007359C">
        <w:rPr>
          <w:rFonts w:cstheme="minorHAnsi"/>
          <w:b/>
          <w:sz w:val="24"/>
          <w:szCs w:val="24"/>
        </w:rPr>
        <w:t>.9.3. Da Prova de Conceito</w:t>
      </w:r>
    </w:p>
    <w:p w14:paraId="5BED0877" w14:textId="5101B886" w:rsidR="00FF3A32" w:rsidRPr="0007359C" w:rsidRDefault="00D0315A" w:rsidP="00DB2FDC">
      <w:pPr>
        <w:widowControl w:val="0"/>
        <w:tabs>
          <w:tab w:val="left" w:pos="0"/>
        </w:tabs>
        <w:autoSpaceDE w:val="0"/>
        <w:autoSpaceDN w:val="0"/>
        <w:spacing w:after="0" w:line="276" w:lineRule="auto"/>
        <w:ind w:right="117"/>
        <w:jc w:val="both"/>
        <w:rPr>
          <w:rFonts w:cstheme="minorHAnsi"/>
          <w:b/>
          <w:sz w:val="24"/>
          <w:szCs w:val="24"/>
        </w:rPr>
      </w:pPr>
      <w:r w:rsidRPr="0007359C">
        <w:rPr>
          <w:rFonts w:cstheme="minorHAnsi"/>
          <w:bCs/>
          <w:sz w:val="24"/>
          <w:szCs w:val="24"/>
        </w:rPr>
        <w:t>3.9.3.1.</w:t>
      </w:r>
      <w:r w:rsidRPr="0007359C">
        <w:rPr>
          <w:rFonts w:cstheme="minorHAnsi"/>
          <w:b/>
          <w:sz w:val="24"/>
          <w:szCs w:val="24"/>
        </w:rPr>
        <w:t xml:space="preserve"> </w:t>
      </w:r>
      <w:r w:rsidR="00FF3A32" w:rsidRPr="0007359C">
        <w:rPr>
          <w:rFonts w:cstheme="minorHAnsi"/>
          <w:sz w:val="24"/>
          <w:szCs w:val="24"/>
        </w:rPr>
        <w:t>A prova de conceito dos sistemas se faz necessária para Administração verificar a compatibilidade entre o serviço ofertado pela licitante e a solução pretendida pela Administração para suas necessidades.</w:t>
      </w:r>
    </w:p>
    <w:p w14:paraId="2AB5E69E" w14:textId="048500FD" w:rsidR="00FF3A32" w:rsidRPr="0007359C" w:rsidRDefault="00D0315A" w:rsidP="00DB2FDC">
      <w:pPr>
        <w:widowControl w:val="0"/>
        <w:tabs>
          <w:tab w:val="left" w:pos="0"/>
        </w:tabs>
        <w:autoSpaceDE w:val="0"/>
        <w:autoSpaceDN w:val="0"/>
        <w:spacing w:after="0" w:line="276" w:lineRule="auto"/>
        <w:ind w:right="117"/>
        <w:jc w:val="both"/>
        <w:rPr>
          <w:rFonts w:cstheme="minorHAnsi"/>
          <w:b/>
          <w:sz w:val="24"/>
          <w:szCs w:val="24"/>
        </w:rPr>
      </w:pPr>
      <w:r w:rsidRPr="0007359C">
        <w:rPr>
          <w:rFonts w:cstheme="minorHAnsi"/>
          <w:b/>
          <w:sz w:val="24"/>
          <w:szCs w:val="24"/>
        </w:rPr>
        <w:t>3</w:t>
      </w:r>
      <w:r w:rsidR="00FF3A32" w:rsidRPr="0007359C">
        <w:rPr>
          <w:rFonts w:cstheme="minorHAnsi"/>
          <w:b/>
          <w:sz w:val="24"/>
          <w:szCs w:val="24"/>
        </w:rPr>
        <w:t>.9.4. Convocação, Fiscalização e Julgamento</w:t>
      </w:r>
    </w:p>
    <w:p w14:paraId="25F45923" w14:textId="1BC627BD" w:rsidR="00EA1FEC" w:rsidRPr="0007359C" w:rsidRDefault="00D0315A" w:rsidP="00DB2FDC">
      <w:pPr>
        <w:widowControl w:val="0"/>
        <w:tabs>
          <w:tab w:val="left" w:pos="911"/>
        </w:tabs>
        <w:autoSpaceDE w:val="0"/>
        <w:autoSpaceDN w:val="0"/>
        <w:spacing w:after="0" w:line="276" w:lineRule="auto"/>
        <w:ind w:right="209"/>
        <w:jc w:val="both"/>
        <w:rPr>
          <w:rFonts w:cstheme="minorHAnsi"/>
          <w:sz w:val="24"/>
          <w:szCs w:val="24"/>
        </w:rPr>
      </w:pPr>
      <w:r w:rsidRPr="0007359C">
        <w:rPr>
          <w:rFonts w:cstheme="minorHAnsi"/>
          <w:sz w:val="24"/>
          <w:szCs w:val="24"/>
        </w:rPr>
        <w:t xml:space="preserve">3.9.4.1 </w:t>
      </w:r>
      <w:r w:rsidR="00EA1FEC" w:rsidRPr="0007359C">
        <w:rPr>
          <w:rFonts w:cstheme="minorHAnsi"/>
          <w:sz w:val="24"/>
          <w:szCs w:val="24"/>
        </w:rPr>
        <w:t xml:space="preserve">Convocação: ao final da fase de lances, o pregoeiro convocará as licitantes para a sessão pública que </w:t>
      </w:r>
      <w:r w:rsidR="00EA1FEC" w:rsidRPr="0007359C">
        <w:rPr>
          <w:rFonts w:cstheme="minorHAnsi"/>
          <w:b/>
          <w:sz w:val="24"/>
          <w:szCs w:val="24"/>
        </w:rPr>
        <w:t xml:space="preserve">poderá, a critério da Administração, </w:t>
      </w:r>
      <w:r w:rsidR="00EA1FEC" w:rsidRPr="0007359C">
        <w:rPr>
          <w:rFonts w:cstheme="minorHAnsi"/>
          <w:sz w:val="24"/>
          <w:szCs w:val="24"/>
        </w:rPr>
        <w:t>iniciar logo em seguida, na qual será realizado o teste de conformidade do sistema da licitante provisoriamente classificada em primeiro lugar com os requisitos especificados neste Termo de</w:t>
      </w:r>
      <w:r w:rsidR="00EA1FEC" w:rsidRPr="0007359C">
        <w:rPr>
          <w:rFonts w:cstheme="minorHAnsi"/>
          <w:spacing w:val="-29"/>
          <w:sz w:val="24"/>
          <w:szCs w:val="24"/>
        </w:rPr>
        <w:t xml:space="preserve"> </w:t>
      </w:r>
      <w:r w:rsidR="00EA1FEC" w:rsidRPr="0007359C">
        <w:rPr>
          <w:rFonts w:cstheme="minorHAnsi"/>
          <w:sz w:val="24"/>
          <w:szCs w:val="24"/>
        </w:rPr>
        <w:t>Referência</w:t>
      </w:r>
      <w:r w:rsidRPr="0007359C">
        <w:rPr>
          <w:rFonts w:cstheme="minorHAnsi"/>
          <w:sz w:val="24"/>
          <w:szCs w:val="24"/>
        </w:rPr>
        <w:t>:</w:t>
      </w:r>
    </w:p>
    <w:p w14:paraId="7F6813C4" w14:textId="6E6F7922" w:rsidR="00EA1FEC" w:rsidRPr="0007359C" w:rsidRDefault="00EA1FEC" w:rsidP="00DB2FDC">
      <w:pPr>
        <w:widowControl w:val="0"/>
        <w:tabs>
          <w:tab w:val="left" w:pos="619"/>
        </w:tabs>
        <w:autoSpaceDE w:val="0"/>
        <w:autoSpaceDN w:val="0"/>
        <w:spacing w:after="0" w:line="276" w:lineRule="auto"/>
        <w:ind w:right="113"/>
        <w:jc w:val="both"/>
        <w:rPr>
          <w:rFonts w:cstheme="minorHAnsi"/>
          <w:sz w:val="24"/>
          <w:szCs w:val="24"/>
        </w:rPr>
      </w:pPr>
      <w:r w:rsidRPr="0007359C">
        <w:rPr>
          <w:rFonts w:cstheme="minorHAnsi"/>
          <w:b/>
          <w:sz w:val="24"/>
          <w:szCs w:val="24"/>
        </w:rPr>
        <w:t xml:space="preserve">a) Demonstrante: </w:t>
      </w:r>
      <w:r w:rsidR="00D0315A" w:rsidRPr="0007359C">
        <w:rPr>
          <w:rFonts w:cstheme="minorHAnsi"/>
          <w:sz w:val="24"/>
          <w:szCs w:val="24"/>
        </w:rPr>
        <w:t>a</w:t>
      </w:r>
      <w:r w:rsidRPr="0007359C">
        <w:rPr>
          <w:rFonts w:cstheme="minorHAnsi"/>
          <w:sz w:val="24"/>
          <w:szCs w:val="24"/>
        </w:rPr>
        <w:t xml:space="preserve"> licitante demonstrante poderá indicar profissional técnico especializado para </w:t>
      </w:r>
      <w:r w:rsidRPr="0007359C">
        <w:rPr>
          <w:rFonts w:cstheme="minorHAnsi"/>
          <w:sz w:val="24"/>
          <w:szCs w:val="24"/>
        </w:rPr>
        <w:lastRenderedPageBreak/>
        <w:t>realizar a apresentação dos</w:t>
      </w:r>
      <w:r w:rsidRPr="0007359C">
        <w:rPr>
          <w:rFonts w:cstheme="minorHAnsi"/>
          <w:spacing w:val="-1"/>
          <w:sz w:val="24"/>
          <w:szCs w:val="24"/>
        </w:rPr>
        <w:t xml:space="preserve"> </w:t>
      </w:r>
      <w:r w:rsidRPr="0007359C">
        <w:rPr>
          <w:rFonts w:cstheme="minorHAnsi"/>
          <w:sz w:val="24"/>
          <w:szCs w:val="24"/>
        </w:rPr>
        <w:t>sistemas.</w:t>
      </w:r>
    </w:p>
    <w:p w14:paraId="544D1192" w14:textId="206E48FD" w:rsidR="00EA1FEC" w:rsidRPr="0007359C" w:rsidRDefault="00EA1FEC" w:rsidP="00DB2FDC">
      <w:pPr>
        <w:widowControl w:val="0"/>
        <w:tabs>
          <w:tab w:val="left" w:pos="619"/>
        </w:tabs>
        <w:autoSpaceDE w:val="0"/>
        <w:autoSpaceDN w:val="0"/>
        <w:spacing w:after="0" w:line="276" w:lineRule="auto"/>
        <w:ind w:right="113"/>
        <w:jc w:val="both"/>
        <w:rPr>
          <w:rFonts w:cstheme="minorHAnsi"/>
          <w:sz w:val="24"/>
          <w:szCs w:val="24"/>
        </w:rPr>
      </w:pPr>
      <w:r w:rsidRPr="0007359C">
        <w:rPr>
          <w:rFonts w:cstheme="minorHAnsi"/>
          <w:b/>
          <w:sz w:val="24"/>
          <w:szCs w:val="24"/>
        </w:rPr>
        <w:t>b) Fiscalização:</w:t>
      </w:r>
      <w:r w:rsidRPr="0007359C">
        <w:rPr>
          <w:rFonts w:cstheme="minorHAnsi"/>
          <w:b/>
          <w:spacing w:val="-11"/>
          <w:sz w:val="24"/>
          <w:szCs w:val="24"/>
        </w:rPr>
        <w:t xml:space="preserve"> </w:t>
      </w:r>
      <w:r w:rsidR="00D0315A" w:rsidRPr="0007359C">
        <w:rPr>
          <w:rFonts w:cstheme="minorHAnsi"/>
          <w:sz w:val="24"/>
          <w:szCs w:val="24"/>
        </w:rPr>
        <w:t>o</w:t>
      </w:r>
      <w:r w:rsidRPr="0007359C">
        <w:rPr>
          <w:rFonts w:cstheme="minorHAnsi"/>
          <w:sz w:val="24"/>
          <w:szCs w:val="24"/>
        </w:rPr>
        <w:t>s</w:t>
      </w:r>
      <w:r w:rsidRPr="0007359C">
        <w:rPr>
          <w:rFonts w:cstheme="minorHAnsi"/>
          <w:spacing w:val="-12"/>
          <w:sz w:val="24"/>
          <w:szCs w:val="24"/>
        </w:rPr>
        <w:t xml:space="preserve"> </w:t>
      </w:r>
      <w:r w:rsidRPr="0007359C">
        <w:rPr>
          <w:rFonts w:cstheme="minorHAnsi"/>
          <w:sz w:val="24"/>
          <w:szCs w:val="24"/>
        </w:rPr>
        <w:t>demais</w:t>
      </w:r>
      <w:r w:rsidRPr="0007359C">
        <w:rPr>
          <w:rFonts w:cstheme="minorHAnsi"/>
          <w:spacing w:val="-12"/>
          <w:sz w:val="24"/>
          <w:szCs w:val="24"/>
        </w:rPr>
        <w:t xml:space="preserve"> </w:t>
      </w:r>
      <w:r w:rsidRPr="0007359C">
        <w:rPr>
          <w:rFonts w:cstheme="minorHAnsi"/>
          <w:sz w:val="24"/>
          <w:szCs w:val="24"/>
        </w:rPr>
        <w:t>licitantes</w:t>
      </w:r>
      <w:r w:rsidRPr="0007359C">
        <w:rPr>
          <w:rFonts w:cstheme="minorHAnsi"/>
          <w:spacing w:val="-12"/>
          <w:sz w:val="24"/>
          <w:szCs w:val="24"/>
        </w:rPr>
        <w:t xml:space="preserve"> </w:t>
      </w:r>
      <w:r w:rsidRPr="0007359C">
        <w:rPr>
          <w:rFonts w:cstheme="minorHAnsi"/>
          <w:sz w:val="24"/>
          <w:szCs w:val="24"/>
        </w:rPr>
        <w:t>poderão</w:t>
      </w:r>
      <w:r w:rsidRPr="0007359C">
        <w:rPr>
          <w:rFonts w:cstheme="minorHAnsi"/>
          <w:spacing w:val="-10"/>
          <w:sz w:val="24"/>
          <w:szCs w:val="24"/>
        </w:rPr>
        <w:t xml:space="preserve"> </w:t>
      </w:r>
      <w:r w:rsidRPr="0007359C">
        <w:rPr>
          <w:rFonts w:cstheme="minorHAnsi"/>
          <w:sz w:val="24"/>
          <w:szCs w:val="24"/>
        </w:rPr>
        <w:t>indicar</w:t>
      </w:r>
      <w:r w:rsidRPr="0007359C">
        <w:rPr>
          <w:rFonts w:cstheme="minorHAnsi"/>
          <w:spacing w:val="-10"/>
          <w:sz w:val="24"/>
          <w:szCs w:val="24"/>
        </w:rPr>
        <w:t xml:space="preserve"> </w:t>
      </w:r>
      <w:r w:rsidRPr="0007359C">
        <w:rPr>
          <w:rFonts w:cstheme="minorHAnsi"/>
          <w:sz w:val="24"/>
          <w:szCs w:val="24"/>
        </w:rPr>
        <w:t>1</w:t>
      </w:r>
      <w:r w:rsidRPr="0007359C">
        <w:rPr>
          <w:rFonts w:cstheme="minorHAnsi"/>
          <w:spacing w:val="-13"/>
          <w:sz w:val="24"/>
          <w:szCs w:val="24"/>
        </w:rPr>
        <w:t xml:space="preserve"> </w:t>
      </w:r>
      <w:r w:rsidRPr="0007359C">
        <w:rPr>
          <w:rFonts w:cstheme="minorHAnsi"/>
          <w:sz w:val="24"/>
          <w:szCs w:val="24"/>
        </w:rPr>
        <w:t>(um)</w:t>
      </w:r>
      <w:r w:rsidRPr="0007359C">
        <w:rPr>
          <w:rFonts w:cstheme="minorHAnsi"/>
          <w:spacing w:val="-12"/>
          <w:sz w:val="24"/>
          <w:szCs w:val="24"/>
        </w:rPr>
        <w:t xml:space="preserve"> </w:t>
      </w:r>
      <w:r w:rsidRPr="0007359C">
        <w:rPr>
          <w:rFonts w:cstheme="minorHAnsi"/>
          <w:sz w:val="24"/>
          <w:szCs w:val="24"/>
        </w:rPr>
        <w:t>fiscal</w:t>
      </w:r>
      <w:r w:rsidRPr="0007359C">
        <w:rPr>
          <w:rFonts w:cstheme="minorHAnsi"/>
          <w:spacing w:val="-12"/>
          <w:sz w:val="24"/>
          <w:szCs w:val="24"/>
        </w:rPr>
        <w:t xml:space="preserve"> </w:t>
      </w:r>
      <w:r w:rsidRPr="0007359C">
        <w:rPr>
          <w:rFonts w:cstheme="minorHAnsi"/>
          <w:sz w:val="24"/>
          <w:szCs w:val="24"/>
        </w:rPr>
        <w:t>para</w:t>
      </w:r>
      <w:r w:rsidRPr="0007359C">
        <w:rPr>
          <w:rFonts w:cstheme="minorHAnsi"/>
          <w:spacing w:val="-11"/>
          <w:sz w:val="24"/>
          <w:szCs w:val="24"/>
        </w:rPr>
        <w:t xml:space="preserve"> </w:t>
      </w:r>
      <w:r w:rsidRPr="0007359C">
        <w:rPr>
          <w:rFonts w:cstheme="minorHAnsi"/>
          <w:sz w:val="24"/>
          <w:szCs w:val="24"/>
        </w:rPr>
        <w:t>participação</w:t>
      </w:r>
      <w:r w:rsidRPr="0007359C">
        <w:rPr>
          <w:rFonts w:cstheme="minorHAnsi"/>
          <w:spacing w:val="-10"/>
          <w:sz w:val="24"/>
          <w:szCs w:val="24"/>
        </w:rPr>
        <w:t xml:space="preserve"> </w:t>
      </w:r>
      <w:r w:rsidRPr="0007359C">
        <w:rPr>
          <w:rFonts w:cstheme="minorHAnsi"/>
          <w:sz w:val="24"/>
          <w:szCs w:val="24"/>
        </w:rPr>
        <w:t>nos</w:t>
      </w:r>
      <w:r w:rsidRPr="0007359C">
        <w:rPr>
          <w:rFonts w:cstheme="minorHAnsi"/>
          <w:spacing w:val="-12"/>
          <w:sz w:val="24"/>
          <w:szCs w:val="24"/>
        </w:rPr>
        <w:t xml:space="preserve"> </w:t>
      </w:r>
      <w:r w:rsidRPr="0007359C">
        <w:rPr>
          <w:rFonts w:cstheme="minorHAnsi"/>
          <w:sz w:val="24"/>
          <w:szCs w:val="24"/>
        </w:rPr>
        <w:t>testes</w:t>
      </w:r>
      <w:r w:rsidRPr="0007359C">
        <w:rPr>
          <w:rFonts w:cstheme="minorHAnsi"/>
          <w:spacing w:val="-12"/>
          <w:sz w:val="24"/>
          <w:szCs w:val="24"/>
        </w:rPr>
        <w:t xml:space="preserve"> </w:t>
      </w:r>
      <w:r w:rsidRPr="0007359C">
        <w:rPr>
          <w:rFonts w:cstheme="minorHAnsi"/>
          <w:sz w:val="24"/>
          <w:szCs w:val="24"/>
        </w:rPr>
        <w:t>de</w:t>
      </w:r>
      <w:r w:rsidRPr="0007359C">
        <w:rPr>
          <w:rFonts w:cstheme="minorHAnsi"/>
          <w:spacing w:val="-11"/>
          <w:sz w:val="24"/>
          <w:szCs w:val="24"/>
        </w:rPr>
        <w:t xml:space="preserve"> </w:t>
      </w:r>
      <w:r w:rsidRPr="0007359C">
        <w:rPr>
          <w:rFonts w:cstheme="minorHAnsi"/>
          <w:sz w:val="24"/>
          <w:szCs w:val="24"/>
        </w:rPr>
        <w:t>conformidade, os quais não poderão se manifestar durante a</w:t>
      </w:r>
      <w:r w:rsidRPr="0007359C">
        <w:rPr>
          <w:rFonts w:cstheme="minorHAnsi"/>
          <w:spacing w:val="1"/>
          <w:sz w:val="24"/>
          <w:szCs w:val="24"/>
        </w:rPr>
        <w:t xml:space="preserve"> </w:t>
      </w:r>
      <w:r w:rsidRPr="0007359C">
        <w:rPr>
          <w:rFonts w:cstheme="minorHAnsi"/>
          <w:sz w:val="24"/>
          <w:szCs w:val="24"/>
        </w:rPr>
        <w:t>demonstração.</w:t>
      </w:r>
    </w:p>
    <w:p w14:paraId="09F032B9" w14:textId="5FF9FC93" w:rsidR="00EA1FEC" w:rsidRPr="0007359C" w:rsidRDefault="00EA1FEC" w:rsidP="00DB2FDC">
      <w:pPr>
        <w:widowControl w:val="0"/>
        <w:tabs>
          <w:tab w:val="left" w:pos="619"/>
        </w:tabs>
        <w:autoSpaceDE w:val="0"/>
        <w:autoSpaceDN w:val="0"/>
        <w:spacing w:after="0" w:line="276" w:lineRule="auto"/>
        <w:ind w:right="113"/>
        <w:jc w:val="both"/>
        <w:rPr>
          <w:rFonts w:cstheme="minorHAnsi"/>
          <w:sz w:val="24"/>
          <w:szCs w:val="24"/>
        </w:rPr>
      </w:pPr>
      <w:r w:rsidRPr="0007359C">
        <w:rPr>
          <w:rFonts w:cstheme="minorHAnsi"/>
          <w:b/>
          <w:sz w:val="24"/>
          <w:szCs w:val="24"/>
        </w:rPr>
        <w:t xml:space="preserve">c) Comissão Técnica de Avaliação: </w:t>
      </w:r>
      <w:r w:rsidRPr="0007359C">
        <w:rPr>
          <w:rFonts w:cstheme="minorHAnsi"/>
          <w:sz w:val="24"/>
          <w:szCs w:val="24"/>
        </w:rPr>
        <w:t>será criada exclusivamente para esta finalidade, com membros escolhidos livremente e designados pela Câmara.</w:t>
      </w:r>
    </w:p>
    <w:p w14:paraId="464B935E" w14:textId="288A675A" w:rsidR="00EA1FEC" w:rsidRPr="0007359C" w:rsidRDefault="00EA1FEC" w:rsidP="00DB2FDC">
      <w:pPr>
        <w:widowControl w:val="0"/>
        <w:tabs>
          <w:tab w:val="left" w:pos="619"/>
        </w:tabs>
        <w:autoSpaceDE w:val="0"/>
        <w:autoSpaceDN w:val="0"/>
        <w:spacing w:after="0" w:line="276" w:lineRule="auto"/>
        <w:ind w:right="113"/>
        <w:jc w:val="both"/>
        <w:rPr>
          <w:rFonts w:cstheme="minorHAnsi"/>
          <w:b/>
          <w:sz w:val="24"/>
          <w:szCs w:val="24"/>
        </w:rPr>
      </w:pPr>
      <w:r w:rsidRPr="0007359C">
        <w:rPr>
          <w:rFonts w:cstheme="minorHAnsi"/>
          <w:b/>
          <w:sz w:val="24"/>
          <w:szCs w:val="24"/>
        </w:rPr>
        <w:t>d) Sessão pública de</w:t>
      </w:r>
      <w:r w:rsidRPr="0007359C">
        <w:rPr>
          <w:rFonts w:cstheme="minorHAnsi"/>
          <w:b/>
          <w:spacing w:val="1"/>
          <w:sz w:val="24"/>
          <w:szCs w:val="24"/>
        </w:rPr>
        <w:t xml:space="preserve"> </w:t>
      </w:r>
      <w:r w:rsidRPr="0007359C">
        <w:rPr>
          <w:rFonts w:cstheme="minorHAnsi"/>
          <w:b/>
          <w:sz w:val="24"/>
          <w:szCs w:val="24"/>
        </w:rPr>
        <w:t>demonstração:</w:t>
      </w:r>
    </w:p>
    <w:p w14:paraId="5C615BA2" w14:textId="326E9EA7" w:rsidR="00EA1FEC" w:rsidRPr="0007359C" w:rsidRDefault="00236A93" w:rsidP="00DB2FDC">
      <w:pPr>
        <w:widowControl w:val="0"/>
        <w:tabs>
          <w:tab w:val="left" w:pos="1674"/>
          <w:tab w:val="left" w:pos="1675"/>
        </w:tabs>
        <w:autoSpaceDE w:val="0"/>
        <w:autoSpaceDN w:val="0"/>
        <w:spacing w:after="0" w:line="276" w:lineRule="auto"/>
        <w:ind w:right="110"/>
        <w:jc w:val="both"/>
        <w:rPr>
          <w:rFonts w:cstheme="minorHAnsi"/>
          <w:sz w:val="24"/>
          <w:szCs w:val="24"/>
        </w:rPr>
      </w:pPr>
      <w:r w:rsidRPr="0007359C">
        <w:rPr>
          <w:rFonts w:cstheme="minorHAnsi"/>
          <w:sz w:val="24"/>
          <w:szCs w:val="24"/>
        </w:rPr>
        <w:t>1)</w:t>
      </w:r>
      <w:r w:rsidR="00EA1FEC" w:rsidRPr="0007359C">
        <w:rPr>
          <w:rFonts w:cstheme="minorHAnsi"/>
          <w:sz w:val="24"/>
          <w:szCs w:val="24"/>
        </w:rPr>
        <w:t xml:space="preserve"> A demonstrante deverá se cadastrar junto à Comissão Técnica de Avaliação no início da sessão pública, assim como os fiscais que assistirão à demonstração em silêncio, sem</w:t>
      </w:r>
      <w:r w:rsidR="00EA1FEC" w:rsidRPr="0007359C">
        <w:rPr>
          <w:rFonts w:cstheme="minorHAnsi"/>
          <w:spacing w:val="-10"/>
          <w:sz w:val="24"/>
          <w:szCs w:val="24"/>
        </w:rPr>
        <w:t xml:space="preserve"> </w:t>
      </w:r>
      <w:r w:rsidR="00EA1FEC" w:rsidRPr="0007359C">
        <w:rPr>
          <w:rFonts w:cstheme="minorHAnsi"/>
          <w:sz w:val="24"/>
          <w:szCs w:val="24"/>
        </w:rPr>
        <w:t>manifestação.</w:t>
      </w:r>
    </w:p>
    <w:p w14:paraId="1E053191" w14:textId="04E96E93" w:rsidR="00EA1FEC" w:rsidRPr="0007359C" w:rsidRDefault="00236A93" w:rsidP="00DB2FDC">
      <w:pPr>
        <w:widowControl w:val="0"/>
        <w:tabs>
          <w:tab w:val="left" w:pos="1674"/>
          <w:tab w:val="left" w:pos="1675"/>
        </w:tabs>
        <w:autoSpaceDE w:val="0"/>
        <w:autoSpaceDN w:val="0"/>
        <w:spacing w:after="0" w:line="276" w:lineRule="auto"/>
        <w:ind w:right="115"/>
        <w:jc w:val="both"/>
        <w:rPr>
          <w:rFonts w:cstheme="minorHAnsi"/>
          <w:sz w:val="24"/>
          <w:szCs w:val="24"/>
        </w:rPr>
      </w:pPr>
      <w:r w:rsidRPr="0007359C">
        <w:rPr>
          <w:rFonts w:cstheme="minorHAnsi"/>
          <w:sz w:val="24"/>
          <w:szCs w:val="24"/>
        </w:rPr>
        <w:t>2)</w:t>
      </w:r>
      <w:r w:rsidR="00EA1FEC" w:rsidRPr="0007359C">
        <w:rPr>
          <w:rFonts w:cstheme="minorHAnsi"/>
          <w:sz w:val="24"/>
          <w:szCs w:val="24"/>
        </w:rPr>
        <w:t xml:space="preserve"> A</w:t>
      </w:r>
      <w:r w:rsidR="00EA1FEC" w:rsidRPr="0007359C">
        <w:rPr>
          <w:rFonts w:cstheme="minorHAnsi"/>
          <w:spacing w:val="-4"/>
          <w:sz w:val="24"/>
          <w:szCs w:val="24"/>
        </w:rPr>
        <w:t xml:space="preserve"> </w:t>
      </w:r>
      <w:r w:rsidR="00EA1FEC" w:rsidRPr="0007359C">
        <w:rPr>
          <w:rFonts w:cstheme="minorHAnsi"/>
          <w:sz w:val="24"/>
          <w:szCs w:val="24"/>
        </w:rPr>
        <w:t>Administração</w:t>
      </w:r>
      <w:r w:rsidR="00EA1FEC" w:rsidRPr="0007359C">
        <w:rPr>
          <w:rFonts w:cstheme="minorHAnsi"/>
          <w:spacing w:val="-3"/>
          <w:sz w:val="24"/>
          <w:szCs w:val="24"/>
        </w:rPr>
        <w:t xml:space="preserve"> </w:t>
      </w:r>
      <w:r w:rsidR="00EA1FEC" w:rsidRPr="0007359C">
        <w:rPr>
          <w:rFonts w:cstheme="minorHAnsi"/>
          <w:sz w:val="24"/>
          <w:szCs w:val="24"/>
        </w:rPr>
        <w:t>disponibilizará</w:t>
      </w:r>
      <w:r w:rsidR="00EA1FEC" w:rsidRPr="0007359C">
        <w:rPr>
          <w:rFonts w:cstheme="minorHAnsi"/>
          <w:spacing w:val="-2"/>
          <w:sz w:val="24"/>
          <w:szCs w:val="24"/>
        </w:rPr>
        <w:t xml:space="preserve"> </w:t>
      </w:r>
      <w:r w:rsidR="00EA1FEC" w:rsidRPr="0007359C">
        <w:rPr>
          <w:rFonts w:cstheme="minorHAnsi"/>
          <w:sz w:val="24"/>
          <w:szCs w:val="24"/>
        </w:rPr>
        <w:t>mesas,</w:t>
      </w:r>
      <w:r w:rsidR="00EA1FEC" w:rsidRPr="0007359C">
        <w:rPr>
          <w:rFonts w:cstheme="minorHAnsi"/>
          <w:spacing w:val="-4"/>
          <w:sz w:val="24"/>
          <w:szCs w:val="24"/>
        </w:rPr>
        <w:t xml:space="preserve"> </w:t>
      </w:r>
      <w:r w:rsidR="00EA1FEC" w:rsidRPr="0007359C">
        <w:rPr>
          <w:rFonts w:cstheme="minorHAnsi"/>
          <w:sz w:val="24"/>
          <w:szCs w:val="24"/>
        </w:rPr>
        <w:t>cadeiras,</w:t>
      </w:r>
      <w:r w:rsidR="00EA1FEC" w:rsidRPr="0007359C">
        <w:rPr>
          <w:rFonts w:cstheme="minorHAnsi"/>
          <w:spacing w:val="-4"/>
          <w:sz w:val="24"/>
          <w:szCs w:val="24"/>
        </w:rPr>
        <w:t xml:space="preserve"> </w:t>
      </w:r>
      <w:r w:rsidR="00EA1FEC" w:rsidRPr="0007359C">
        <w:rPr>
          <w:rFonts w:cstheme="minorHAnsi"/>
          <w:sz w:val="24"/>
          <w:szCs w:val="24"/>
        </w:rPr>
        <w:t>tomadas</w:t>
      </w:r>
      <w:r w:rsidR="00EA1FEC" w:rsidRPr="0007359C">
        <w:rPr>
          <w:rFonts w:cstheme="minorHAnsi"/>
          <w:spacing w:val="-3"/>
          <w:sz w:val="24"/>
          <w:szCs w:val="24"/>
        </w:rPr>
        <w:t xml:space="preserve"> </w:t>
      </w:r>
      <w:r w:rsidR="00EA1FEC" w:rsidRPr="0007359C">
        <w:rPr>
          <w:rFonts w:cstheme="minorHAnsi"/>
          <w:sz w:val="24"/>
          <w:szCs w:val="24"/>
        </w:rPr>
        <w:t>de</w:t>
      </w:r>
      <w:r w:rsidR="00EA1FEC" w:rsidRPr="0007359C">
        <w:rPr>
          <w:rFonts w:cstheme="minorHAnsi"/>
          <w:spacing w:val="-4"/>
          <w:sz w:val="24"/>
          <w:szCs w:val="24"/>
        </w:rPr>
        <w:t xml:space="preserve"> </w:t>
      </w:r>
      <w:r w:rsidR="00EA1FEC" w:rsidRPr="0007359C">
        <w:rPr>
          <w:rFonts w:cstheme="minorHAnsi"/>
          <w:sz w:val="24"/>
          <w:szCs w:val="24"/>
        </w:rPr>
        <w:t>energia</w:t>
      </w:r>
      <w:r w:rsidR="00EA1FEC" w:rsidRPr="0007359C">
        <w:rPr>
          <w:rFonts w:cstheme="minorHAnsi"/>
          <w:spacing w:val="-2"/>
          <w:sz w:val="24"/>
          <w:szCs w:val="24"/>
        </w:rPr>
        <w:t xml:space="preserve"> </w:t>
      </w:r>
      <w:r w:rsidR="00EA1FEC" w:rsidRPr="0007359C">
        <w:rPr>
          <w:rFonts w:cstheme="minorHAnsi"/>
          <w:sz w:val="24"/>
          <w:szCs w:val="24"/>
        </w:rPr>
        <w:t>e</w:t>
      </w:r>
      <w:r w:rsidR="00EA1FEC" w:rsidRPr="0007359C">
        <w:rPr>
          <w:rFonts w:cstheme="minorHAnsi"/>
          <w:spacing w:val="-4"/>
          <w:sz w:val="24"/>
          <w:szCs w:val="24"/>
        </w:rPr>
        <w:t xml:space="preserve"> </w:t>
      </w:r>
      <w:r w:rsidR="00EA1FEC" w:rsidRPr="0007359C">
        <w:rPr>
          <w:rFonts w:cstheme="minorHAnsi"/>
          <w:sz w:val="24"/>
          <w:szCs w:val="24"/>
        </w:rPr>
        <w:t>link</w:t>
      </w:r>
      <w:r w:rsidR="00EA1FEC" w:rsidRPr="0007359C">
        <w:rPr>
          <w:rFonts w:cstheme="minorHAnsi"/>
          <w:spacing w:val="-3"/>
          <w:sz w:val="24"/>
          <w:szCs w:val="24"/>
        </w:rPr>
        <w:t xml:space="preserve"> </w:t>
      </w:r>
      <w:r w:rsidR="00EA1FEC" w:rsidRPr="0007359C">
        <w:rPr>
          <w:rFonts w:cstheme="minorHAnsi"/>
          <w:sz w:val="24"/>
          <w:szCs w:val="24"/>
        </w:rPr>
        <w:t>de</w:t>
      </w:r>
      <w:r w:rsidR="00EA1FEC" w:rsidRPr="0007359C">
        <w:rPr>
          <w:rFonts w:cstheme="minorHAnsi"/>
          <w:spacing w:val="-4"/>
          <w:sz w:val="24"/>
          <w:szCs w:val="24"/>
        </w:rPr>
        <w:t xml:space="preserve"> </w:t>
      </w:r>
      <w:r w:rsidR="00EA1FEC" w:rsidRPr="0007359C">
        <w:rPr>
          <w:rFonts w:cstheme="minorHAnsi"/>
          <w:sz w:val="24"/>
          <w:szCs w:val="24"/>
        </w:rPr>
        <w:t>internet,</w:t>
      </w:r>
      <w:r w:rsidR="00EA1FEC" w:rsidRPr="0007359C">
        <w:rPr>
          <w:rFonts w:cstheme="minorHAnsi"/>
          <w:spacing w:val="-4"/>
          <w:sz w:val="24"/>
          <w:szCs w:val="24"/>
        </w:rPr>
        <w:t xml:space="preserve"> </w:t>
      </w:r>
      <w:r w:rsidR="00EA1FEC" w:rsidRPr="0007359C">
        <w:rPr>
          <w:rFonts w:cstheme="minorHAnsi"/>
          <w:sz w:val="24"/>
          <w:szCs w:val="24"/>
        </w:rPr>
        <w:t>bem</w:t>
      </w:r>
      <w:r w:rsidR="00EA1FEC" w:rsidRPr="0007359C">
        <w:rPr>
          <w:rFonts w:cstheme="minorHAnsi"/>
          <w:spacing w:val="-6"/>
          <w:sz w:val="24"/>
          <w:szCs w:val="24"/>
        </w:rPr>
        <w:t xml:space="preserve"> </w:t>
      </w:r>
      <w:r w:rsidR="00EA1FEC" w:rsidRPr="0007359C">
        <w:rPr>
          <w:rFonts w:cstheme="minorHAnsi"/>
          <w:sz w:val="24"/>
          <w:szCs w:val="24"/>
        </w:rPr>
        <w:t>como</w:t>
      </w:r>
      <w:r w:rsidR="00EA1FEC" w:rsidRPr="0007359C">
        <w:rPr>
          <w:rFonts w:cstheme="minorHAnsi"/>
          <w:spacing w:val="-3"/>
          <w:sz w:val="24"/>
          <w:szCs w:val="24"/>
        </w:rPr>
        <w:t xml:space="preserve"> </w:t>
      </w:r>
      <w:r w:rsidR="00EA1FEC" w:rsidRPr="0007359C">
        <w:rPr>
          <w:rFonts w:cstheme="minorHAnsi"/>
          <w:sz w:val="24"/>
          <w:szCs w:val="24"/>
        </w:rPr>
        <w:t>as informações necessárias à</w:t>
      </w:r>
      <w:r w:rsidR="00EA1FEC" w:rsidRPr="0007359C">
        <w:rPr>
          <w:rFonts w:cstheme="minorHAnsi"/>
          <w:spacing w:val="-3"/>
          <w:sz w:val="24"/>
          <w:szCs w:val="24"/>
        </w:rPr>
        <w:t xml:space="preserve"> </w:t>
      </w:r>
      <w:r w:rsidR="00EA1FEC" w:rsidRPr="0007359C">
        <w:rPr>
          <w:rFonts w:cstheme="minorHAnsi"/>
          <w:sz w:val="24"/>
          <w:szCs w:val="24"/>
        </w:rPr>
        <w:t>demonstração.</w:t>
      </w:r>
    </w:p>
    <w:p w14:paraId="484B47BD" w14:textId="1DD0279E" w:rsidR="00EA1FEC" w:rsidRPr="0007359C" w:rsidRDefault="00236A93" w:rsidP="00DB2FDC">
      <w:pPr>
        <w:widowControl w:val="0"/>
        <w:tabs>
          <w:tab w:val="left" w:pos="1674"/>
          <w:tab w:val="left" w:pos="1675"/>
        </w:tabs>
        <w:autoSpaceDE w:val="0"/>
        <w:autoSpaceDN w:val="0"/>
        <w:spacing w:after="0" w:line="276" w:lineRule="auto"/>
        <w:jc w:val="both"/>
        <w:rPr>
          <w:rFonts w:cstheme="minorHAnsi"/>
          <w:sz w:val="24"/>
          <w:szCs w:val="24"/>
        </w:rPr>
      </w:pPr>
      <w:r w:rsidRPr="0007359C">
        <w:rPr>
          <w:rFonts w:cstheme="minorHAnsi"/>
          <w:sz w:val="24"/>
          <w:szCs w:val="24"/>
        </w:rPr>
        <w:t>3)</w:t>
      </w:r>
      <w:r w:rsidR="00EA1FEC" w:rsidRPr="0007359C">
        <w:rPr>
          <w:rFonts w:cstheme="minorHAnsi"/>
          <w:sz w:val="24"/>
          <w:szCs w:val="24"/>
        </w:rPr>
        <w:t xml:space="preserve"> A Demonstrante disporá de 30 minutos para preparar o ambiente para a</w:t>
      </w:r>
      <w:r w:rsidR="00EA1FEC" w:rsidRPr="0007359C">
        <w:rPr>
          <w:rFonts w:cstheme="minorHAnsi"/>
          <w:spacing w:val="-11"/>
          <w:sz w:val="24"/>
          <w:szCs w:val="24"/>
        </w:rPr>
        <w:t xml:space="preserve"> </w:t>
      </w:r>
      <w:r w:rsidR="00EA1FEC" w:rsidRPr="0007359C">
        <w:rPr>
          <w:rFonts w:cstheme="minorHAnsi"/>
          <w:sz w:val="24"/>
          <w:szCs w:val="24"/>
        </w:rPr>
        <w:t>demonstração.</w:t>
      </w:r>
    </w:p>
    <w:p w14:paraId="062661B4" w14:textId="77777777" w:rsidR="00236A93" w:rsidRPr="0007359C" w:rsidRDefault="00236A93" w:rsidP="00DB2FDC">
      <w:pPr>
        <w:widowControl w:val="0"/>
        <w:tabs>
          <w:tab w:val="left" w:pos="1674"/>
          <w:tab w:val="left" w:pos="1675"/>
        </w:tabs>
        <w:autoSpaceDE w:val="0"/>
        <w:autoSpaceDN w:val="0"/>
        <w:spacing w:after="0" w:line="276" w:lineRule="auto"/>
        <w:ind w:right="113"/>
        <w:jc w:val="both"/>
        <w:rPr>
          <w:rFonts w:cstheme="minorHAnsi"/>
          <w:sz w:val="24"/>
          <w:szCs w:val="24"/>
        </w:rPr>
      </w:pPr>
      <w:r w:rsidRPr="0007359C">
        <w:rPr>
          <w:rFonts w:cstheme="minorHAnsi"/>
          <w:sz w:val="24"/>
          <w:szCs w:val="24"/>
        </w:rPr>
        <w:t xml:space="preserve">4) </w:t>
      </w:r>
      <w:r w:rsidR="00EA1FEC" w:rsidRPr="0007359C">
        <w:rPr>
          <w:rFonts w:cstheme="minorHAnsi"/>
          <w:sz w:val="24"/>
          <w:szCs w:val="24"/>
        </w:rPr>
        <w:t>A</w:t>
      </w:r>
      <w:r w:rsidR="00EA1FEC" w:rsidRPr="0007359C">
        <w:rPr>
          <w:rFonts w:cstheme="minorHAnsi"/>
          <w:spacing w:val="-11"/>
          <w:sz w:val="24"/>
          <w:szCs w:val="24"/>
        </w:rPr>
        <w:t xml:space="preserve"> </w:t>
      </w:r>
      <w:r w:rsidR="00EA1FEC" w:rsidRPr="0007359C">
        <w:rPr>
          <w:rFonts w:cstheme="minorHAnsi"/>
          <w:sz w:val="24"/>
          <w:szCs w:val="24"/>
        </w:rPr>
        <w:t>demonstração</w:t>
      </w:r>
      <w:r w:rsidR="00EA1FEC" w:rsidRPr="0007359C">
        <w:rPr>
          <w:rFonts w:cstheme="minorHAnsi"/>
          <w:spacing w:val="-8"/>
          <w:sz w:val="24"/>
          <w:szCs w:val="24"/>
        </w:rPr>
        <w:t xml:space="preserve"> </w:t>
      </w:r>
      <w:r w:rsidR="00EA1FEC" w:rsidRPr="0007359C">
        <w:rPr>
          <w:rFonts w:cstheme="minorHAnsi"/>
          <w:sz w:val="24"/>
          <w:szCs w:val="24"/>
        </w:rPr>
        <w:t>ocorrerá</w:t>
      </w:r>
      <w:r w:rsidR="00EA1FEC" w:rsidRPr="0007359C">
        <w:rPr>
          <w:rFonts w:cstheme="minorHAnsi"/>
          <w:spacing w:val="-9"/>
          <w:sz w:val="24"/>
          <w:szCs w:val="24"/>
        </w:rPr>
        <w:t xml:space="preserve"> </w:t>
      </w:r>
      <w:r w:rsidR="00EA1FEC" w:rsidRPr="0007359C">
        <w:rPr>
          <w:rFonts w:cstheme="minorHAnsi"/>
          <w:sz w:val="24"/>
          <w:szCs w:val="24"/>
        </w:rPr>
        <w:t>na</w:t>
      </w:r>
      <w:r w:rsidR="00EA1FEC" w:rsidRPr="0007359C">
        <w:rPr>
          <w:rFonts w:cstheme="minorHAnsi"/>
          <w:spacing w:val="-9"/>
          <w:sz w:val="24"/>
          <w:szCs w:val="24"/>
        </w:rPr>
        <w:t xml:space="preserve"> </w:t>
      </w:r>
      <w:r w:rsidR="00EA1FEC" w:rsidRPr="0007359C">
        <w:rPr>
          <w:rFonts w:cstheme="minorHAnsi"/>
          <w:sz w:val="24"/>
          <w:szCs w:val="24"/>
        </w:rPr>
        <w:t>sequência</w:t>
      </w:r>
      <w:r w:rsidR="00EA1FEC" w:rsidRPr="0007359C">
        <w:rPr>
          <w:rFonts w:cstheme="minorHAnsi"/>
          <w:spacing w:val="-9"/>
          <w:sz w:val="24"/>
          <w:szCs w:val="24"/>
        </w:rPr>
        <w:t xml:space="preserve"> </w:t>
      </w:r>
      <w:r w:rsidR="00EA1FEC" w:rsidRPr="0007359C">
        <w:rPr>
          <w:rFonts w:cstheme="minorHAnsi"/>
          <w:sz w:val="24"/>
          <w:szCs w:val="24"/>
        </w:rPr>
        <w:t>indicada</w:t>
      </w:r>
      <w:r w:rsidR="00EA1FEC" w:rsidRPr="0007359C">
        <w:rPr>
          <w:rFonts w:cstheme="minorHAnsi"/>
          <w:spacing w:val="-9"/>
          <w:sz w:val="24"/>
          <w:szCs w:val="24"/>
        </w:rPr>
        <w:t xml:space="preserve"> </w:t>
      </w:r>
      <w:r w:rsidR="00EA1FEC" w:rsidRPr="0007359C">
        <w:rPr>
          <w:rFonts w:cstheme="minorHAnsi"/>
          <w:sz w:val="24"/>
          <w:szCs w:val="24"/>
        </w:rPr>
        <w:t>pela</w:t>
      </w:r>
      <w:r w:rsidR="00EA1FEC" w:rsidRPr="0007359C">
        <w:rPr>
          <w:rFonts w:cstheme="minorHAnsi"/>
          <w:spacing w:val="-9"/>
          <w:sz w:val="24"/>
          <w:szCs w:val="24"/>
        </w:rPr>
        <w:t xml:space="preserve"> </w:t>
      </w:r>
      <w:r w:rsidR="00EA1FEC" w:rsidRPr="0007359C">
        <w:rPr>
          <w:rFonts w:cstheme="minorHAnsi"/>
          <w:sz w:val="24"/>
          <w:szCs w:val="24"/>
        </w:rPr>
        <w:t>Comissão</w:t>
      </w:r>
      <w:r w:rsidR="00EA1FEC" w:rsidRPr="0007359C">
        <w:rPr>
          <w:rFonts w:cstheme="minorHAnsi"/>
          <w:spacing w:val="-10"/>
          <w:sz w:val="24"/>
          <w:szCs w:val="24"/>
        </w:rPr>
        <w:t xml:space="preserve"> </w:t>
      </w:r>
      <w:r w:rsidR="00EA1FEC" w:rsidRPr="0007359C">
        <w:rPr>
          <w:rFonts w:cstheme="minorHAnsi"/>
          <w:sz w:val="24"/>
          <w:szCs w:val="24"/>
        </w:rPr>
        <w:t>Técnica</w:t>
      </w:r>
      <w:r w:rsidR="00EA1FEC" w:rsidRPr="0007359C">
        <w:rPr>
          <w:rFonts w:cstheme="minorHAnsi"/>
          <w:spacing w:val="-9"/>
          <w:sz w:val="24"/>
          <w:szCs w:val="24"/>
        </w:rPr>
        <w:t xml:space="preserve"> </w:t>
      </w:r>
      <w:r w:rsidR="00EA1FEC" w:rsidRPr="0007359C">
        <w:rPr>
          <w:rFonts w:cstheme="minorHAnsi"/>
          <w:sz w:val="24"/>
          <w:szCs w:val="24"/>
        </w:rPr>
        <w:t>de</w:t>
      </w:r>
      <w:r w:rsidR="00EA1FEC" w:rsidRPr="0007359C">
        <w:rPr>
          <w:rFonts w:cstheme="minorHAnsi"/>
          <w:spacing w:val="-9"/>
          <w:sz w:val="24"/>
          <w:szCs w:val="24"/>
        </w:rPr>
        <w:t xml:space="preserve"> </w:t>
      </w:r>
      <w:r w:rsidR="00EA1FEC" w:rsidRPr="0007359C">
        <w:rPr>
          <w:rFonts w:cstheme="minorHAnsi"/>
          <w:sz w:val="24"/>
          <w:szCs w:val="24"/>
        </w:rPr>
        <w:t>Avaliação,</w:t>
      </w:r>
      <w:r w:rsidR="00EA1FEC" w:rsidRPr="0007359C">
        <w:rPr>
          <w:rFonts w:cstheme="minorHAnsi"/>
          <w:spacing w:val="-9"/>
          <w:sz w:val="24"/>
          <w:szCs w:val="24"/>
        </w:rPr>
        <w:t xml:space="preserve"> </w:t>
      </w:r>
      <w:r w:rsidR="00EA1FEC" w:rsidRPr="0007359C">
        <w:rPr>
          <w:rFonts w:cstheme="minorHAnsi"/>
          <w:sz w:val="24"/>
          <w:szCs w:val="24"/>
        </w:rPr>
        <w:t>com</w:t>
      </w:r>
      <w:r w:rsidR="00EA1FEC" w:rsidRPr="0007359C">
        <w:rPr>
          <w:rFonts w:cstheme="minorHAnsi"/>
          <w:spacing w:val="-13"/>
          <w:sz w:val="24"/>
          <w:szCs w:val="24"/>
        </w:rPr>
        <w:t xml:space="preserve"> </w:t>
      </w:r>
      <w:r w:rsidR="00EA1FEC" w:rsidRPr="0007359C">
        <w:rPr>
          <w:rFonts w:cstheme="minorHAnsi"/>
          <w:sz w:val="24"/>
          <w:szCs w:val="24"/>
        </w:rPr>
        <w:t>os</w:t>
      </w:r>
      <w:r w:rsidR="00EA1FEC" w:rsidRPr="0007359C">
        <w:rPr>
          <w:rFonts w:cstheme="minorHAnsi"/>
          <w:spacing w:val="-9"/>
          <w:sz w:val="24"/>
          <w:szCs w:val="24"/>
        </w:rPr>
        <w:t xml:space="preserve"> </w:t>
      </w:r>
      <w:r w:rsidR="00EA1FEC" w:rsidRPr="0007359C">
        <w:rPr>
          <w:rFonts w:cstheme="minorHAnsi"/>
          <w:sz w:val="24"/>
          <w:szCs w:val="24"/>
        </w:rPr>
        <w:t>devidos esclarecimentos solicitados pela referida Comissão, podendo ser realizado por</w:t>
      </w:r>
      <w:r w:rsidR="00EA1FEC" w:rsidRPr="0007359C">
        <w:rPr>
          <w:rFonts w:cstheme="minorHAnsi"/>
          <w:spacing w:val="-5"/>
          <w:sz w:val="24"/>
          <w:szCs w:val="24"/>
        </w:rPr>
        <w:t xml:space="preserve"> </w:t>
      </w:r>
      <w:r w:rsidR="00EA1FEC" w:rsidRPr="0007359C">
        <w:rPr>
          <w:rFonts w:cstheme="minorHAnsi"/>
          <w:b/>
          <w:sz w:val="24"/>
          <w:szCs w:val="24"/>
        </w:rPr>
        <w:t>AMOSTRAGEM</w:t>
      </w:r>
      <w:r w:rsidR="00EA1FEC" w:rsidRPr="0007359C">
        <w:rPr>
          <w:rFonts w:cstheme="minorHAnsi"/>
          <w:sz w:val="24"/>
          <w:szCs w:val="24"/>
        </w:rPr>
        <w:t>.</w:t>
      </w:r>
    </w:p>
    <w:p w14:paraId="66E04720" w14:textId="5B2E6A8F" w:rsidR="00EA1FEC" w:rsidRPr="0007359C" w:rsidRDefault="00236A93" w:rsidP="00DB2FDC">
      <w:pPr>
        <w:widowControl w:val="0"/>
        <w:tabs>
          <w:tab w:val="left" w:pos="1674"/>
          <w:tab w:val="left" w:pos="1675"/>
        </w:tabs>
        <w:autoSpaceDE w:val="0"/>
        <w:autoSpaceDN w:val="0"/>
        <w:spacing w:after="0" w:line="276" w:lineRule="auto"/>
        <w:ind w:right="113"/>
        <w:jc w:val="both"/>
        <w:rPr>
          <w:rFonts w:cstheme="minorHAnsi"/>
          <w:sz w:val="24"/>
          <w:szCs w:val="24"/>
        </w:rPr>
      </w:pPr>
      <w:r w:rsidRPr="0007359C">
        <w:rPr>
          <w:rFonts w:cstheme="minorHAnsi"/>
          <w:sz w:val="24"/>
          <w:szCs w:val="24"/>
        </w:rPr>
        <w:t xml:space="preserve">5) </w:t>
      </w:r>
      <w:r w:rsidR="00EA1FEC" w:rsidRPr="0007359C">
        <w:rPr>
          <w:rFonts w:cstheme="minorHAnsi"/>
          <w:sz w:val="24"/>
          <w:szCs w:val="24"/>
        </w:rPr>
        <w:t>Encerrada a reunião, lavrar-se-á ata circunstanciada, assinada pelo pregoeiro, pela Comissão Técnica de Avaliação, pelos fiscais, pelo profissional técnico demonstrante e pela equipe de</w:t>
      </w:r>
      <w:r w:rsidR="00EA1FEC" w:rsidRPr="0007359C">
        <w:rPr>
          <w:rFonts w:cstheme="minorHAnsi"/>
          <w:spacing w:val="-7"/>
          <w:sz w:val="24"/>
          <w:szCs w:val="24"/>
        </w:rPr>
        <w:t xml:space="preserve"> </w:t>
      </w:r>
      <w:r w:rsidR="00EA1FEC" w:rsidRPr="0007359C">
        <w:rPr>
          <w:rFonts w:cstheme="minorHAnsi"/>
          <w:sz w:val="24"/>
          <w:szCs w:val="24"/>
        </w:rPr>
        <w:t>apoio.</w:t>
      </w:r>
    </w:p>
    <w:p w14:paraId="5FC5E157" w14:textId="7FB8A545" w:rsidR="00EA1FEC" w:rsidRPr="0007359C" w:rsidRDefault="005B413B" w:rsidP="00DB2FDC">
      <w:pPr>
        <w:widowControl w:val="0"/>
        <w:tabs>
          <w:tab w:val="left" w:pos="1674"/>
          <w:tab w:val="left" w:pos="1675"/>
        </w:tabs>
        <w:autoSpaceDE w:val="0"/>
        <w:autoSpaceDN w:val="0"/>
        <w:spacing w:after="0" w:line="276" w:lineRule="auto"/>
        <w:ind w:right="112"/>
        <w:jc w:val="both"/>
        <w:rPr>
          <w:rFonts w:cstheme="minorHAnsi"/>
          <w:b/>
          <w:sz w:val="24"/>
          <w:szCs w:val="24"/>
        </w:rPr>
      </w:pPr>
      <w:r w:rsidRPr="0007359C">
        <w:rPr>
          <w:rFonts w:cstheme="minorHAnsi"/>
          <w:b/>
          <w:sz w:val="24"/>
          <w:szCs w:val="24"/>
        </w:rPr>
        <w:t>e) Do Julgamento:</w:t>
      </w:r>
    </w:p>
    <w:p w14:paraId="44EFED9E" w14:textId="682C0324" w:rsidR="005B413B" w:rsidRPr="0007359C" w:rsidRDefault="00236A93" w:rsidP="00DB2FDC">
      <w:pPr>
        <w:spacing w:after="0" w:line="276" w:lineRule="auto"/>
        <w:ind w:right="108"/>
        <w:jc w:val="both"/>
        <w:rPr>
          <w:rFonts w:cstheme="minorHAnsi"/>
          <w:sz w:val="24"/>
          <w:szCs w:val="24"/>
        </w:rPr>
      </w:pPr>
      <w:r w:rsidRPr="0007359C">
        <w:rPr>
          <w:rFonts w:cstheme="minorHAnsi"/>
          <w:sz w:val="24"/>
          <w:szCs w:val="24"/>
        </w:rPr>
        <w:t>1)</w:t>
      </w:r>
      <w:r w:rsidR="005B413B" w:rsidRPr="0007359C">
        <w:rPr>
          <w:rFonts w:cstheme="minorHAnsi"/>
          <w:sz w:val="24"/>
          <w:szCs w:val="24"/>
        </w:rPr>
        <w:t xml:space="preserve"> A licitante classificada em primeiro lugar na fase de lances e habilitada, será convocada para a demonstração e deverá atingir o </w:t>
      </w:r>
      <w:r w:rsidR="005B413B" w:rsidRPr="0007359C">
        <w:rPr>
          <w:rFonts w:cstheme="minorHAnsi"/>
          <w:b/>
          <w:sz w:val="24"/>
          <w:szCs w:val="24"/>
        </w:rPr>
        <w:t xml:space="preserve">mínimo de 100% (cem por cento) </w:t>
      </w:r>
      <w:r w:rsidR="005B413B" w:rsidRPr="0007359C">
        <w:rPr>
          <w:rFonts w:cstheme="minorHAnsi"/>
          <w:sz w:val="24"/>
          <w:szCs w:val="24"/>
        </w:rPr>
        <w:t xml:space="preserve">de conformidade nos requisitos mínimos obrigatórios conforme </w:t>
      </w:r>
      <w:r w:rsidR="00BB1A6D" w:rsidRPr="0007359C">
        <w:rPr>
          <w:rFonts w:cstheme="minorHAnsi"/>
          <w:b/>
          <w:sz w:val="24"/>
          <w:szCs w:val="24"/>
        </w:rPr>
        <w:t>i</w:t>
      </w:r>
      <w:r w:rsidR="005B413B" w:rsidRPr="0007359C">
        <w:rPr>
          <w:rFonts w:cstheme="minorHAnsi"/>
          <w:b/>
          <w:sz w:val="24"/>
          <w:szCs w:val="24"/>
        </w:rPr>
        <w:t xml:space="preserve">tem </w:t>
      </w:r>
      <w:r w:rsidRPr="0007359C">
        <w:rPr>
          <w:rFonts w:cstheme="minorHAnsi"/>
          <w:b/>
          <w:sz w:val="24"/>
          <w:szCs w:val="24"/>
        </w:rPr>
        <w:t>4</w:t>
      </w:r>
      <w:r w:rsidR="005B413B" w:rsidRPr="0007359C">
        <w:rPr>
          <w:rFonts w:cstheme="minorHAnsi"/>
          <w:b/>
          <w:sz w:val="24"/>
          <w:szCs w:val="24"/>
        </w:rPr>
        <w:t>.</w:t>
      </w:r>
      <w:r w:rsidRPr="0007359C">
        <w:rPr>
          <w:rFonts w:cstheme="minorHAnsi"/>
          <w:b/>
          <w:sz w:val="24"/>
          <w:szCs w:val="24"/>
        </w:rPr>
        <w:t>2</w:t>
      </w:r>
      <w:r w:rsidR="005B413B" w:rsidRPr="0007359C">
        <w:rPr>
          <w:rFonts w:cstheme="minorHAnsi"/>
          <w:b/>
          <w:sz w:val="24"/>
          <w:szCs w:val="24"/>
        </w:rPr>
        <w:t xml:space="preserve">. </w:t>
      </w:r>
      <w:r w:rsidR="00EB0E86" w:rsidRPr="0007359C">
        <w:rPr>
          <w:rFonts w:cstheme="minorHAnsi"/>
          <w:sz w:val="24"/>
          <w:szCs w:val="24"/>
        </w:rPr>
        <w:t>(</w:t>
      </w:r>
      <w:r w:rsidR="005B413B" w:rsidRPr="0007359C">
        <w:rPr>
          <w:rFonts w:cstheme="minorHAnsi"/>
          <w:sz w:val="24"/>
          <w:szCs w:val="24"/>
        </w:rPr>
        <w:t>Dos requisitos não funcionais e obrigatórios</w:t>
      </w:r>
      <w:r w:rsidR="00EB0E86" w:rsidRPr="0007359C">
        <w:rPr>
          <w:rFonts w:cstheme="minorHAnsi"/>
          <w:sz w:val="24"/>
          <w:szCs w:val="24"/>
        </w:rPr>
        <w:t>)</w:t>
      </w:r>
      <w:r w:rsidR="005B413B" w:rsidRPr="0007359C">
        <w:rPr>
          <w:rFonts w:cstheme="minorHAnsi"/>
          <w:b/>
          <w:sz w:val="24"/>
          <w:szCs w:val="24"/>
        </w:rPr>
        <w:t xml:space="preserve"> </w:t>
      </w:r>
      <w:r w:rsidR="005B413B" w:rsidRPr="0007359C">
        <w:rPr>
          <w:rFonts w:cstheme="minorHAnsi"/>
          <w:sz w:val="24"/>
          <w:szCs w:val="24"/>
        </w:rPr>
        <w:t xml:space="preserve">deste Termo de Referência, e de o </w:t>
      </w:r>
      <w:r w:rsidR="005B413B" w:rsidRPr="0007359C">
        <w:rPr>
          <w:rFonts w:cstheme="minorHAnsi"/>
          <w:b/>
          <w:sz w:val="24"/>
          <w:szCs w:val="24"/>
        </w:rPr>
        <w:t xml:space="preserve">mínimo 90 % (Noventa por cento) </w:t>
      </w:r>
      <w:r w:rsidR="005B413B" w:rsidRPr="0007359C">
        <w:rPr>
          <w:rFonts w:cstheme="minorHAnsi"/>
          <w:sz w:val="24"/>
          <w:szCs w:val="24"/>
        </w:rPr>
        <w:t xml:space="preserve">na descrição de cada módulos e softwares demandados pela Câmara conforme </w:t>
      </w:r>
      <w:r w:rsidR="00BB1A6D" w:rsidRPr="0007359C">
        <w:rPr>
          <w:rFonts w:cstheme="minorHAnsi"/>
          <w:b/>
          <w:sz w:val="24"/>
          <w:szCs w:val="24"/>
        </w:rPr>
        <w:t>i</w:t>
      </w:r>
      <w:r w:rsidR="005B413B" w:rsidRPr="0007359C">
        <w:rPr>
          <w:rFonts w:cstheme="minorHAnsi"/>
          <w:b/>
          <w:sz w:val="24"/>
          <w:szCs w:val="24"/>
        </w:rPr>
        <w:t xml:space="preserve">tem </w:t>
      </w:r>
      <w:r w:rsidR="00BB1A6D" w:rsidRPr="0007359C">
        <w:rPr>
          <w:rFonts w:cstheme="minorHAnsi"/>
          <w:b/>
          <w:sz w:val="24"/>
          <w:szCs w:val="24"/>
        </w:rPr>
        <w:t xml:space="preserve">4.3. </w:t>
      </w:r>
      <w:r w:rsidR="00BB1A6D" w:rsidRPr="0007359C">
        <w:rPr>
          <w:rFonts w:cstheme="minorHAnsi"/>
          <w:bCs/>
          <w:sz w:val="24"/>
          <w:szCs w:val="24"/>
        </w:rPr>
        <w:t>(Dos softwares), descritos no</w:t>
      </w:r>
      <w:r w:rsidR="00BB1A6D" w:rsidRPr="0007359C">
        <w:rPr>
          <w:rFonts w:cstheme="minorHAnsi"/>
          <w:b/>
          <w:sz w:val="24"/>
          <w:szCs w:val="24"/>
        </w:rPr>
        <w:t xml:space="preserve"> item </w:t>
      </w:r>
      <w:r w:rsidR="005F38A6" w:rsidRPr="0007359C">
        <w:rPr>
          <w:rFonts w:cstheme="minorHAnsi"/>
          <w:b/>
          <w:sz w:val="24"/>
          <w:szCs w:val="24"/>
        </w:rPr>
        <w:t>5</w:t>
      </w:r>
      <w:r w:rsidR="00BB1A6D" w:rsidRPr="0007359C">
        <w:rPr>
          <w:rFonts w:cstheme="minorHAnsi"/>
          <w:b/>
          <w:sz w:val="24"/>
          <w:szCs w:val="24"/>
        </w:rPr>
        <w:t xml:space="preserve">. </w:t>
      </w:r>
      <w:r w:rsidR="00EB0E86" w:rsidRPr="0007359C">
        <w:rPr>
          <w:rFonts w:cstheme="minorHAnsi"/>
          <w:sz w:val="24"/>
          <w:szCs w:val="24"/>
        </w:rPr>
        <w:t>(</w:t>
      </w:r>
      <w:r w:rsidR="005B413B" w:rsidRPr="0007359C">
        <w:rPr>
          <w:rFonts w:cstheme="minorHAnsi"/>
          <w:sz w:val="24"/>
          <w:szCs w:val="24"/>
        </w:rPr>
        <w:t>Das Especificações</w:t>
      </w:r>
      <w:r w:rsidR="00EB0E86" w:rsidRPr="0007359C">
        <w:rPr>
          <w:rFonts w:cstheme="minorHAnsi"/>
          <w:sz w:val="24"/>
          <w:szCs w:val="24"/>
        </w:rPr>
        <w:t>)</w:t>
      </w:r>
      <w:r w:rsidR="005B413B" w:rsidRPr="0007359C">
        <w:rPr>
          <w:rFonts w:cstheme="minorHAnsi"/>
          <w:b/>
          <w:sz w:val="24"/>
          <w:szCs w:val="24"/>
        </w:rPr>
        <w:t xml:space="preserve"> </w:t>
      </w:r>
      <w:r w:rsidR="005B413B" w:rsidRPr="0007359C">
        <w:rPr>
          <w:rFonts w:cstheme="minorHAnsi"/>
          <w:sz w:val="24"/>
          <w:szCs w:val="24"/>
        </w:rPr>
        <w:t>deste Termo de Referência, ou seja, avaliação será por</w:t>
      </w:r>
      <w:r w:rsidR="005B413B" w:rsidRPr="0007359C">
        <w:rPr>
          <w:rFonts w:cstheme="minorHAnsi"/>
          <w:spacing w:val="-3"/>
          <w:sz w:val="24"/>
          <w:szCs w:val="24"/>
        </w:rPr>
        <w:t xml:space="preserve"> </w:t>
      </w:r>
      <w:r w:rsidR="005B413B" w:rsidRPr="0007359C">
        <w:rPr>
          <w:rFonts w:cstheme="minorHAnsi"/>
          <w:sz w:val="24"/>
          <w:szCs w:val="24"/>
        </w:rPr>
        <w:t>módulo.</w:t>
      </w:r>
    </w:p>
    <w:p w14:paraId="69A93935" w14:textId="4E70DCC3" w:rsidR="005B413B" w:rsidRPr="0007359C" w:rsidRDefault="00236A93" w:rsidP="00DB2FDC">
      <w:pPr>
        <w:widowControl w:val="0"/>
        <w:tabs>
          <w:tab w:val="left" w:pos="1674"/>
          <w:tab w:val="left" w:pos="1675"/>
        </w:tabs>
        <w:autoSpaceDE w:val="0"/>
        <w:autoSpaceDN w:val="0"/>
        <w:spacing w:after="0" w:line="276" w:lineRule="auto"/>
        <w:ind w:right="112"/>
        <w:jc w:val="both"/>
        <w:rPr>
          <w:rFonts w:cstheme="minorHAnsi"/>
          <w:b/>
          <w:sz w:val="24"/>
          <w:szCs w:val="24"/>
        </w:rPr>
      </w:pPr>
      <w:r w:rsidRPr="0007359C">
        <w:rPr>
          <w:rFonts w:cstheme="minorHAnsi"/>
          <w:b/>
          <w:sz w:val="24"/>
          <w:szCs w:val="24"/>
        </w:rPr>
        <w:t>4</w:t>
      </w:r>
      <w:r w:rsidR="00EB0E86" w:rsidRPr="0007359C">
        <w:rPr>
          <w:rFonts w:cstheme="minorHAnsi"/>
          <w:b/>
          <w:sz w:val="24"/>
          <w:szCs w:val="24"/>
        </w:rPr>
        <w:t>. DOS ASPECTOS NÃO FUNCIONAIS E OBRIGATÓRIOS</w:t>
      </w:r>
      <w:r w:rsidR="00AF1EFA" w:rsidRPr="0007359C">
        <w:rPr>
          <w:rFonts w:cstheme="minorHAnsi"/>
          <w:b/>
          <w:sz w:val="24"/>
          <w:szCs w:val="24"/>
        </w:rPr>
        <w:t xml:space="preserve"> E DOS SOFTWARES</w:t>
      </w:r>
    </w:p>
    <w:p w14:paraId="67CE4EA2" w14:textId="120BAD12" w:rsidR="00EB0E86" w:rsidRPr="0007359C" w:rsidRDefault="00236A93" w:rsidP="00DB2FDC">
      <w:pPr>
        <w:widowControl w:val="0"/>
        <w:tabs>
          <w:tab w:val="left" w:pos="1674"/>
          <w:tab w:val="left" w:pos="1675"/>
        </w:tabs>
        <w:autoSpaceDE w:val="0"/>
        <w:autoSpaceDN w:val="0"/>
        <w:spacing w:after="0" w:line="276" w:lineRule="auto"/>
        <w:ind w:right="112"/>
        <w:jc w:val="both"/>
        <w:rPr>
          <w:rFonts w:cstheme="minorHAnsi"/>
          <w:sz w:val="24"/>
          <w:szCs w:val="24"/>
        </w:rPr>
      </w:pPr>
      <w:r w:rsidRPr="0007359C">
        <w:rPr>
          <w:rFonts w:cstheme="minorHAnsi"/>
          <w:sz w:val="24"/>
          <w:szCs w:val="24"/>
        </w:rPr>
        <w:t xml:space="preserve">4.1. </w:t>
      </w:r>
      <w:r w:rsidR="00EB0E86" w:rsidRPr="0007359C">
        <w:rPr>
          <w:rFonts w:cstheme="minorHAnsi"/>
          <w:sz w:val="24"/>
          <w:szCs w:val="24"/>
        </w:rPr>
        <w:t xml:space="preserve">A solução ofertada deverá obrigatoriamente contemplar no mínimo </w:t>
      </w:r>
      <w:r w:rsidR="00EB0E86" w:rsidRPr="0007359C">
        <w:rPr>
          <w:rFonts w:cstheme="minorHAnsi"/>
          <w:b/>
          <w:sz w:val="24"/>
          <w:szCs w:val="24"/>
        </w:rPr>
        <w:t>100% (cem por cento)</w:t>
      </w:r>
      <w:r w:rsidR="00EB0E86" w:rsidRPr="0007359C">
        <w:rPr>
          <w:rFonts w:cstheme="minorHAnsi"/>
          <w:sz w:val="24"/>
          <w:szCs w:val="24"/>
        </w:rPr>
        <w:t xml:space="preserve"> as funcionalidades descritas</w:t>
      </w:r>
      <w:r w:rsidR="00AF1EFA" w:rsidRPr="0007359C">
        <w:rPr>
          <w:rFonts w:cstheme="minorHAnsi"/>
          <w:sz w:val="24"/>
          <w:szCs w:val="24"/>
        </w:rPr>
        <w:t xml:space="preserve"> no item </w:t>
      </w:r>
      <w:r w:rsidRPr="0007359C">
        <w:rPr>
          <w:rFonts w:cstheme="minorHAnsi"/>
          <w:sz w:val="24"/>
          <w:szCs w:val="24"/>
        </w:rPr>
        <w:t>4</w:t>
      </w:r>
      <w:r w:rsidR="00AF1EFA" w:rsidRPr="0007359C">
        <w:rPr>
          <w:rFonts w:cstheme="minorHAnsi"/>
          <w:sz w:val="24"/>
          <w:szCs w:val="24"/>
        </w:rPr>
        <w:t>.</w:t>
      </w:r>
      <w:r w:rsidRPr="0007359C">
        <w:rPr>
          <w:rFonts w:cstheme="minorHAnsi"/>
          <w:sz w:val="24"/>
          <w:szCs w:val="24"/>
        </w:rPr>
        <w:t>2.</w:t>
      </w:r>
      <w:r w:rsidR="00AF1EFA" w:rsidRPr="0007359C">
        <w:rPr>
          <w:rFonts w:cstheme="minorHAnsi"/>
          <w:sz w:val="24"/>
          <w:szCs w:val="24"/>
        </w:rPr>
        <w:t xml:space="preserve"> e mínimo de </w:t>
      </w:r>
      <w:r w:rsidR="00AF1EFA" w:rsidRPr="0007359C">
        <w:rPr>
          <w:rFonts w:cstheme="minorHAnsi"/>
          <w:b/>
          <w:sz w:val="24"/>
          <w:szCs w:val="24"/>
        </w:rPr>
        <w:t>90% (noventa por cento)</w:t>
      </w:r>
      <w:r w:rsidR="00AF1EFA" w:rsidRPr="0007359C">
        <w:rPr>
          <w:rFonts w:cstheme="minorHAnsi"/>
          <w:sz w:val="24"/>
          <w:szCs w:val="24"/>
        </w:rPr>
        <w:t xml:space="preserve"> no item </w:t>
      </w:r>
      <w:r w:rsidRPr="0007359C">
        <w:rPr>
          <w:rFonts w:cstheme="minorHAnsi"/>
          <w:sz w:val="24"/>
          <w:szCs w:val="24"/>
        </w:rPr>
        <w:t>4.</w:t>
      </w:r>
      <w:r w:rsidR="00AF1EFA" w:rsidRPr="0007359C">
        <w:rPr>
          <w:rFonts w:cstheme="minorHAnsi"/>
          <w:sz w:val="24"/>
          <w:szCs w:val="24"/>
        </w:rPr>
        <w:t>3</w:t>
      </w:r>
      <w:r w:rsidRPr="0007359C">
        <w:rPr>
          <w:rFonts w:cstheme="minorHAnsi"/>
          <w:sz w:val="24"/>
          <w:szCs w:val="24"/>
        </w:rPr>
        <w:t>.</w:t>
      </w:r>
      <w:r w:rsidR="00EB0E86" w:rsidRPr="0007359C">
        <w:rPr>
          <w:rFonts w:cstheme="minorHAnsi"/>
          <w:sz w:val="24"/>
          <w:szCs w:val="24"/>
        </w:rPr>
        <w:t>:</w:t>
      </w:r>
    </w:p>
    <w:p w14:paraId="1768C506" w14:textId="7C30EEE6" w:rsidR="00EB0E86" w:rsidRPr="0007359C" w:rsidRDefault="00236A93" w:rsidP="00DB2FDC">
      <w:pPr>
        <w:widowControl w:val="0"/>
        <w:tabs>
          <w:tab w:val="left" w:pos="1674"/>
          <w:tab w:val="left" w:pos="1675"/>
        </w:tabs>
        <w:autoSpaceDE w:val="0"/>
        <w:autoSpaceDN w:val="0"/>
        <w:spacing w:after="0" w:line="276" w:lineRule="auto"/>
        <w:ind w:right="112"/>
        <w:jc w:val="both"/>
        <w:rPr>
          <w:rFonts w:cstheme="minorHAnsi"/>
          <w:sz w:val="24"/>
          <w:szCs w:val="24"/>
        </w:rPr>
      </w:pPr>
      <w:r w:rsidRPr="0007359C">
        <w:rPr>
          <w:rFonts w:cstheme="minorHAnsi"/>
          <w:sz w:val="24"/>
          <w:szCs w:val="24"/>
        </w:rPr>
        <w:t>4.2</w:t>
      </w:r>
      <w:r w:rsidR="00EB0E86" w:rsidRPr="0007359C">
        <w:rPr>
          <w:rFonts w:cstheme="minorHAnsi"/>
          <w:sz w:val="24"/>
          <w:szCs w:val="24"/>
        </w:rPr>
        <w:t>. Dos requisitos não funcionais e obrigatórios</w:t>
      </w:r>
      <w:r w:rsidRPr="0007359C">
        <w:rPr>
          <w:rFonts w:cstheme="minorHAnsi"/>
          <w:sz w:val="24"/>
          <w:szCs w:val="24"/>
        </w:rPr>
        <w:t>:</w:t>
      </w:r>
    </w:p>
    <w:tbl>
      <w:tblPr>
        <w:tblStyle w:val="Tabelacomgrade"/>
        <w:tblW w:w="0" w:type="auto"/>
        <w:tblLook w:val="04A0" w:firstRow="1" w:lastRow="0" w:firstColumn="1" w:lastColumn="0" w:noHBand="0" w:noVBand="1"/>
      </w:tblPr>
      <w:tblGrid>
        <w:gridCol w:w="573"/>
        <w:gridCol w:w="7362"/>
        <w:gridCol w:w="827"/>
        <w:gridCol w:w="866"/>
      </w:tblGrid>
      <w:tr w:rsidR="00EB0E86" w:rsidRPr="0007359C" w14:paraId="6995711D" w14:textId="77777777" w:rsidTr="00EB0E86">
        <w:tc>
          <w:tcPr>
            <w:tcW w:w="7935" w:type="dxa"/>
            <w:gridSpan w:val="2"/>
            <w:vMerge w:val="restart"/>
            <w:shd w:val="clear" w:color="auto" w:fill="D9D9D9" w:themeFill="background1" w:themeFillShade="D9"/>
            <w:vAlign w:val="center"/>
          </w:tcPr>
          <w:p w14:paraId="1C0B5F93" w14:textId="28E160FE"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DESCRIÇÃO</w:t>
            </w:r>
          </w:p>
        </w:tc>
        <w:tc>
          <w:tcPr>
            <w:tcW w:w="1693" w:type="dxa"/>
            <w:gridSpan w:val="2"/>
            <w:shd w:val="clear" w:color="auto" w:fill="D9D9D9" w:themeFill="background1" w:themeFillShade="D9"/>
          </w:tcPr>
          <w:p w14:paraId="7B5E3EA0" w14:textId="34E8156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ATENDE</w:t>
            </w:r>
          </w:p>
        </w:tc>
      </w:tr>
      <w:tr w:rsidR="00EB0E86" w:rsidRPr="0007359C" w14:paraId="4A12C414" w14:textId="6CBFCA7F" w:rsidTr="00EB0E86">
        <w:tc>
          <w:tcPr>
            <w:tcW w:w="7935" w:type="dxa"/>
            <w:gridSpan w:val="2"/>
            <w:vMerge/>
            <w:shd w:val="clear" w:color="auto" w:fill="D9D9D9" w:themeFill="background1" w:themeFillShade="D9"/>
          </w:tcPr>
          <w:p w14:paraId="25216271"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27" w:type="dxa"/>
            <w:shd w:val="clear" w:color="auto" w:fill="D9D9D9" w:themeFill="background1" w:themeFillShade="D9"/>
          </w:tcPr>
          <w:p w14:paraId="0CCA5B07" w14:textId="28146CD6"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SIM</w:t>
            </w:r>
          </w:p>
        </w:tc>
        <w:tc>
          <w:tcPr>
            <w:tcW w:w="866" w:type="dxa"/>
            <w:shd w:val="clear" w:color="auto" w:fill="D9D9D9" w:themeFill="background1" w:themeFillShade="D9"/>
          </w:tcPr>
          <w:p w14:paraId="14C866AC" w14:textId="25AA74C4"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NÃO</w:t>
            </w:r>
          </w:p>
        </w:tc>
      </w:tr>
      <w:tr w:rsidR="00EB0E86" w:rsidRPr="0007359C" w14:paraId="75E07117" w14:textId="58CF2BDE" w:rsidTr="00EB0E86">
        <w:tc>
          <w:tcPr>
            <w:tcW w:w="573" w:type="dxa"/>
          </w:tcPr>
          <w:p w14:paraId="4CF9175F" w14:textId="6B95ED8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w:t>
            </w:r>
          </w:p>
        </w:tc>
        <w:tc>
          <w:tcPr>
            <w:tcW w:w="7362" w:type="dxa"/>
          </w:tcPr>
          <w:p w14:paraId="66FEE06C" w14:textId="458A6961"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O acesso ao sistema deve ser realizado ex</w:t>
            </w:r>
            <w:r w:rsidR="0040024B" w:rsidRPr="0007359C">
              <w:rPr>
                <w:rFonts w:cstheme="minorHAnsi"/>
                <w:sz w:val="24"/>
                <w:szCs w:val="24"/>
              </w:rPr>
              <w:t>clusivamente via HTTPS</w:t>
            </w:r>
          </w:p>
        </w:tc>
        <w:tc>
          <w:tcPr>
            <w:tcW w:w="827" w:type="dxa"/>
          </w:tcPr>
          <w:p w14:paraId="0B0264C4" w14:textId="50910879"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1ED2D8FD"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07A3990F" w14:textId="7C2D1863" w:rsidTr="00EB0E86">
        <w:tc>
          <w:tcPr>
            <w:tcW w:w="573" w:type="dxa"/>
          </w:tcPr>
          <w:p w14:paraId="3E5F80E8" w14:textId="71C64029"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w:t>
            </w:r>
          </w:p>
        </w:tc>
        <w:tc>
          <w:tcPr>
            <w:tcW w:w="7362" w:type="dxa"/>
          </w:tcPr>
          <w:p w14:paraId="58AFBBCD" w14:textId="23650A45" w:rsidR="00EB0E86" w:rsidRPr="0007359C" w:rsidRDefault="00EB0E86"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A sessão de relatórios deve permitir o salvamento de todos os documentos</w:t>
            </w:r>
            <w:r w:rsidR="0040024B" w:rsidRPr="0007359C">
              <w:rPr>
                <w:rFonts w:asciiTheme="minorHAnsi" w:hAnsiTheme="minorHAnsi" w:cstheme="minorHAnsi"/>
                <w:sz w:val="24"/>
                <w:szCs w:val="24"/>
              </w:rPr>
              <w:t xml:space="preserve"> </w:t>
            </w:r>
            <w:r w:rsidRPr="0007359C">
              <w:rPr>
                <w:rFonts w:asciiTheme="minorHAnsi" w:hAnsiTheme="minorHAnsi" w:cstheme="minorHAnsi"/>
                <w:sz w:val="24"/>
                <w:szCs w:val="24"/>
              </w:rPr>
              <w:t>impressos, possibilitando a sua recuperação pe</w:t>
            </w:r>
            <w:r w:rsidR="0040024B" w:rsidRPr="0007359C">
              <w:rPr>
                <w:rFonts w:asciiTheme="minorHAnsi" w:hAnsiTheme="minorHAnsi" w:cstheme="minorHAnsi"/>
                <w:sz w:val="24"/>
                <w:szCs w:val="24"/>
              </w:rPr>
              <w:t>lo usuário, via chave de acesso</w:t>
            </w:r>
          </w:p>
        </w:tc>
        <w:tc>
          <w:tcPr>
            <w:tcW w:w="827" w:type="dxa"/>
          </w:tcPr>
          <w:p w14:paraId="70E1205E" w14:textId="0869AA1C"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690D9223"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5D759C13" w14:textId="1CB600DB" w:rsidTr="00EB0E86">
        <w:tc>
          <w:tcPr>
            <w:tcW w:w="573" w:type="dxa"/>
          </w:tcPr>
          <w:p w14:paraId="2A337EEF" w14:textId="5D98694B"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3</w:t>
            </w:r>
          </w:p>
        </w:tc>
        <w:tc>
          <w:tcPr>
            <w:tcW w:w="7362" w:type="dxa"/>
          </w:tcPr>
          <w:p w14:paraId="433D3102" w14:textId="38E688D2"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 xml:space="preserve">O sistema deve possuir BI - Business </w:t>
            </w:r>
            <w:proofErr w:type="spellStart"/>
            <w:r w:rsidRPr="0007359C">
              <w:rPr>
                <w:rFonts w:cstheme="minorHAnsi"/>
                <w:sz w:val="24"/>
                <w:szCs w:val="24"/>
              </w:rPr>
              <w:t>Intelligence</w:t>
            </w:r>
            <w:proofErr w:type="spellEnd"/>
            <w:r w:rsidRPr="0007359C">
              <w:rPr>
                <w:rFonts w:cstheme="minorHAnsi"/>
                <w:sz w:val="24"/>
                <w:szCs w:val="24"/>
              </w:rPr>
              <w:t xml:space="preserve"> e permitir integração com </w:t>
            </w:r>
            <w:r w:rsidR="0040024B" w:rsidRPr="0007359C">
              <w:rPr>
                <w:rFonts w:cstheme="minorHAnsi"/>
                <w:sz w:val="24"/>
                <w:szCs w:val="24"/>
              </w:rPr>
              <w:t>outras ferramentas de terceiros</w:t>
            </w:r>
          </w:p>
        </w:tc>
        <w:tc>
          <w:tcPr>
            <w:tcW w:w="827" w:type="dxa"/>
          </w:tcPr>
          <w:p w14:paraId="1499704B" w14:textId="23605F85"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D4BA2A2"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67097AA4" w14:textId="0CDFF662" w:rsidTr="00EB0E86">
        <w:tc>
          <w:tcPr>
            <w:tcW w:w="573" w:type="dxa"/>
          </w:tcPr>
          <w:p w14:paraId="03F172E7" w14:textId="3B0C3A96"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4</w:t>
            </w:r>
          </w:p>
        </w:tc>
        <w:tc>
          <w:tcPr>
            <w:tcW w:w="7362" w:type="dxa"/>
          </w:tcPr>
          <w:p w14:paraId="7D002585" w14:textId="656459CC"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O sistema deve possibilita</w:t>
            </w:r>
            <w:r w:rsidR="0040024B" w:rsidRPr="0007359C">
              <w:rPr>
                <w:rFonts w:cstheme="minorHAnsi"/>
                <w:sz w:val="24"/>
                <w:szCs w:val="24"/>
              </w:rPr>
              <w:t>r o processamento em background</w:t>
            </w:r>
          </w:p>
        </w:tc>
        <w:tc>
          <w:tcPr>
            <w:tcW w:w="827" w:type="dxa"/>
          </w:tcPr>
          <w:p w14:paraId="60D1ADE8" w14:textId="1CF4F8F9"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6FBD324"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7BFC80BB" w14:textId="2E1840D8" w:rsidTr="00EB0E86">
        <w:tc>
          <w:tcPr>
            <w:tcW w:w="573" w:type="dxa"/>
          </w:tcPr>
          <w:p w14:paraId="71B2CBDA" w14:textId="5F306C40"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5</w:t>
            </w:r>
          </w:p>
        </w:tc>
        <w:tc>
          <w:tcPr>
            <w:tcW w:w="7362" w:type="dxa"/>
          </w:tcPr>
          <w:p w14:paraId="402755A0" w14:textId="77777777" w:rsidR="00EB0E86" w:rsidRPr="0007359C" w:rsidRDefault="00EB0E86"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 xml:space="preserve">Possuir recurso de acesso as funcionalidades disponíveis no menu dos </w:t>
            </w:r>
            <w:r w:rsidRPr="0007359C">
              <w:rPr>
                <w:rFonts w:asciiTheme="minorHAnsi" w:hAnsiTheme="minorHAnsi" w:cstheme="minorHAnsi"/>
                <w:sz w:val="24"/>
                <w:szCs w:val="24"/>
              </w:rPr>
              <w:lastRenderedPageBreak/>
              <w:t>diversos módulos ao mesmo tempo, em uma única área de trabalho (aba dentro de uma</w:t>
            </w:r>
          </w:p>
          <w:p w14:paraId="0654B519" w14:textId="06D05F80"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única instância do navegador), sem necessidade de novo l</w:t>
            </w:r>
            <w:r w:rsidR="0040024B" w:rsidRPr="0007359C">
              <w:rPr>
                <w:rFonts w:cstheme="minorHAnsi"/>
                <w:sz w:val="24"/>
                <w:szCs w:val="24"/>
              </w:rPr>
              <w:t>ogin, através do uso de janelas</w:t>
            </w:r>
          </w:p>
        </w:tc>
        <w:tc>
          <w:tcPr>
            <w:tcW w:w="827" w:type="dxa"/>
          </w:tcPr>
          <w:p w14:paraId="73436812" w14:textId="102569B3"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737C7250"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0ABC6B4C" w14:textId="6B471208" w:rsidTr="00EB0E86">
        <w:tc>
          <w:tcPr>
            <w:tcW w:w="573" w:type="dxa"/>
          </w:tcPr>
          <w:p w14:paraId="20E3926D" w14:textId="5FB5B255"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6</w:t>
            </w:r>
          </w:p>
        </w:tc>
        <w:tc>
          <w:tcPr>
            <w:tcW w:w="7362" w:type="dxa"/>
          </w:tcPr>
          <w:p w14:paraId="44A3A117" w14:textId="77777777" w:rsidR="00EB0E86" w:rsidRPr="0007359C" w:rsidRDefault="00EB0E86" w:rsidP="00DB2FDC">
            <w:pPr>
              <w:pStyle w:val="TableParagraph"/>
              <w:spacing w:line="276" w:lineRule="auto"/>
              <w:ind w:right="102"/>
              <w:jc w:val="both"/>
              <w:rPr>
                <w:rFonts w:asciiTheme="minorHAnsi" w:hAnsiTheme="minorHAnsi" w:cstheme="minorHAnsi"/>
                <w:sz w:val="24"/>
                <w:szCs w:val="24"/>
              </w:rPr>
            </w:pPr>
            <w:r w:rsidRPr="0007359C">
              <w:rPr>
                <w:rFonts w:asciiTheme="minorHAnsi" w:hAnsiTheme="minorHAnsi" w:cstheme="minorHAnsi"/>
                <w:sz w:val="24"/>
                <w:szCs w:val="24"/>
              </w:rPr>
              <w:t>Possibilidade de configurar os intervalos de horas e dias que o usuário pode acessar o sistema, e possibilitar a desativação do usuário de forma automática verificando no momento do login as restrições do funcionário como demissão,</w:t>
            </w:r>
          </w:p>
          <w:p w14:paraId="776865B4" w14:textId="43F5C4F4" w:rsidR="00EB0E86"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 xml:space="preserve">férias e </w:t>
            </w:r>
            <w:proofErr w:type="spellStart"/>
            <w:r w:rsidRPr="0007359C">
              <w:rPr>
                <w:rFonts w:cstheme="minorHAnsi"/>
                <w:sz w:val="24"/>
                <w:szCs w:val="24"/>
              </w:rPr>
              <w:t>etc</w:t>
            </w:r>
            <w:proofErr w:type="spellEnd"/>
          </w:p>
        </w:tc>
        <w:tc>
          <w:tcPr>
            <w:tcW w:w="827" w:type="dxa"/>
          </w:tcPr>
          <w:p w14:paraId="55752940" w14:textId="5BCA353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208B9A58"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3561669F" w14:textId="77777777" w:rsidTr="00EB0E86">
        <w:tc>
          <w:tcPr>
            <w:tcW w:w="573" w:type="dxa"/>
          </w:tcPr>
          <w:p w14:paraId="2C4262C0" w14:textId="100CAFB3"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7</w:t>
            </w:r>
          </w:p>
        </w:tc>
        <w:tc>
          <w:tcPr>
            <w:tcW w:w="7362" w:type="dxa"/>
          </w:tcPr>
          <w:p w14:paraId="2B6DA28C" w14:textId="77777777" w:rsidR="00EB0E86" w:rsidRPr="0007359C" w:rsidRDefault="00EB0E86"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Possibilitar login no Sistema com verificação em duas etapas, SMS, e-mail ou</w:t>
            </w:r>
          </w:p>
          <w:p w14:paraId="09D32A4F" w14:textId="5DFDA063" w:rsidR="00EB0E86"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Google Autenticador</w:t>
            </w:r>
          </w:p>
        </w:tc>
        <w:tc>
          <w:tcPr>
            <w:tcW w:w="827" w:type="dxa"/>
          </w:tcPr>
          <w:p w14:paraId="050AD8EB"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C30560A"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2B040EEB" w14:textId="77777777" w:rsidTr="00EB0E86">
        <w:tc>
          <w:tcPr>
            <w:tcW w:w="573" w:type="dxa"/>
          </w:tcPr>
          <w:p w14:paraId="74AAA2F2" w14:textId="51BD3095"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8</w:t>
            </w:r>
          </w:p>
        </w:tc>
        <w:tc>
          <w:tcPr>
            <w:tcW w:w="7362" w:type="dxa"/>
          </w:tcPr>
          <w:p w14:paraId="513A1F2A" w14:textId="7F6D95DA"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Permitir declaração de serviços prestados por conta de serviços (COSIF)</w:t>
            </w:r>
          </w:p>
        </w:tc>
        <w:tc>
          <w:tcPr>
            <w:tcW w:w="827" w:type="dxa"/>
          </w:tcPr>
          <w:p w14:paraId="3DCA74D6"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1AF102C5"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47934362" w14:textId="77777777" w:rsidTr="00EB0E86">
        <w:tc>
          <w:tcPr>
            <w:tcW w:w="573" w:type="dxa"/>
          </w:tcPr>
          <w:p w14:paraId="55BD0E8F" w14:textId="61FD93B3"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9</w:t>
            </w:r>
          </w:p>
        </w:tc>
        <w:tc>
          <w:tcPr>
            <w:tcW w:w="7362" w:type="dxa"/>
          </w:tcPr>
          <w:p w14:paraId="50E45ED6" w14:textId="6184D259" w:rsidR="00EB0E86" w:rsidRPr="0007359C" w:rsidRDefault="00EB0E86"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O sistema deve ser baseado em Banco de Dados Relacional, padrão SQL, e</w:t>
            </w:r>
            <w:r w:rsidR="0040024B" w:rsidRPr="0007359C">
              <w:rPr>
                <w:rFonts w:asciiTheme="minorHAnsi" w:hAnsiTheme="minorHAnsi" w:cstheme="minorHAnsi"/>
                <w:sz w:val="24"/>
                <w:szCs w:val="24"/>
              </w:rPr>
              <w:t xml:space="preserve"> </w:t>
            </w:r>
            <w:r w:rsidRPr="0007359C">
              <w:rPr>
                <w:rFonts w:asciiTheme="minorHAnsi" w:hAnsiTheme="minorHAnsi" w:cstheme="minorHAnsi"/>
                <w:sz w:val="24"/>
                <w:szCs w:val="24"/>
              </w:rPr>
              <w:t>permitir consultam via comandos SQL</w:t>
            </w:r>
          </w:p>
        </w:tc>
        <w:tc>
          <w:tcPr>
            <w:tcW w:w="827" w:type="dxa"/>
          </w:tcPr>
          <w:p w14:paraId="64171E3E"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65F01CF1"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631DA180" w14:textId="77777777" w:rsidTr="00EB0E86">
        <w:tc>
          <w:tcPr>
            <w:tcW w:w="573" w:type="dxa"/>
          </w:tcPr>
          <w:p w14:paraId="778CEDC6" w14:textId="33EF0193"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10</w:t>
            </w:r>
          </w:p>
        </w:tc>
        <w:tc>
          <w:tcPr>
            <w:tcW w:w="7362" w:type="dxa"/>
          </w:tcPr>
          <w:p w14:paraId="748AC9B3" w14:textId="2870B479" w:rsidR="00EB0E86" w:rsidRPr="0007359C" w:rsidRDefault="00EB0E86"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Cadastro</w:t>
            </w:r>
            <w:r w:rsidRPr="0007359C">
              <w:rPr>
                <w:rFonts w:asciiTheme="minorHAnsi" w:hAnsiTheme="minorHAnsi" w:cstheme="minorHAnsi"/>
                <w:spacing w:val="-13"/>
                <w:sz w:val="24"/>
                <w:szCs w:val="24"/>
              </w:rPr>
              <w:t xml:space="preserve"> </w:t>
            </w:r>
            <w:r w:rsidRPr="0007359C">
              <w:rPr>
                <w:rFonts w:asciiTheme="minorHAnsi" w:hAnsiTheme="minorHAnsi" w:cstheme="minorHAnsi"/>
                <w:sz w:val="24"/>
                <w:szCs w:val="24"/>
              </w:rPr>
              <w:t>de</w:t>
            </w:r>
            <w:r w:rsidRPr="0007359C">
              <w:rPr>
                <w:rFonts w:asciiTheme="minorHAnsi" w:hAnsiTheme="minorHAnsi" w:cstheme="minorHAnsi"/>
                <w:spacing w:val="-12"/>
                <w:sz w:val="24"/>
                <w:szCs w:val="24"/>
              </w:rPr>
              <w:t xml:space="preserve"> </w:t>
            </w:r>
            <w:r w:rsidRPr="0007359C">
              <w:rPr>
                <w:rFonts w:asciiTheme="minorHAnsi" w:hAnsiTheme="minorHAnsi" w:cstheme="minorHAnsi"/>
                <w:sz w:val="24"/>
                <w:szCs w:val="24"/>
              </w:rPr>
              <w:t>usuário</w:t>
            </w:r>
            <w:r w:rsidRPr="0007359C">
              <w:rPr>
                <w:rFonts w:asciiTheme="minorHAnsi" w:hAnsiTheme="minorHAnsi" w:cstheme="minorHAnsi"/>
                <w:spacing w:val="-13"/>
                <w:sz w:val="24"/>
                <w:szCs w:val="24"/>
              </w:rPr>
              <w:t xml:space="preserve"> </w:t>
            </w:r>
            <w:r w:rsidRPr="0007359C">
              <w:rPr>
                <w:rFonts w:asciiTheme="minorHAnsi" w:hAnsiTheme="minorHAnsi" w:cstheme="minorHAnsi"/>
                <w:sz w:val="24"/>
                <w:szCs w:val="24"/>
              </w:rPr>
              <w:t>com</w:t>
            </w:r>
            <w:r w:rsidRPr="0007359C">
              <w:rPr>
                <w:rFonts w:asciiTheme="minorHAnsi" w:hAnsiTheme="minorHAnsi" w:cstheme="minorHAnsi"/>
                <w:spacing w:val="-16"/>
                <w:sz w:val="24"/>
                <w:szCs w:val="24"/>
              </w:rPr>
              <w:t xml:space="preserve"> </w:t>
            </w:r>
            <w:r w:rsidRPr="0007359C">
              <w:rPr>
                <w:rFonts w:asciiTheme="minorHAnsi" w:hAnsiTheme="minorHAnsi" w:cstheme="minorHAnsi"/>
                <w:sz w:val="24"/>
                <w:szCs w:val="24"/>
              </w:rPr>
              <w:t>definições</w:t>
            </w:r>
            <w:r w:rsidRPr="0007359C">
              <w:rPr>
                <w:rFonts w:asciiTheme="minorHAnsi" w:hAnsiTheme="minorHAnsi" w:cstheme="minorHAnsi"/>
                <w:spacing w:val="-13"/>
                <w:sz w:val="24"/>
                <w:szCs w:val="24"/>
              </w:rPr>
              <w:t xml:space="preserve"> </w:t>
            </w:r>
            <w:r w:rsidRPr="0007359C">
              <w:rPr>
                <w:rFonts w:asciiTheme="minorHAnsi" w:hAnsiTheme="minorHAnsi" w:cstheme="minorHAnsi"/>
                <w:sz w:val="24"/>
                <w:szCs w:val="24"/>
              </w:rPr>
              <w:t>de</w:t>
            </w:r>
            <w:r w:rsidRPr="0007359C">
              <w:rPr>
                <w:rFonts w:asciiTheme="minorHAnsi" w:hAnsiTheme="minorHAnsi" w:cstheme="minorHAnsi"/>
                <w:spacing w:val="-13"/>
                <w:sz w:val="24"/>
                <w:szCs w:val="24"/>
              </w:rPr>
              <w:t xml:space="preserve"> </w:t>
            </w:r>
            <w:r w:rsidRPr="0007359C">
              <w:rPr>
                <w:rFonts w:asciiTheme="minorHAnsi" w:hAnsiTheme="minorHAnsi" w:cstheme="minorHAnsi"/>
                <w:sz w:val="24"/>
                <w:szCs w:val="24"/>
              </w:rPr>
              <w:t>acesso</w:t>
            </w:r>
            <w:r w:rsidRPr="0007359C">
              <w:rPr>
                <w:rFonts w:asciiTheme="minorHAnsi" w:hAnsiTheme="minorHAnsi" w:cstheme="minorHAnsi"/>
                <w:spacing w:val="-12"/>
                <w:sz w:val="24"/>
                <w:szCs w:val="24"/>
              </w:rPr>
              <w:t xml:space="preserve"> </w:t>
            </w:r>
            <w:r w:rsidRPr="0007359C">
              <w:rPr>
                <w:rFonts w:asciiTheme="minorHAnsi" w:hAnsiTheme="minorHAnsi" w:cstheme="minorHAnsi"/>
                <w:sz w:val="24"/>
                <w:szCs w:val="24"/>
              </w:rPr>
              <w:t>e</w:t>
            </w:r>
            <w:r w:rsidRPr="0007359C">
              <w:rPr>
                <w:rFonts w:asciiTheme="minorHAnsi" w:hAnsiTheme="minorHAnsi" w:cstheme="minorHAnsi"/>
                <w:spacing w:val="-13"/>
                <w:sz w:val="24"/>
                <w:szCs w:val="24"/>
              </w:rPr>
              <w:t xml:space="preserve"> </w:t>
            </w:r>
            <w:r w:rsidRPr="0007359C">
              <w:rPr>
                <w:rFonts w:asciiTheme="minorHAnsi" w:hAnsiTheme="minorHAnsi" w:cstheme="minorHAnsi"/>
                <w:sz w:val="24"/>
                <w:szCs w:val="24"/>
              </w:rPr>
              <w:t>cada</w:t>
            </w:r>
            <w:r w:rsidRPr="0007359C">
              <w:rPr>
                <w:rFonts w:asciiTheme="minorHAnsi" w:hAnsiTheme="minorHAnsi" w:cstheme="minorHAnsi"/>
                <w:spacing w:val="-13"/>
                <w:sz w:val="24"/>
                <w:szCs w:val="24"/>
              </w:rPr>
              <w:t xml:space="preserve"> </w:t>
            </w:r>
            <w:r w:rsidRPr="0007359C">
              <w:rPr>
                <w:rFonts w:asciiTheme="minorHAnsi" w:hAnsiTheme="minorHAnsi" w:cstheme="minorHAnsi"/>
                <w:sz w:val="24"/>
                <w:szCs w:val="24"/>
              </w:rPr>
              <w:t>opção</w:t>
            </w:r>
            <w:r w:rsidRPr="0007359C">
              <w:rPr>
                <w:rFonts w:asciiTheme="minorHAnsi" w:hAnsiTheme="minorHAnsi" w:cstheme="minorHAnsi"/>
                <w:spacing w:val="-12"/>
                <w:sz w:val="24"/>
                <w:szCs w:val="24"/>
              </w:rPr>
              <w:t xml:space="preserve"> </w:t>
            </w:r>
            <w:r w:rsidRPr="0007359C">
              <w:rPr>
                <w:rFonts w:asciiTheme="minorHAnsi" w:hAnsiTheme="minorHAnsi" w:cstheme="minorHAnsi"/>
                <w:sz w:val="24"/>
                <w:szCs w:val="24"/>
              </w:rPr>
              <w:t>de</w:t>
            </w:r>
            <w:r w:rsidRPr="0007359C">
              <w:rPr>
                <w:rFonts w:asciiTheme="minorHAnsi" w:hAnsiTheme="minorHAnsi" w:cstheme="minorHAnsi"/>
                <w:spacing w:val="-13"/>
                <w:sz w:val="24"/>
                <w:szCs w:val="24"/>
              </w:rPr>
              <w:t xml:space="preserve"> </w:t>
            </w:r>
            <w:r w:rsidRPr="0007359C">
              <w:rPr>
                <w:rFonts w:asciiTheme="minorHAnsi" w:hAnsiTheme="minorHAnsi" w:cstheme="minorHAnsi"/>
                <w:sz w:val="24"/>
                <w:szCs w:val="24"/>
              </w:rPr>
              <w:t>relatório</w:t>
            </w:r>
            <w:r w:rsidRPr="0007359C">
              <w:rPr>
                <w:rFonts w:asciiTheme="minorHAnsi" w:hAnsiTheme="minorHAnsi" w:cstheme="minorHAnsi"/>
                <w:spacing w:val="-12"/>
                <w:sz w:val="24"/>
                <w:szCs w:val="24"/>
              </w:rPr>
              <w:t xml:space="preserve"> </w:t>
            </w:r>
            <w:r w:rsidRPr="0007359C">
              <w:rPr>
                <w:rFonts w:asciiTheme="minorHAnsi" w:hAnsiTheme="minorHAnsi" w:cstheme="minorHAnsi"/>
                <w:sz w:val="24"/>
                <w:szCs w:val="24"/>
              </w:rPr>
              <w:t>do</w:t>
            </w:r>
            <w:r w:rsidRPr="0007359C">
              <w:rPr>
                <w:rFonts w:asciiTheme="minorHAnsi" w:hAnsiTheme="minorHAnsi" w:cstheme="minorHAnsi"/>
                <w:spacing w:val="-12"/>
                <w:sz w:val="24"/>
                <w:szCs w:val="24"/>
              </w:rPr>
              <w:t xml:space="preserve"> </w:t>
            </w:r>
            <w:r w:rsidRPr="0007359C">
              <w:rPr>
                <w:rFonts w:asciiTheme="minorHAnsi" w:hAnsiTheme="minorHAnsi" w:cstheme="minorHAnsi"/>
                <w:sz w:val="24"/>
                <w:szCs w:val="24"/>
              </w:rPr>
              <w:t>sistema</w:t>
            </w:r>
            <w:r w:rsidR="0040024B" w:rsidRPr="0007359C">
              <w:rPr>
                <w:rFonts w:asciiTheme="minorHAnsi" w:hAnsiTheme="minorHAnsi" w:cstheme="minorHAnsi"/>
                <w:sz w:val="24"/>
                <w:szCs w:val="24"/>
              </w:rPr>
              <w:t xml:space="preserve"> </w:t>
            </w:r>
            <w:r w:rsidRPr="0007359C">
              <w:rPr>
                <w:rFonts w:asciiTheme="minorHAnsi" w:hAnsiTheme="minorHAnsi" w:cstheme="minorHAnsi"/>
                <w:sz w:val="24"/>
                <w:szCs w:val="24"/>
              </w:rPr>
              <w:t>através de senhas (controle de acesso ao sist</w:t>
            </w:r>
            <w:r w:rsidR="0040024B" w:rsidRPr="0007359C">
              <w:rPr>
                <w:rFonts w:asciiTheme="minorHAnsi" w:hAnsiTheme="minorHAnsi" w:cstheme="minorHAnsi"/>
                <w:sz w:val="24"/>
                <w:szCs w:val="24"/>
              </w:rPr>
              <w:t>ema através de senha)</w:t>
            </w:r>
          </w:p>
        </w:tc>
        <w:tc>
          <w:tcPr>
            <w:tcW w:w="827" w:type="dxa"/>
          </w:tcPr>
          <w:p w14:paraId="0B68D323"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4F78A9F9"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432168ED" w14:textId="77777777" w:rsidTr="00EB0E86">
        <w:tc>
          <w:tcPr>
            <w:tcW w:w="573" w:type="dxa"/>
          </w:tcPr>
          <w:p w14:paraId="02C9A8DC" w14:textId="19DDCC9E"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11</w:t>
            </w:r>
          </w:p>
        </w:tc>
        <w:tc>
          <w:tcPr>
            <w:tcW w:w="7362" w:type="dxa"/>
          </w:tcPr>
          <w:p w14:paraId="0D5FAEFB" w14:textId="4CD6EBE6"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Permitir cadastramento de usuários com controle de nível de acesso, podendo ser configurado para inclusão,</w:t>
            </w:r>
            <w:r w:rsidR="0040024B" w:rsidRPr="0007359C">
              <w:rPr>
                <w:rFonts w:cstheme="minorHAnsi"/>
                <w:sz w:val="24"/>
                <w:szCs w:val="24"/>
              </w:rPr>
              <w:t xml:space="preserve"> alteração, consulta e exclusão</w:t>
            </w:r>
          </w:p>
        </w:tc>
        <w:tc>
          <w:tcPr>
            <w:tcW w:w="827" w:type="dxa"/>
          </w:tcPr>
          <w:p w14:paraId="2AC8895C"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6A4A6569"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2814F4B4" w14:textId="77777777" w:rsidTr="00EB0E86">
        <w:tc>
          <w:tcPr>
            <w:tcW w:w="573" w:type="dxa"/>
          </w:tcPr>
          <w:p w14:paraId="73C328A2" w14:textId="21B3E00C"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12</w:t>
            </w:r>
          </w:p>
        </w:tc>
        <w:tc>
          <w:tcPr>
            <w:tcW w:w="7362" w:type="dxa"/>
          </w:tcPr>
          <w:p w14:paraId="20FAB535" w14:textId="7B4A5B1C" w:rsidR="00EB0E86" w:rsidRPr="0007359C" w:rsidRDefault="00EB0E86"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 xml:space="preserve">Permitir ao usuário a customização de </w:t>
            </w:r>
            <w:r w:rsidR="0040024B" w:rsidRPr="0007359C">
              <w:rPr>
                <w:rFonts w:asciiTheme="minorHAnsi" w:hAnsiTheme="minorHAnsi" w:cstheme="minorHAnsi"/>
                <w:sz w:val="24"/>
                <w:szCs w:val="24"/>
              </w:rPr>
              <w:t xml:space="preserve">100% dos relatórios do Sistema, </w:t>
            </w:r>
            <w:r w:rsidRPr="0007359C">
              <w:rPr>
                <w:rFonts w:asciiTheme="minorHAnsi" w:hAnsiTheme="minorHAnsi" w:cstheme="minorHAnsi"/>
                <w:sz w:val="24"/>
                <w:szCs w:val="24"/>
              </w:rPr>
              <w:t>mantendo</w:t>
            </w:r>
            <w:r w:rsidR="0040024B" w:rsidRPr="0007359C">
              <w:rPr>
                <w:rFonts w:asciiTheme="minorHAnsi" w:hAnsiTheme="minorHAnsi" w:cstheme="minorHAnsi"/>
                <w:sz w:val="24"/>
                <w:szCs w:val="24"/>
              </w:rPr>
              <w:t xml:space="preserve"> </w:t>
            </w:r>
            <w:r w:rsidRPr="0007359C">
              <w:rPr>
                <w:rFonts w:asciiTheme="minorHAnsi" w:hAnsiTheme="minorHAnsi" w:cstheme="minorHAnsi"/>
                <w:sz w:val="24"/>
                <w:szCs w:val="24"/>
              </w:rPr>
              <w:t xml:space="preserve">o original </w:t>
            </w:r>
            <w:r w:rsidR="0040024B" w:rsidRPr="0007359C">
              <w:rPr>
                <w:rFonts w:asciiTheme="minorHAnsi" w:hAnsiTheme="minorHAnsi" w:cstheme="minorHAnsi"/>
                <w:sz w:val="24"/>
                <w:szCs w:val="24"/>
              </w:rPr>
              <w:t>e um modelo customizado on-line</w:t>
            </w:r>
          </w:p>
        </w:tc>
        <w:tc>
          <w:tcPr>
            <w:tcW w:w="827" w:type="dxa"/>
          </w:tcPr>
          <w:p w14:paraId="4D066A86"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A318055"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EB0E86" w:rsidRPr="0007359C" w14:paraId="2A030CAF" w14:textId="77777777" w:rsidTr="00EB0E86">
        <w:tc>
          <w:tcPr>
            <w:tcW w:w="573" w:type="dxa"/>
          </w:tcPr>
          <w:p w14:paraId="394675D3" w14:textId="7BF3C33C"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13</w:t>
            </w:r>
          </w:p>
        </w:tc>
        <w:tc>
          <w:tcPr>
            <w:tcW w:w="7362" w:type="dxa"/>
          </w:tcPr>
          <w:p w14:paraId="5F22FA17" w14:textId="1563C8B1" w:rsidR="00EB0E86"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Permitir auditoria automática das operações efetuadas nos sistemas (Controlando quem, quando e o que foi alterado)</w:t>
            </w:r>
          </w:p>
        </w:tc>
        <w:tc>
          <w:tcPr>
            <w:tcW w:w="827" w:type="dxa"/>
          </w:tcPr>
          <w:p w14:paraId="5BE12769"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67B1C5ED" w14:textId="77777777" w:rsidR="00EB0E86" w:rsidRPr="0007359C" w:rsidRDefault="00EB0E86"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07440AEC" w14:textId="77777777" w:rsidTr="00EB0E86">
        <w:tc>
          <w:tcPr>
            <w:tcW w:w="573" w:type="dxa"/>
          </w:tcPr>
          <w:p w14:paraId="520A6B84" w14:textId="7AC60201"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14</w:t>
            </w:r>
          </w:p>
        </w:tc>
        <w:tc>
          <w:tcPr>
            <w:tcW w:w="7362" w:type="dxa"/>
          </w:tcPr>
          <w:p w14:paraId="74CB8DE7" w14:textId="4C4A66CF"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Permitir ao usuário tornar qualquer campo de tela obrigatório.</w:t>
            </w:r>
          </w:p>
        </w:tc>
        <w:tc>
          <w:tcPr>
            <w:tcW w:w="827" w:type="dxa"/>
          </w:tcPr>
          <w:p w14:paraId="400FC6C9"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3849EE34"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14DAE2DF" w14:textId="77777777" w:rsidTr="00EB0E86">
        <w:tc>
          <w:tcPr>
            <w:tcW w:w="573" w:type="dxa"/>
          </w:tcPr>
          <w:p w14:paraId="5863C4E4" w14:textId="749BD690"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15</w:t>
            </w:r>
          </w:p>
        </w:tc>
        <w:tc>
          <w:tcPr>
            <w:tcW w:w="7362" w:type="dxa"/>
          </w:tcPr>
          <w:p w14:paraId="068551C6" w14:textId="7A89CDD2" w:rsidR="0040024B"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Todos os sistemas deverão estar baseados no conceito de transações mantendo a integridade dos dados em caso de falha de software;</w:t>
            </w:r>
          </w:p>
        </w:tc>
        <w:tc>
          <w:tcPr>
            <w:tcW w:w="827" w:type="dxa"/>
          </w:tcPr>
          <w:p w14:paraId="439EBE78"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3BFDDB82"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39A7663E" w14:textId="77777777" w:rsidTr="00EB0E86">
        <w:tc>
          <w:tcPr>
            <w:tcW w:w="573" w:type="dxa"/>
          </w:tcPr>
          <w:p w14:paraId="2C3E33EB" w14:textId="5AFC2690"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16</w:t>
            </w:r>
          </w:p>
        </w:tc>
        <w:tc>
          <w:tcPr>
            <w:tcW w:w="7362" w:type="dxa"/>
          </w:tcPr>
          <w:p w14:paraId="695A8CF8" w14:textId="3FBDA4EA" w:rsidR="0040024B"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O sistema deve comportar o trabalho simultâneo dos usuários de todos os departamentos</w:t>
            </w:r>
          </w:p>
        </w:tc>
        <w:tc>
          <w:tcPr>
            <w:tcW w:w="827" w:type="dxa"/>
          </w:tcPr>
          <w:p w14:paraId="51DEF4B0"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715DE1AC"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5C0B1773" w14:textId="77777777" w:rsidTr="00EB0E86">
        <w:tc>
          <w:tcPr>
            <w:tcW w:w="573" w:type="dxa"/>
          </w:tcPr>
          <w:p w14:paraId="660A1B95" w14:textId="065D856B"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17</w:t>
            </w:r>
          </w:p>
        </w:tc>
        <w:tc>
          <w:tcPr>
            <w:tcW w:w="7362" w:type="dxa"/>
          </w:tcPr>
          <w:p w14:paraId="2CD112C6" w14:textId="74DBC52C"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Permitir ao usuário criar campos adicionais em qualquer tela do sistema.</w:t>
            </w:r>
          </w:p>
        </w:tc>
        <w:tc>
          <w:tcPr>
            <w:tcW w:w="827" w:type="dxa"/>
          </w:tcPr>
          <w:p w14:paraId="6BCA0221"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3FC0A1C7"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1EBC5390" w14:textId="77777777" w:rsidTr="00EB0E86">
        <w:tc>
          <w:tcPr>
            <w:tcW w:w="573" w:type="dxa"/>
          </w:tcPr>
          <w:p w14:paraId="308F6D8C" w14:textId="000DAA1E"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18</w:t>
            </w:r>
          </w:p>
        </w:tc>
        <w:tc>
          <w:tcPr>
            <w:tcW w:w="7362" w:type="dxa"/>
          </w:tcPr>
          <w:p w14:paraId="2E282E0F" w14:textId="77777777" w:rsidR="0040024B"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Permitir favoritar, criar menus, e pesquisar telas com configuração a nível de</w:t>
            </w:r>
          </w:p>
          <w:p w14:paraId="096A5460" w14:textId="766F2155" w:rsidR="0040024B"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U</w:t>
            </w:r>
            <w:r w:rsidR="0040024B" w:rsidRPr="0007359C">
              <w:rPr>
                <w:rFonts w:cstheme="minorHAnsi"/>
                <w:sz w:val="24"/>
                <w:szCs w:val="24"/>
              </w:rPr>
              <w:t>suário</w:t>
            </w:r>
          </w:p>
        </w:tc>
        <w:tc>
          <w:tcPr>
            <w:tcW w:w="827" w:type="dxa"/>
          </w:tcPr>
          <w:p w14:paraId="4F33A969"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BF70660"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254D2901" w14:textId="77777777" w:rsidTr="00EB0E86">
        <w:tc>
          <w:tcPr>
            <w:tcW w:w="573" w:type="dxa"/>
          </w:tcPr>
          <w:p w14:paraId="4C1C6255" w14:textId="74DD7A3A"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19</w:t>
            </w:r>
          </w:p>
        </w:tc>
        <w:tc>
          <w:tcPr>
            <w:tcW w:w="7362" w:type="dxa"/>
          </w:tcPr>
          <w:p w14:paraId="77F53463" w14:textId="157624D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Site (Portal) deverá ser em plataforma única do Sistema</w:t>
            </w:r>
          </w:p>
        </w:tc>
        <w:tc>
          <w:tcPr>
            <w:tcW w:w="827" w:type="dxa"/>
          </w:tcPr>
          <w:p w14:paraId="14E7AE2E"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1711EA10"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1D2E6465" w14:textId="77777777" w:rsidTr="00EB0E86">
        <w:tc>
          <w:tcPr>
            <w:tcW w:w="573" w:type="dxa"/>
          </w:tcPr>
          <w:p w14:paraId="1C2ABFE4" w14:textId="73B71773"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20</w:t>
            </w:r>
          </w:p>
        </w:tc>
        <w:tc>
          <w:tcPr>
            <w:tcW w:w="7362" w:type="dxa"/>
          </w:tcPr>
          <w:p w14:paraId="2F104DF8" w14:textId="165EA9C4"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Permitir a criação de consultas dinâmicas via SQL diretamente na aplicação</w:t>
            </w:r>
          </w:p>
        </w:tc>
        <w:tc>
          <w:tcPr>
            <w:tcW w:w="827" w:type="dxa"/>
          </w:tcPr>
          <w:p w14:paraId="1F8BE927"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557C50A3"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79CF5A4F" w14:textId="77777777" w:rsidTr="00EB0E86">
        <w:tc>
          <w:tcPr>
            <w:tcW w:w="573" w:type="dxa"/>
          </w:tcPr>
          <w:p w14:paraId="17CE2EBE" w14:textId="1F9B04BB"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21</w:t>
            </w:r>
          </w:p>
        </w:tc>
        <w:tc>
          <w:tcPr>
            <w:tcW w:w="7362" w:type="dxa"/>
          </w:tcPr>
          <w:p w14:paraId="5BE3DD67" w14:textId="1B8AE19B" w:rsidR="0040024B"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 xml:space="preserve">Possuir consultas dinâmicas pré-estabelecidas com a possibilidade de </w:t>
            </w:r>
            <w:r w:rsidRPr="0007359C">
              <w:rPr>
                <w:rFonts w:asciiTheme="minorHAnsi" w:hAnsiTheme="minorHAnsi" w:cstheme="minorHAnsi"/>
                <w:sz w:val="24"/>
                <w:szCs w:val="24"/>
              </w:rPr>
              <w:lastRenderedPageBreak/>
              <w:t>filtros diversos, agrupadores e salvamento de modelos definidos pelo usuário</w:t>
            </w:r>
          </w:p>
        </w:tc>
        <w:tc>
          <w:tcPr>
            <w:tcW w:w="827" w:type="dxa"/>
          </w:tcPr>
          <w:p w14:paraId="4FB1A2F7"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6CC5C2CE"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48978857" w14:textId="77777777" w:rsidTr="00EB0E86">
        <w:tc>
          <w:tcPr>
            <w:tcW w:w="573" w:type="dxa"/>
          </w:tcPr>
          <w:p w14:paraId="22C8841C" w14:textId="1FEBF816"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22</w:t>
            </w:r>
          </w:p>
        </w:tc>
        <w:tc>
          <w:tcPr>
            <w:tcW w:w="7362" w:type="dxa"/>
          </w:tcPr>
          <w:p w14:paraId="356AD7F9" w14:textId="77777777" w:rsidR="0040024B" w:rsidRPr="0007359C" w:rsidRDefault="0040024B" w:rsidP="00DB2FDC">
            <w:pPr>
              <w:pStyle w:val="TableParagraph"/>
              <w:tabs>
                <w:tab w:val="left" w:pos="896"/>
                <w:tab w:val="left" w:pos="2362"/>
                <w:tab w:val="left" w:pos="2752"/>
                <w:tab w:val="left" w:pos="3551"/>
                <w:tab w:val="left" w:pos="3995"/>
                <w:tab w:val="left" w:pos="4518"/>
                <w:tab w:val="left" w:pos="5285"/>
                <w:tab w:val="left" w:pos="6386"/>
              </w:tabs>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Possuir</w:t>
            </w:r>
            <w:r w:rsidRPr="0007359C">
              <w:rPr>
                <w:rFonts w:asciiTheme="minorHAnsi" w:hAnsiTheme="minorHAnsi" w:cstheme="minorHAnsi"/>
                <w:sz w:val="24"/>
                <w:szCs w:val="24"/>
              </w:rPr>
              <w:tab/>
              <w:t>funcionalidades</w:t>
            </w:r>
            <w:r w:rsidRPr="0007359C">
              <w:rPr>
                <w:rFonts w:asciiTheme="minorHAnsi" w:hAnsiTheme="minorHAnsi" w:cstheme="minorHAnsi"/>
                <w:sz w:val="24"/>
                <w:szCs w:val="24"/>
              </w:rPr>
              <w:tab/>
              <w:t>de</w:t>
            </w:r>
            <w:r w:rsidRPr="0007359C">
              <w:rPr>
                <w:rFonts w:asciiTheme="minorHAnsi" w:hAnsiTheme="minorHAnsi" w:cstheme="minorHAnsi"/>
                <w:sz w:val="24"/>
                <w:szCs w:val="24"/>
              </w:rPr>
              <w:tab/>
              <w:t>acessos</w:t>
            </w:r>
            <w:r w:rsidRPr="0007359C">
              <w:rPr>
                <w:rFonts w:asciiTheme="minorHAnsi" w:hAnsiTheme="minorHAnsi" w:cstheme="minorHAnsi"/>
                <w:sz w:val="24"/>
                <w:szCs w:val="24"/>
              </w:rPr>
              <w:tab/>
              <w:t>via</w:t>
            </w:r>
            <w:r w:rsidRPr="0007359C">
              <w:rPr>
                <w:rFonts w:asciiTheme="minorHAnsi" w:hAnsiTheme="minorHAnsi" w:cstheme="minorHAnsi"/>
                <w:sz w:val="24"/>
                <w:szCs w:val="24"/>
              </w:rPr>
              <w:tab/>
              <w:t>API</w:t>
            </w:r>
            <w:r w:rsidRPr="0007359C">
              <w:rPr>
                <w:rFonts w:asciiTheme="minorHAnsi" w:hAnsiTheme="minorHAnsi" w:cstheme="minorHAnsi"/>
                <w:sz w:val="24"/>
                <w:szCs w:val="24"/>
              </w:rPr>
              <w:tab/>
              <w:t>através</w:t>
            </w:r>
            <w:r w:rsidRPr="0007359C">
              <w:rPr>
                <w:rFonts w:asciiTheme="minorHAnsi" w:hAnsiTheme="minorHAnsi" w:cstheme="minorHAnsi"/>
                <w:sz w:val="24"/>
                <w:szCs w:val="24"/>
              </w:rPr>
              <w:tab/>
              <w:t xml:space="preserve">de  </w:t>
            </w:r>
            <w:r w:rsidRPr="0007359C">
              <w:rPr>
                <w:rFonts w:asciiTheme="minorHAnsi" w:hAnsiTheme="minorHAnsi" w:cstheme="minorHAnsi"/>
                <w:spacing w:val="49"/>
                <w:sz w:val="24"/>
                <w:szCs w:val="24"/>
              </w:rPr>
              <w:t xml:space="preserve"> </w:t>
            </w:r>
            <w:r w:rsidRPr="0007359C">
              <w:rPr>
                <w:rFonts w:asciiTheme="minorHAnsi" w:hAnsiTheme="minorHAnsi" w:cstheme="minorHAnsi"/>
                <w:sz w:val="24"/>
                <w:szCs w:val="24"/>
              </w:rPr>
              <w:t>Token</w:t>
            </w:r>
            <w:r w:rsidRPr="0007359C">
              <w:rPr>
                <w:rFonts w:asciiTheme="minorHAnsi" w:hAnsiTheme="minorHAnsi" w:cstheme="minorHAnsi"/>
                <w:sz w:val="24"/>
                <w:szCs w:val="24"/>
              </w:rPr>
              <w:tab/>
              <w:t>de</w:t>
            </w:r>
          </w:p>
          <w:p w14:paraId="0180DFF2" w14:textId="6913579E" w:rsidR="0040024B"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roofErr w:type="spellStart"/>
            <w:r w:rsidRPr="0007359C">
              <w:rPr>
                <w:rFonts w:cstheme="minorHAnsi"/>
                <w:sz w:val="24"/>
                <w:szCs w:val="24"/>
              </w:rPr>
              <w:t>P</w:t>
            </w:r>
            <w:r w:rsidR="0040024B" w:rsidRPr="0007359C">
              <w:rPr>
                <w:rFonts w:cstheme="minorHAnsi"/>
                <w:sz w:val="24"/>
                <w:szCs w:val="24"/>
              </w:rPr>
              <w:t>ermissionamento</w:t>
            </w:r>
            <w:proofErr w:type="spellEnd"/>
          </w:p>
        </w:tc>
        <w:tc>
          <w:tcPr>
            <w:tcW w:w="827" w:type="dxa"/>
          </w:tcPr>
          <w:p w14:paraId="481BFC1D"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74A3BD06"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26A7F0E6" w14:textId="77777777" w:rsidTr="00EB0E86">
        <w:tc>
          <w:tcPr>
            <w:tcW w:w="573" w:type="dxa"/>
          </w:tcPr>
          <w:p w14:paraId="78564080" w14:textId="2295952F"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23</w:t>
            </w:r>
          </w:p>
        </w:tc>
        <w:tc>
          <w:tcPr>
            <w:tcW w:w="7362" w:type="dxa"/>
          </w:tcPr>
          <w:p w14:paraId="6030DAE6" w14:textId="77777777" w:rsidR="0040024B"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Permitir a inclusão do Certificado A1 para os usuários efetuarem assinatura</w:t>
            </w:r>
          </w:p>
          <w:p w14:paraId="1FF578F8" w14:textId="20E4A460"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através de certificado digital nos relatórios emitidos pelo sistema</w:t>
            </w:r>
          </w:p>
        </w:tc>
        <w:tc>
          <w:tcPr>
            <w:tcW w:w="827" w:type="dxa"/>
          </w:tcPr>
          <w:p w14:paraId="272E8F59"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403E0739"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6F183DED" w14:textId="77777777" w:rsidTr="00EB0E86">
        <w:tc>
          <w:tcPr>
            <w:tcW w:w="573" w:type="dxa"/>
          </w:tcPr>
          <w:p w14:paraId="13D15D35" w14:textId="2428310A"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24</w:t>
            </w:r>
          </w:p>
        </w:tc>
        <w:tc>
          <w:tcPr>
            <w:tcW w:w="7362" w:type="dxa"/>
          </w:tcPr>
          <w:p w14:paraId="61F16FD3" w14:textId="41AA8851"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 xml:space="preserve">Trazer recibos do </w:t>
            </w:r>
            <w:proofErr w:type="spellStart"/>
            <w:r w:rsidRPr="0007359C">
              <w:rPr>
                <w:rFonts w:cstheme="minorHAnsi"/>
                <w:sz w:val="24"/>
                <w:szCs w:val="24"/>
              </w:rPr>
              <w:t>Colare</w:t>
            </w:r>
            <w:proofErr w:type="spellEnd"/>
            <w:r w:rsidRPr="0007359C">
              <w:rPr>
                <w:rFonts w:cstheme="minorHAnsi"/>
                <w:sz w:val="24"/>
                <w:szCs w:val="24"/>
              </w:rPr>
              <w:t xml:space="preserve"> diretamente da API do TCM-GO</w:t>
            </w:r>
          </w:p>
        </w:tc>
        <w:tc>
          <w:tcPr>
            <w:tcW w:w="827" w:type="dxa"/>
          </w:tcPr>
          <w:p w14:paraId="065BECFD"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F9F58A4"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0CB04C36" w14:textId="77777777" w:rsidTr="00EB0E86">
        <w:tc>
          <w:tcPr>
            <w:tcW w:w="573" w:type="dxa"/>
          </w:tcPr>
          <w:p w14:paraId="5F83DD3E" w14:textId="2BAC0B25"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25</w:t>
            </w:r>
          </w:p>
        </w:tc>
        <w:tc>
          <w:tcPr>
            <w:tcW w:w="7362" w:type="dxa"/>
          </w:tcPr>
          <w:p w14:paraId="60CB7B4C" w14:textId="1259CC72" w:rsidR="0040024B"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Sincronizar os Status dos envios homologados manualmente no TCM/Colare Envios</w:t>
            </w:r>
          </w:p>
        </w:tc>
        <w:tc>
          <w:tcPr>
            <w:tcW w:w="827" w:type="dxa"/>
          </w:tcPr>
          <w:p w14:paraId="79460266"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DD7038F"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7FC47767" w14:textId="77777777" w:rsidTr="00EB0E86">
        <w:tc>
          <w:tcPr>
            <w:tcW w:w="573" w:type="dxa"/>
          </w:tcPr>
          <w:p w14:paraId="367B3D37" w14:textId="2BECF2E0"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26</w:t>
            </w:r>
          </w:p>
        </w:tc>
        <w:tc>
          <w:tcPr>
            <w:tcW w:w="7362" w:type="dxa"/>
          </w:tcPr>
          <w:p w14:paraId="30E843AB" w14:textId="506B342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Possuir integração com PROJUDI/GO</w:t>
            </w:r>
          </w:p>
        </w:tc>
        <w:tc>
          <w:tcPr>
            <w:tcW w:w="827" w:type="dxa"/>
          </w:tcPr>
          <w:p w14:paraId="5978C50C"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92C339B"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40024B" w:rsidRPr="0007359C" w14:paraId="3EE52517" w14:textId="77777777" w:rsidTr="00EB0E86">
        <w:tc>
          <w:tcPr>
            <w:tcW w:w="573" w:type="dxa"/>
          </w:tcPr>
          <w:p w14:paraId="2F25B02B" w14:textId="591AA10F"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27</w:t>
            </w:r>
          </w:p>
        </w:tc>
        <w:tc>
          <w:tcPr>
            <w:tcW w:w="7362" w:type="dxa"/>
          </w:tcPr>
          <w:p w14:paraId="53E41DF0" w14:textId="0A4A18B6" w:rsidR="0040024B" w:rsidRPr="0007359C" w:rsidRDefault="0040024B"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Possuir Processos Digital (no-paper) com a possibilidade de assinatura por Certificado Digital, ou assinatura Própria do Sistema.</w:t>
            </w:r>
          </w:p>
        </w:tc>
        <w:tc>
          <w:tcPr>
            <w:tcW w:w="827" w:type="dxa"/>
          </w:tcPr>
          <w:p w14:paraId="715D627E"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2698619A" w14:textId="77777777" w:rsidR="0040024B" w:rsidRPr="0007359C" w:rsidRDefault="0040024B" w:rsidP="00DB2FDC">
            <w:pPr>
              <w:widowControl w:val="0"/>
              <w:tabs>
                <w:tab w:val="left" w:pos="1674"/>
                <w:tab w:val="left" w:pos="1675"/>
              </w:tabs>
              <w:autoSpaceDE w:val="0"/>
              <w:autoSpaceDN w:val="0"/>
              <w:spacing w:line="276" w:lineRule="auto"/>
              <w:ind w:right="112"/>
              <w:jc w:val="both"/>
              <w:rPr>
                <w:rFonts w:cstheme="minorHAnsi"/>
                <w:sz w:val="24"/>
                <w:szCs w:val="24"/>
              </w:rPr>
            </w:pPr>
          </w:p>
        </w:tc>
      </w:tr>
    </w:tbl>
    <w:p w14:paraId="1D5D5240" w14:textId="029BA6F4" w:rsidR="00EB0E86" w:rsidRPr="0007359C" w:rsidRDefault="00EB0E86" w:rsidP="00DB2FDC">
      <w:pPr>
        <w:widowControl w:val="0"/>
        <w:tabs>
          <w:tab w:val="left" w:pos="1674"/>
          <w:tab w:val="left" w:pos="1675"/>
        </w:tabs>
        <w:autoSpaceDE w:val="0"/>
        <w:autoSpaceDN w:val="0"/>
        <w:spacing w:after="0" w:line="276" w:lineRule="auto"/>
        <w:ind w:right="112"/>
        <w:jc w:val="both"/>
        <w:rPr>
          <w:rFonts w:cstheme="minorHAnsi"/>
          <w:sz w:val="24"/>
          <w:szCs w:val="24"/>
        </w:rPr>
      </w:pPr>
    </w:p>
    <w:p w14:paraId="621CCD95" w14:textId="39BE2578" w:rsidR="00AF1EFA" w:rsidRPr="0007359C" w:rsidRDefault="00236A93" w:rsidP="00DB2FDC">
      <w:pPr>
        <w:widowControl w:val="0"/>
        <w:tabs>
          <w:tab w:val="left" w:pos="1674"/>
          <w:tab w:val="left" w:pos="1675"/>
        </w:tabs>
        <w:autoSpaceDE w:val="0"/>
        <w:autoSpaceDN w:val="0"/>
        <w:spacing w:after="0" w:line="276" w:lineRule="auto"/>
        <w:ind w:right="112"/>
        <w:jc w:val="both"/>
        <w:rPr>
          <w:rFonts w:cstheme="minorHAnsi"/>
          <w:sz w:val="24"/>
          <w:szCs w:val="24"/>
        </w:rPr>
      </w:pPr>
      <w:r w:rsidRPr="0007359C">
        <w:rPr>
          <w:rFonts w:cstheme="minorHAnsi"/>
          <w:sz w:val="24"/>
          <w:szCs w:val="24"/>
        </w:rPr>
        <w:t>4.</w:t>
      </w:r>
      <w:r w:rsidR="00AF1EFA" w:rsidRPr="0007359C">
        <w:rPr>
          <w:rFonts w:cstheme="minorHAnsi"/>
          <w:sz w:val="24"/>
          <w:szCs w:val="24"/>
        </w:rPr>
        <w:t xml:space="preserve">3. Dos Softwares </w:t>
      </w:r>
    </w:p>
    <w:tbl>
      <w:tblPr>
        <w:tblStyle w:val="Tabelacomgrade"/>
        <w:tblW w:w="0" w:type="auto"/>
        <w:tblLook w:val="04A0" w:firstRow="1" w:lastRow="0" w:firstColumn="1" w:lastColumn="0" w:noHBand="0" w:noVBand="1"/>
      </w:tblPr>
      <w:tblGrid>
        <w:gridCol w:w="573"/>
        <w:gridCol w:w="7362"/>
        <w:gridCol w:w="827"/>
        <w:gridCol w:w="866"/>
      </w:tblGrid>
      <w:tr w:rsidR="00AF1EFA" w:rsidRPr="0007359C" w14:paraId="53A86505" w14:textId="77777777" w:rsidTr="00A97FC5">
        <w:tc>
          <w:tcPr>
            <w:tcW w:w="7935" w:type="dxa"/>
            <w:gridSpan w:val="2"/>
            <w:vMerge w:val="restart"/>
            <w:shd w:val="clear" w:color="auto" w:fill="D9D9D9" w:themeFill="background1" w:themeFillShade="D9"/>
            <w:vAlign w:val="center"/>
          </w:tcPr>
          <w:p w14:paraId="3324D7FF"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DESCRIÇÃO</w:t>
            </w:r>
          </w:p>
        </w:tc>
        <w:tc>
          <w:tcPr>
            <w:tcW w:w="1693" w:type="dxa"/>
            <w:gridSpan w:val="2"/>
            <w:shd w:val="clear" w:color="auto" w:fill="D9D9D9" w:themeFill="background1" w:themeFillShade="D9"/>
          </w:tcPr>
          <w:p w14:paraId="277F2482"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ATENDE</w:t>
            </w:r>
          </w:p>
        </w:tc>
      </w:tr>
      <w:tr w:rsidR="00AF1EFA" w:rsidRPr="0007359C" w14:paraId="0BCD5E86" w14:textId="77777777" w:rsidTr="00A97FC5">
        <w:tc>
          <w:tcPr>
            <w:tcW w:w="7935" w:type="dxa"/>
            <w:gridSpan w:val="2"/>
            <w:vMerge/>
            <w:shd w:val="clear" w:color="auto" w:fill="D9D9D9" w:themeFill="background1" w:themeFillShade="D9"/>
          </w:tcPr>
          <w:p w14:paraId="7E3849D4"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27" w:type="dxa"/>
            <w:shd w:val="clear" w:color="auto" w:fill="D9D9D9" w:themeFill="background1" w:themeFillShade="D9"/>
          </w:tcPr>
          <w:p w14:paraId="50754220"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SIM</w:t>
            </w:r>
          </w:p>
        </w:tc>
        <w:tc>
          <w:tcPr>
            <w:tcW w:w="866" w:type="dxa"/>
            <w:shd w:val="clear" w:color="auto" w:fill="D9D9D9" w:themeFill="background1" w:themeFillShade="D9"/>
          </w:tcPr>
          <w:p w14:paraId="3D76A60F"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NÃO</w:t>
            </w:r>
          </w:p>
        </w:tc>
      </w:tr>
      <w:tr w:rsidR="00AF1EFA" w:rsidRPr="0007359C" w14:paraId="09EE5876" w14:textId="77777777" w:rsidTr="00A97FC5">
        <w:tc>
          <w:tcPr>
            <w:tcW w:w="573" w:type="dxa"/>
          </w:tcPr>
          <w:p w14:paraId="60B002AF"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w:t>
            </w:r>
          </w:p>
        </w:tc>
        <w:tc>
          <w:tcPr>
            <w:tcW w:w="7362" w:type="dxa"/>
          </w:tcPr>
          <w:p w14:paraId="5B63E2C4" w14:textId="58464BF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Contabilidade Pública WEB</w:t>
            </w:r>
          </w:p>
        </w:tc>
        <w:tc>
          <w:tcPr>
            <w:tcW w:w="827" w:type="dxa"/>
          </w:tcPr>
          <w:p w14:paraId="21FF6853"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5E51F9F0"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7C663877" w14:textId="77777777" w:rsidTr="00A97FC5">
        <w:tc>
          <w:tcPr>
            <w:tcW w:w="573" w:type="dxa"/>
          </w:tcPr>
          <w:p w14:paraId="17C46C67"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2</w:t>
            </w:r>
          </w:p>
        </w:tc>
        <w:tc>
          <w:tcPr>
            <w:tcW w:w="7362" w:type="dxa"/>
          </w:tcPr>
          <w:p w14:paraId="657F7479" w14:textId="1BDD1AC6" w:rsidR="00AF1EFA" w:rsidRPr="0007359C" w:rsidRDefault="00AF1EFA" w:rsidP="00DB2FDC">
            <w:pPr>
              <w:pStyle w:val="TableParagraph"/>
              <w:spacing w:line="276" w:lineRule="auto"/>
              <w:jc w:val="both"/>
              <w:rPr>
                <w:rFonts w:asciiTheme="minorHAnsi" w:hAnsiTheme="minorHAnsi" w:cstheme="minorHAnsi"/>
                <w:sz w:val="24"/>
                <w:szCs w:val="24"/>
              </w:rPr>
            </w:pPr>
            <w:r w:rsidRPr="0007359C">
              <w:rPr>
                <w:rFonts w:asciiTheme="minorHAnsi" w:hAnsiTheme="minorHAnsi" w:cstheme="minorHAnsi"/>
                <w:sz w:val="24"/>
                <w:szCs w:val="24"/>
              </w:rPr>
              <w:t>Software de Tesouraria WEB</w:t>
            </w:r>
          </w:p>
        </w:tc>
        <w:tc>
          <w:tcPr>
            <w:tcW w:w="827" w:type="dxa"/>
          </w:tcPr>
          <w:p w14:paraId="65A4239E"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64F7402F"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4DEBCA2F" w14:textId="77777777" w:rsidTr="00A97FC5">
        <w:tc>
          <w:tcPr>
            <w:tcW w:w="573" w:type="dxa"/>
          </w:tcPr>
          <w:p w14:paraId="789134EC"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3</w:t>
            </w:r>
          </w:p>
        </w:tc>
        <w:tc>
          <w:tcPr>
            <w:tcW w:w="7362" w:type="dxa"/>
          </w:tcPr>
          <w:p w14:paraId="75A84023" w14:textId="0C58E1D1"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Compras e Licitações WEB</w:t>
            </w:r>
          </w:p>
        </w:tc>
        <w:tc>
          <w:tcPr>
            <w:tcW w:w="827" w:type="dxa"/>
          </w:tcPr>
          <w:p w14:paraId="52B1690A"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7B1774E1"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6B9F4D08" w14:textId="77777777" w:rsidTr="00A97FC5">
        <w:tc>
          <w:tcPr>
            <w:tcW w:w="573" w:type="dxa"/>
          </w:tcPr>
          <w:p w14:paraId="69B83D05"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4</w:t>
            </w:r>
          </w:p>
        </w:tc>
        <w:tc>
          <w:tcPr>
            <w:tcW w:w="7362" w:type="dxa"/>
          </w:tcPr>
          <w:p w14:paraId="5C09E1C0" w14:textId="48DBD821"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Controle de Almoxarifado</w:t>
            </w:r>
          </w:p>
        </w:tc>
        <w:tc>
          <w:tcPr>
            <w:tcW w:w="827" w:type="dxa"/>
          </w:tcPr>
          <w:p w14:paraId="02266309"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15B21368"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2841ADA7" w14:textId="77777777" w:rsidTr="00A97FC5">
        <w:tc>
          <w:tcPr>
            <w:tcW w:w="573" w:type="dxa"/>
          </w:tcPr>
          <w:p w14:paraId="595B0AFD"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5</w:t>
            </w:r>
          </w:p>
        </w:tc>
        <w:tc>
          <w:tcPr>
            <w:tcW w:w="7362" w:type="dxa"/>
          </w:tcPr>
          <w:p w14:paraId="5D4EE70E" w14:textId="34FF5596"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Controle de Patrimônio</w:t>
            </w:r>
          </w:p>
        </w:tc>
        <w:tc>
          <w:tcPr>
            <w:tcW w:w="827" w:type="dxa"/>
          </w:tcPr>
          <w:p w14:paraId="3702E86A"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059B0CAB"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22976161" w14:textId="77777777" w:rsidTr="00A97FC5">
        <w:tc>
          <w:tcPr>
            <w:tcW w:w="573" w:type="dxa"/>
          </w:tcPr>
          <w:p w14:paraId="7AAF959D"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6</w:t>
            </w:r>
          </w:p>
        </w:tc>
        <w:tc>
          <w:tcPr>
            <w:tcW w:w="7362" w:type="dxa"/>
          </w:tcPr>
          <w:p w14:paraId="02000C65" w14:textId="42832F0A"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Controle de Frotas</w:t>
            </w:r>
          </w:p>
        </w:tc>
        <w:tc>
          <w:tcPr>
            <w:tcW w:w="827" w:type="dxa"/>
          </w:tcPr>
          <w:p w14:paraId="56E839E2"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26017FFA"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0D9F5DF0" w14:textId="77777777" w:rsidTr="00A97FC5">
        <w:tc>
          <w:tcPr>
            <w:tcW w:w="573" w:type="dxa"/>
          </w:tcPr>
          <w:p w14:paraId="247F8BA0"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7</w:t>
            </w:r>
          </w:p>
        </w:tc>
        <w:tc>
          <w:tcPr>
            <w:tcW w:w="7362" w:type="dxa"/>
          </w:tcPr>
          <w:p w14:paraId="710D146C" w14:textId="3DB05A6A"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Controle de Processos WEB</w:t>
            </w:r>
          </w:p>
        </w:tc>
        <w:tc>
          <w:tcPr>
            <w:tcW w:w="827" w:type="dxa"/>
          </w:tcPr>
          <w:p w14:paraId="1DD574A3"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20E85F5E"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4D87E440" w14:textId="77777777" w:rsidTr="00A97FC5">
        <w:tc>
          <w:tcPr>
            <w:tcW w:w="573" w:type="dxa"/>
          </w:tcPr>
          <w:p w14:paraId="62A0AA2A" w14:textId="36B5E923"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8</w:t>
            </w:r>
          </w:p>
        </w:tc>
        <w:tc>
          <w:tcPr>
            <w:tcW w:w="7362" w:type="dxa"/>
          </w:tcPr>
          <w:p w14:paraId="48ACE60C" w14:textId="31896ECC"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Folha de Pagamento WEB</w:t>
            </w:r>
          </w:p>
        </w:tc>
        <w:tc>
          <w:tcPr>
            <w:tcW w:w="827" w:type="dxa"/>
          </w:tcPr>
          <w:p w14:paraId="2C023D91"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6D00AA08"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7EF23848" w14:textId="77777777" w:rsidTr="00A97FC5">
        <w:tc>
          <w:tcPr>
            <w:tcW w:w="573" w:type="dxa"/>
          </w:tcPr>
          <w:p w14:paraId="7930247E" w14:textId="7BBDAE44"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9</w:t>
            </w:r>
          </w:p>
        </w:tc>
        <w:tc>
          <w:tcPr>
            <w:tcW w:w="7362" w:type="dxa"/>
          </w:tcPr>
          <w:p w14:paraId="46F4FB72" w14:textId="006C5D3B"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Recursos Humanos WEB</w:t>
            </w:r>
          </w:p>
        </w:tc>
        <w:tc>
          <w:tcPr>
            <w:tcW w:w="827" w:type="dxa"/>
          </w:tcPr>
          <w:p w14:paraId="3F5F200D"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3F5D722F"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57D2FF66" w14:textId="77777777" w:rsidTr="00A97FC5">
        <w:tc>
          <w:tcPr>
            <w:tcW w:w="573" w:type="dxa"/>
          </w:tcPr>
          <w:p w14:paraId="7A0BEDE4" w14:textId="36D35CA4"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10</w:t>
            </w:r>
          </w:p>
        </w:tc>
        <w:tc>
          <w:tcPr>
            <w:tcW w:w="7362" w:type="dxa"/>
          </w:tcPr>
          <w:p w14:paraId="36B22E74" w14:textId="58416118"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Portal da Transparência WEB</w:t>
            </w:r>
          </w:p>
        </w:tc>
        <w:tc>
          <w:tcPr>
            <w:tcW w:w="827" w:type="dxa"/>
          </w:tcPr>
          <w:p w14:paraId="6CACDDE5"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3EC99E84"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0D99358E" w14:textId="77777777" w:rsidTr="00A97FC5">
        <w:tc>
          <w:tcPr>
            <w:tcW w:w="573" w:type="dxa"/>
          </w:tcPr>
          <w:p w14:paraId="4FAFFA6B" w14:textId="6595D5D2"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11</w:t>
            </w:r>
          </w:p>
        </w:tc>
        <w:tc>
          <w:tcPr>
            <w:tcW w:w="7362" w:type="dxa"/>
          </w:tcPr>
          <w:p w14:paraId="2D26A9C6" w14:textId="5F36CC8E"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Portal E-SIC</w:t>
            </w:r>
          </w:p>
        </w:tc>
        <w:tc>
          <w:tcPr>
            <w:tcW w:w="827" w:type="dxa"/>
          </w:tcPr>
          <w:p w14:paraId="3F4BCEAC"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5A4469BC"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r w:rsidR="00AF1EFA" w:rsidRPr="0007359C" w14:paraId="3B9E32D9" w14:textId="77777777" w:rsidTr="00A97FC5">
        <w:tc>
          <w:tcPr>
            <w:tcW w:w="573" w:type="dxa"/>
          </w:tcPr>
          <w:p w14:paraId="7426EC66" w14:textId="4038B5C0"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12</w:t>
            </w:r>
          </w:p>
        </w:tc>
        <w:tc>
          <w:tcPr>
            <w:tcW w:w="7362" w:type="dxa"/>
          </w:tcPr>
          <w:p w14:paraId="14480423" w14:textId="54524C09"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r w:rsidRPr="0007359C">
              <w:rPr>
                <w:rFonts w:cstheme="minorHAnsi"/>
                <w:sz w:val="24"/>
                <w:szCs w:val="24"/>
              </w:rPr>
              <w:t>Software de Atendimento aos Servidores Públicos WEB</w:t>
            </w:r>
          </w:p>
        </w:tc>
        <w:tc>
          <w:tcPr>
            <w:tcW w:w="827" w:type="dxa"/>
          </w:tcPr>
          <w:p w14:paraId="29D36897"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c>
          <w:tcPr>
            <w:tcW w:w="866" w:type="dxa"/>
          </w:tcPr>
          <w:p w14:paraId="2E603356" w14:textId="77777777" w:rsidR="00AF1EFA" w:rsidRPr="0007359C" w:rsidRDefault="00AF1EFA" w:rsidP="00DB2FDC">
            <w:pPr>
              <w:widowControl w:val="0"/>
              <w:tabs>
                <w:tab w:val="left" w:pos="1674"/>
                <w:tab w:val="left" w:pos="1675"/>
              </w:tabs>
              <w:autoSpaceDE w:val="0"/>
              <w:autoSpaceDN w:val="0"/>
              <w:spacing w:line="276" w:lineRule="auto"/>
              <w:ind w:right="112"/>
              <w:jc w:val="both"/>
              <w:rPr>
                <w:rFonts w:cstheme="minorHAnsi"/>
                <w:sz w:val="24"/>
                <w:szCs w:val="24"/>
              </w:rPr>
            </w:pPr>
          </w:p>
        </w:tc>
      </w:tr>
    </w:tbl>
    <w:p w14:paraId="71C4C364" w14:textId="77777777" w:rsidR="00AF1EFA" w:rsidRPr="0007359C" w:rsidRDefault="00AF1EFA" w:rsidP="00DB2FDC">
      <w:pPr>
        <w:widowControl w:val="0"/>
        <w:tabs>
          <w:tab w:val="left" w:pos="1674"/>
          <w:tab w:val="left" w:pos="1675"/>
        </w:tabs>
        <w:autoSpaceDE w:val="0"/>
        <w:autoSpaceDN w:val="0"/>
        <w:spacing w:after="0" w:line="276" w:lineRule="auto"/>
        <w:ind w:right="112"/>
        <w:jc w:val="both"/>
        <w:rPr>
          <w:rFonts w:cstheme="minorHAnsi"/>
          <w:sz w:val="24"/>
          <w:szCs w:val="24"/>
        </w:rPr>
      </w:pPr>
    </w:p>
    <w:p w14:paraId="5406DA5F" w14:textId="48520F2D" w:rsidR="00EA1FEC" w:rsidRPr="0007359C" w:rsidRDefault="005F38A6" w:rsidP="00DB2FDC">
      <w:pPr>
        <w:widowControl w:val="0"/>
        <w:tabs>
          <w:tab w:val="left" w:pos="798"/>
        </w:tabs>
        <w:autoSpaceDE w:val="0"/>
        <w:autoSpaceDN w:val="0"/>
        <w:spacing w:after="0" w:line="276" w:lineRule="auto"/>
        <w:ind w:right="119"/>
        <w:jc w:val="both"/>
        <w:rPr>
          <w:rFonts w:cstheme="minorHAnsi"/>
          <w:b/>
          <w:sz w:val="24"/>
          <w:szCs w:val="24"/>
        </w:rPr>
      </w:pPr>
      <w:r w:rsidRPr="0007359C">
        <w:rPr>
          <w:rFonts w:cstheme="minorHAnsi"/>
          <w:b/>
          <w:sz w:val="24"/>
          <w:szCs w:val="24"/>
        </w:rPr>
        <w:t>5</w:t>
      </w:r>
      <w:r w:rsidR="000501A8" w:rsidRPr="0007359C">
        <w:rPr>
          <w:rFonts w:cstheme="minorHAnsi"/>
          <w:b/>
          <w:sz w:val="24"/>
          <w:szCs w:val="24"/>
        </w:rPr>
        <w:t>. DAS ESPECIFICAÇÕES</w:t>
      </w:r>
    </w:p>
    <w:p w14:paraId="7D4E40B2" w14:textId="77777777" w:rsidR="005F38A6" w:rsidRPr="0007359C" w:rsidRDefault="005F38A6" w:rsidP="00DB2FDC">
      <w:pPr>
        <w:widowControl w:val="0"/>
        <w:tabs>
          <w:tab w:val="left" w:pos="798"/>
        </w:tabs>
        <w:autoSpaceDE w:val="0"/>
        <w:autoSpaceDN w:val="0"/>
        <w:spacing w:after="0" w:line="276" w:lineRule="auto"/>
        <w:ind w:right="119"/>
        <w:jc w:val="both"/>
        <w:rPr>
          <w:rFonts w:cstheme="minorHAnsi"/>
          <w:sz w:val="24"/>
          <w:szCs w:val="24"/>
        </w:rPr>
      </w:pPr>
      <w:r w:rsidRPr="0007359C">
        <w:rPr>
          <w:rFonts w:cstheme="minorHAnsi"/>
          <w:sz w:val="24"/>
          <w:szCs w:val="24"/>
        </w:rPr>
        <w:t>5</w:t>
      </w:r>
      <w:r w:rsidR="000501A8" w:rsidRPr="0007359C">
        <w:rPr>
          <w:rFonts w:cstheme="minorHAnsi"/>
          <w:sz w:val="24"/>
          <w:szCs w:val="24"/>
        </w:rPr>
        <w:t>.1. É desnecessário aos proponentes possuírem softwares com os nomes indicados, bem distribuídos na forma abaixo especificada,</w:t>
      </w:r>
      <w:r w:rsidR="000501A8" w:rsidRPr="0007359C">
        <w:rPr>
          <w:rFonts w:cstheme="minorHAnsi"/>
          <w:spacing w:val="-6"/>
          <w:sz w:val="24"/>
          <w:szCs w:val="24"/>
        </w:rPr>
        <w:t xml:space="preserve"> </w:t>
      </w:r>
      <w:r w:rsidR="000501A8" w:rsidRPr="0007359C">
        <w:rPr>
          <w:rFonts w:cstheme="minorHAnsi"/>
          <w:sz w:val="24"/>
          <w:szCs w:val="24"/>
        </w:rPr>
        <w:t>entretanto,</w:t>
      </w:r>
      <w:r w:rsidR="000501A8" w:rsidRPr="0007359C">
        <w:rPr>
          <w:rFonts w:cstheme="minorHAnsi"/>
          <w:spacing w:val="-5"/>
          <w:sz w:val="24"/>
          <w:szCs w:val="24"/>
        </w:rPr>
        <w:t xml:space="preserve"> </w:t>
      </w:r>
      <w:r w:rsidR="000501A8" w:rsidRPr="0007359C">
        <w:rPr>
          <w:rFonts w:cstheme="minorHAnsi"/>
          <w:sz w:val="24"/>
          <w:szCs w:val="24"/>
        </w:rPr>
        <w:t>os</w:t>
      </w:r>
      <w:r w:rsidR="000501A8" w:rsidRPr="0007359C">
        <w:rPr>
          <w:rFonts w:cstheme="minorHAnsi"/>
          <w:spacing w:val="-6"/>
          <w:sz w:val="24"/>
          <w:szCs w:val="24"/>
        </w:rPr>
        <w:t xml:space="preserve"> </w:t>
      </w:r>
      <w:r w:rsidR="000501A8" w:rsidRPr="0007359C">
        <w:rPr>
          <w:rFonts w:cstheme="minorHAnsi"/>
          <w:sz w:val="24"/>
          <w:szCs w:val="24"/>
        </w:rPr>
        <w:t>programas</w:t>
      </w:r>
      <w:r w:rsidR="000501A8" w:rsidRPr="0007359C">
        <w:rPr>
          <w:rFonts w:cstheme="minorHAnsi"/>
          <w:spacing w:val="-6"/>
          <w:sz w:val="24"/>
          <w:szCs w:val="24"/>
        </w:rPr>
        <w:t xml:space="preserve"> </w:t>
      </w:r>
      <w:r w:rsidR="000501A8" w:rsidRPr="0007359C">
        <w:rPr>
          <w:rFonts w:cstheme="minorHAnsi"/>
          <w:sz w:val="24"/>
          <w:szCs w:val="24"/>
        </w:rPr>
        <w:t>ou</w:t>
      </w:r>
      <w:r w:rsidR="000501A8" w:rsidRPr="0007359C">
        <w:rPr>
          <w:rFonts w:cstheme="minorHAnsi"/>
          <w:spacing w:val="-4"/>
          <w:sz w:val="24"/>
          <w:szCs w:val="24"/>
        </w:rPr>
        <w:t xml:space="preserve"> </w:t>
      </w:r>
      <w:r w:rsidR="000501A8" w:rsidRPr="0007359C">
        <w:rPr>
          <w:rFonts w:cstheme="minorHAnsi"/>
          <w:sz w:val="24"/>
          <w:szCs w:val="24"/>
        </w:rPr>
        <w:t>módulos</w:t>
      </w:r>
      <w:r w:rsidR="000501A8" w:rsidRPr="0007359C">
        <w:rPr>
          <w:rFonts w:cstheme="minorHAnsi"/>
          <w:spacing w:val="-6"/>
          <w:sz w:val="24"/>
          <w:szCs w:val="24"/>
        </w:rPr>
        <w:t xml:space="preserve"> </w:t>
      </w:r>
      <w:r w:rsidR="000501A8" w:rsidRPr="0007359C">
        <w:rPr>
          <w:rFonts w:cstheme="minorHAnsi"/>
          <w:sz w:val="24"/>
          <w:szCs w:val="24"/>
        </w:rPr>
        <w:t>apresentados</w:t>
      </w:r>
      <w:r w:rsidR="000501A8" w:rsidRPr="0007359C">
        <w:rPr>
          <w:rFonts w:cstheme="minorHAnsi"/>
          <w:spacing w:val="-6"/>
          <w:sz w:val="24"/>
          <w:szCs w:val="24"/>
        </w:rPr>
        <w:t xml:space="preserve"> </w:t>
      </w:r>
      <w:r w:rsidR="000501A8" w:rsidRPr="0007359C">
        <w:rPr>
          <w:rFonts w:cstheme="minorHAnsi"/>
          <w:sz w:val="24"/>
          <w:szCs w:val="24"/>
        </w:rPr>
        <w:t>pelos</w:t>
      </w:r>
      <w:r w:rsidR="000501A8" w:rsidRPr="0007359C">
        <w:rPr>
          <w:rFonts w:cstheme="minorHAnsi"/>
          <w:spacing w:val="-6"/>
          <w:sz w:val="24"/>
          <w:szCs w:val="24"/>
        </w:rPr>
        <w:t xml:space="preserve"> </w:t>
      </w:r>
      <w:r w:rsidR="000501A8" w:rsidRPr="0007359C">
        <w:rPr>
          <w:rFonts w:cstheme="minorHAnsi"/>
          <w:sz w:val="24"/>
          <w:szCs w:val="24"/>
        </w:rPr>
        <w:t>proponentes</w:t>
      </w:r>
      <w:r w:rsidR="000501A8" w:rsidRPr="0007359C">
        <w:rPr>
          <w:rFonts w:cstheme="minorHAnsi"/>
          <w:spacing w:val="-6"/>
          <w:sz w:val="24"/>
          <w:szCs w:val="24"/>
        </w:rPr>
        <w:t xml:space="preserve"> </w:t>
      </w:r>
      <w:r w:rsidR="000501A8" w:rsidRPr="0007359C">
        <w:rPr>
          <w:rFonts w:cstheme="minorHAnsi"/>
          <w:sz w:val="24"/>
          <w:szCs w:val="24"/>
        </w:rPr>
        <w:t>deverão</w:t>
      </w:r>
      <w:r w:rsidR="000501A8" w:rsidRPr="0007359C">
        <w:rPr>
          <w:rFonts w:cstheme="minorHAnsi"/>
          <w:spacing w:val="-4"/>
          <w:sz w:val="24"/>
          <w:szCs w:val="24"/>
        </w:rPr>
        <w:t xml:space="preserve"> </w:t>
      </w:r>
      <w:r w:rsidR="000501A8" w:rsidRPr="0007359C">
        <w:rPr>
          <w:rFonts w:cstheme="minorHAnsi"/>
          <w:sz w:val="24"/>
          <w:szCs w:val="24"/>
        </w:rPr>
        <w:t>atender</w:t>
      </w:r>
      <w:r w:rsidR="000501A8" w:rsidRPr="0007359C">
        <w:rPr>
          <w:rFonts w:cstheme="minorHAnsi"/>
          <w:spacing w:val="-4"/>
          <w:sz w:val="24"/>
          <w:szCs w:val="24"/>
        </w:rPr>
        <w:t xml:space="preserve"> </w:t>
      </w:r>
      <w:r w:rsidR="000501A8" w:rsidRPr="0007359C">
        <w:rPr>
          <w:rFonts w:cstheme="minorHAnsi"/>
          <w:sz w:val="24"/>
          <w:szCs w:val="24"/>
        </w:rPr>
        <w:t>todas</w:t>
      </w:r>
      <w:r w:rsidR="000501A8" w:rsidRPr="0007359C">
        <w:rPr>
          <w:rFonts w:cstheme="minorHAnsi"/>
          <w:spacing w:val="-6"/>
          <w:sz w:val="24"/>
          <w:szCs w:val="24"/>
        </w:rPr>
        <w:t xml:space="preserve"> </w:t>
      </w:r>
      <w:r w:rsidR="000501A8" w:rsidRPr="0007359C">
        <w:rPr>
          <w:rFonts w:cstheme="minorHAnsi"/>
          <w:sz w:val="24"/>
          <w:szCs w:val="24"/>
        </w:rPr>
        <w:t>as</w:t>
      </w:r>
      <w:r w:rsidR="000501A8" w:rsidRPr="0007359C">
        <w:rPr>
          <w:rFonts w:cstheme="minorHAnsi"/>
          <w:spacing w:val="-6"/>
          <w:sz w:val="24"/>
          <w:szCs w:val="24"/>
        </w:rPr>
        <w:t xml:space="preserve"> </w:t>
      </w:r>
      <w:r w:rsidR="000501A8" w:rsidRPr="0007359C">
        <w:rPr>
          <w:rFonts w:cstheme="minorHAnsi"/>
          <w:sz w:val="24"/>
          <w:szCs w:val="24"/>
        </w:rPr>
        <w:t>exigências especificadas nos itens que compõem esta parte, inclusive a sua total integração e plataforma</w:t>
      </w:r>
      <w:r w:rsidR="000501A8" w:rsidRPr="0007359C">
        <w:rPr>
          <w:rFonts w:cstheme="minorHAnsi"/>
          <w:spacing w:val="-9"/>
          <w:sz w:val="24"/>
          <w:szCs w:val="24"/>
        </w:rPr>
        <w:t xml:space="preserve"> </w:t>
      </w:r>
      <w:r w:rsidR="000501A8" w:rsidRPr="0007359C">
        <w:rPr>
          <w:rFonts w:cstheme="minorHAnsi"/>
          <w:sz w:val="24"/>
          <w:szCs w:val="24"/>
        </w:rPr>
        <w:t>única.</w:t>
      </w:r>
    </w:p>
    <w:p w14:paraId="39F45796" w14:textId="3E14F329" w:rsidR="00083B4F" w:rsidRPr="0007359C" w:rsidRDefault="005F38A6" w:rsidP="00DB2FDC">
      <w:pPr>
        <w:widowControl w:val="0"/>
        <w:tabs>
          <w:tab w:val="left" w:pos="798"/>
        </w:tabs>
        <w:autoSpaceDE w:val="0"/>
        <w:autoSpaceDN w:val="0"/>
        <w:spacing w:after="0" w:line="276" w:lineRule="auto"/>
        <w:ind w:right="119"/>
        <w:jc w:val="both"/>
        <w:rPr>
          <w:rFonts w:cstheme="minorHAnsi"/>
          <w:sz w:val="24"/>
          <w:szCs w:val="24"/>
        </w:rPr>
      </w:pPr>
      <w:r w:rsidRPr="0007359C">
        <w:rPr>
          <w:rFonts w:cstheme="minorHAnsi"/>
          <w:sz w:val="24"/>
          <w:szCs w:val="24"/>
        </w:rPr>
        <w:t>5</w:t>
      </w:r>
      <w:r w:rsidR="00236A93" w:rsidRPr="0007359C">
        <w:rPr>
          <w:rFonts w:cstheme="minorHAnsi"/>
          <w:sz w:val="24"/>
          <w:szCs w:val="24"/>
        </w:rPr>
        <w:t>.</w:t>
      </w:r>
      <w:r w:rsidR="000501A8" w:rsidRPr="0007359C">
        <w:rPr>
          <w:rFonts w:cstheme="minorHAnsi"/>
          <w:sz w:val="24"/>
          <w:szCs w:val="24"/>
        </w:rPr>
        <w:t>2. Requisitos Operacionais</w:t>
      </w:r>
    </w:p>
    <w:p w14:paraId="08B9F097" w14:textId="4589FD23" w:rsidR="000501A8" w:rsidRPr="0007359C" w:rsidRDefault="005F38A6" w:rsidP="00DB2FDC">
      <w:pPr>
        <w:widowControl w:val="0"/>
        <w:tabs>
          <w:tab w:val="left" w:pos="798"/>
        </w:tabs>
        <w:autoSpaceDE w:val="0"/>
        <w:autoSpaceDN w:val="0"/>
        <w:spacing w:after="0" w:line="276" w:lineRule="auto"/>
        <w:ind w:right="119"/>
        <w:jc w:val="both"/>
        <w:rPr>
          <w:rFonts w:cstheme="minorHAnsi"/>
          <w:sz w:val="24"/>
          <w:szCs w:val="24"/>
        </w:rPr>
      </w:pPr>
      <w:r w:rsidRPr="0007359C">
        <w:rPr>
          <w:rFonts w:cstheme="minorHAnsi"/>
          <w:sz w:val="24"/>
          <w:szCs w:val="24"/>
        </w:rPr>
        <w:lastRenderedPageBreak/>
        <w:t>5</w:t>
      </w:r>
      <w:r w:rsidR="000501A8" w:rsidRPr="0007359C">
        <w:rPr>
          <w:rFonts w:cstheme="minorHAnsi"/>
          <w:sz w:val="24"/>
          <w:szCs w:val="24"/>
        </w:rPr>
        <w:t>.2.1. Para atender as necessidades da Câmara, os sistemas deverão contemplar no mínimo os seguintes requisitos:</w:t>
      </w:r>
    </w:p>
    <w:p w14:paraId="1C38033C" w14:textId="304D1A04" w:rsidR="000501A8" w:rsidRPr="0007359C" w:rsidRDefault="000501A8" w:rsidP="00DB2FDC">
      <w:pPr>
        <w:widowControl w:val="0"/>
        <w:shd w:val="clear" w:color="auto" w:fill="D9D9D9" w:themeFill="background1" w:themeFillShade="D9"/>
        <w:tabs>
          <w:tab w:val="left" w:pos="798"/>
        </w:tabs>
        <w:autoSpaceDE w:val="0"/>
        <w:autoSpaceDN w:val="0"/>
        <w:spacing w:after="0" w:line="276" w:lineRule="auto"/>
        <w:ind w:right="119"/>
        <w:jc w:val="both"/>
        <w:rPr>
          <w:rFonts w:cstheme="minorHAnsi"/>
          <w:b/>
          <w:sz w:val="24"/>
          <w:szCs w:val="24"/>
        </w:rPr>
      </w:pPr>
      <w:r w:rsidRPr="0007359C">
        <w:rPr>
          <w:rFonts w:cstheme="minorHAnsi"/>
          <w:b/>
          <w:sz w:val="24"/>
          <w:szCs w:val="24"/>
        </w:rPr>
        <w:t>LOTE 01</w:t>
      </w:r>
    </w:p>
    <w:tbl>
      <w:tblPr>
        <w:tblStyle w:val="Tabelacomgrade"/>
        <w:tblW w:w="0" w:type="auto"/>
        <w:tblLook w:val="04A0" w:firstRow="1" w:lastRow="0" w:firstColumn="1" w:lastColumn="0" w:noHBand="0" w:noVBand="1"/>
      </w:tblPr>
      <w:tblGrid>
        <w:gridCol w:w="793"/>
        <w:gridCol w:w="3827"/>
        <w:gridCol w:w="1195"/>
        <w:gridCol w:w="972"/>
        <w:gridCol w:w="1589"/>
        <w:gridCol w:w="1252"/>
      </w:tblGrid>
      <w:tr w:rsidR="00661809" w:rsidRPr="0007359C" w14:paraId="79C8D889" w14:textId="77777777" w:rsidTr="00661809">
        <w:tc>
          <w:tcPr>
            <w:tcW w:w="754" w:type="dxa"/>
          </w:tcPr>
          <w:p w14:paraId="01B367F7" w14:textId="05821758"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w:t>
            </w:r>
          </w:p>
        </w:tc>
        <w:tc>
          <w:tcPr>
            <w:tcW w:w="3919" w:type="dxa"/>
          </w:tcPr>
          <w:p w14:paraId="5AA82893" w14:textId="7C7090B9"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Descrição do Software</w:t>
            </w:r>
          </w:p>
        </w:tc>
        <w:tc>
          <w:tcPr>
            <w:tcW w:w="1134" w:type="dxa"/>
          </w:tcPr>
          <w:p w14:paraId="002971F1" w14:textId="7D1B4264"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Acessos</w:t>
            </w:r>
          </w:p>
        </w:tc>
        <w:tc>
          <w:tcPr>
            <w:tcW w:w="944" w:type="dxa"/>
          </w:tcPr>
          <w:p w14:paraId="5104C932" w14:textId="723153F4"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Meses</w:t>
            </w:r>
          </w:p>
        </w:tc>
        <w:tc>
          <w:tcPr>
            <w:tcW w:w="1608" w:type="dxa"/>
          </w:tcPr>
          <w:p w14:paraId="4231B242" w14:textId="19DDE4F4"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Valor</w:t>
            </w:r>
          </w:p>
          <w:p w14:paraId="3FA7682B" w14:textId="601C8BF2"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Unitário (R$)</w:t>
            </w:r>
          </w:p>
        </w:tc>
        <w:tc>
          <w:tcPr>
            <w:tcW w:w="1269" w:type="dxa"/>
          </w:tcPr>
          <w:p w14:paraId="14541C28" w14:textId="32C2AEFE"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Valor Total (R$)</w:t>
            </w:r>
          </w:p>
        </w:tc>
      </w:tr>
      <w:tr w:rsidR="00661809" w:rsidRPr="0007359C" w14:paraId="393C5181" w14:textId="77777777" w:rsidTr="00661809">
        <w:tc>
          <w:tcPr>
            <w:tcW w:w="754" w:type="dxa"/>
          </w:tcPr>
          <w:p w14:paraId="605DCB62" w14:textId="376D12E9"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01</w:t>
            </w:r>
          </w:p>
        </w:tc>
        <w:tc>
          <w:tcPr>
            <w:tcW w:w="3919" w:type="dxa"/>
          </w:tcPr>
          <w:p w14:paraId="09506464" w14:textId="0CA0ECC5"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Contabilidade Pública WEB</w:t>
            </w:r>
          </w:p>
        </w:tc>
        <w:tc>
          <w:tcPr>
            <w:tcW w:w="1134" w:type="dxa"/>
          </w:tcPr>
          <w:p w14:paraId="6C28187B" w14:textId="215B36CA"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594023D0"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0CAAC998"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0F047655"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191B24B2" w14:textId="77777777" w:rsidTr="00661809">
        <w:tc>
          <w:tcPr>
            <w:tcW w:w="754" w:type="dxa"/>
          </w:tcPr>
          <w:p w14:paraId="1E4E40E0" w14:textId="0A428AF3"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02</w:t>
            </w:r>
          </w:p>
        </w:tc>
        <w:tc>
          <w:tcPr>
            <w:tcW w:w="3919" w:type="dxa"/>
          </w:tcPr>
          <w:p w14:paraId="3B1B8DC5" w14:textId="0F0FA311"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Tesouraria WEB</w:t>
            </w:r>
          </w:p>
        </w:tc>
        <w:tc>
          <w:tcPr>
            <w:tcW w:w="1134" w:type="dxa"/>
          </w:tcPr>
          <w:p w14:paraId="2B1A817B" w14:textId="156DDFE0"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32E60707"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3DA86BFD"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01439797"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17392A56" w14:textId="77777777" w:rsidTr="00661809">
        <w:tc>
          <w:tcPr>
            <w:tcW w:w="754" w:type="dxa"/>
          </w:tcPr>
          <w:p w14:paraId="27697889" w14:textId="69502DB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03</w:t>
            </w:r>
          </w:p>
        </w:tc>
        <w:tc>
          <w:tcPr>
            <w:tcW w:w="3919" w:type="dxa"/>
          </w:tcPr>
          <w:p w14:paraId="1441D75F" w14:textId="3BCD41FA"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Compras e Licitações WEB</w:t>
            </w:r>
          </w:p>
        </w:tc>
        <w:tc>
          <w:tcPr>
            <w:tcW w:w="1134" w:type="dxa"/>
          </w:tcPr>
          <w:p w14:paraId="3CF00272" w14:textId="33325F01"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5E9AAC53"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6ED1CEFB"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01FE636E"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01AC5DB7" w14:textId="77777777" w:rsidTr="00661809">
        <w:tc>
          <w:tcPr>
            <w:tcW w:w="754" w:type="dxa"/>
          </w:tcPr>
          <w:p w14:paraId="64CE8986" w14:textId="6B7DEE1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04</w:t>
            </w:r>
          </w:p>
        </w:tc>
        <w:tc>
          <w:tcPr>
            <w:tcW w:w="3919" w:type="dxa"/>
          </w:tcPr>
          <w:p w14:paraId="627ED17D" w14:textId="4C4B9CDF"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Controle de Almoxarifado</w:t>
            </w:r>
          </w:p>
        </w:tc>
        <w:tc>
          <w:tcPr>
            <w:tcW w:w="1134" w:type="dxa"/>
          </w:tcPr>
          <w:p w14:paraId="36379342" w14:textId="2E737FE8"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0D192591"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18C2F64F"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0A6FE4E2"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57E19EE7" w14:textId="77777777" w:rsidTr="00661809">
        <w:tc>
          <w:tcPr>
            <w:tcW w:w="754" w:type="dxa"/>
          </w:tcPr>
          <w:p w14:paraId="4C93DE04" w14:textId="5089941C"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05</w:t>
            </w:r>
          </w:p>
        </w:tc>
        <w:tc>
          <w:tcPr>
            <w:tcW w:w="3919" w:type="dxa"/>
          </w:tcPr>
          <w:p w14:paraId="5FB9238F" w14:textId="306D8EDE"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Controle de Patrimônio</w:t>
            </w:r>
          </w:p>
        </w:tc>
        <w:tc>
          <w:tcPr>
            <w:tcW w:w="1134" w:type="dxa"/>
          </w:tcPr>
          <w:p w14:paraId="5C960934" w14:textId="1FFEB941"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02EBEB15"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2FA63A47"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171691BC"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3E51AB30" w14:textId="77777777" w:rsidTr="00661809">
        <w:tc>
          <w:tcPr>
            <w:tcW w:w="754" w:type="dxa"/>
          </w:tcPr>
          <w:p w14:paraId="0599FA4F" w14:textId="3515D4D2"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06</w:t>
            </w:r>
          </w:p>
        </w:tc>
        <w:tc>
          <w:tcPr>
            <w:tcW w:w="3919" w:type="dxa"/>
          </w:tcPr>
          <w:p w14:paraId="7F245BDF" w14:textId="2EF9674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Controle de Frotas</w:t>
            </w:r>
          </w:p>
        </w:tc>
        <w:tc>
          <w:tcPr>
            <w:tcW w:w="1134" w:type="dxa"/>
          </w:tcPr>
          <w:p w14:paraId="30E57C8A" w14:textId="0A15C184"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6EE77DCA"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41D1AF69"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244320E5"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5CDDA0B8" w14:textId="77777777" w:rsidTr="00661809">
        <w:tc>
          <w:tcPr>
            <w:tcW w:w="754" w:type="dxa"/>
          </w:tcPr>
          <w:p w14:paraId="634738BE" w14:textId="02DD05BF"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07</w:t>
            </w:r>
          </w:p>
        </w:tc>
        <w:tc>
          <w:tcPr>
            <w:tcW w:w="3919" w:type="dxa"/>
          </w:tcPr>
          <w:p w14:paraId="3E58B461" w14:textId="7EBD0B3C"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Controle de Processos WEB</w:t>
            </w:r>
          </w:p>
        </w:tc>
        <w:tc>
          <w:tcPr>
            <w:tcW w:w="1134" w:type="dxa"/>
          </w:tcPr>
          <w:p w14:paraId="6C0CC188" w14:textId="7FADA2B1"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40696582"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266803AB"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7F618FFC"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4A9993EB" w14:textId="77777777" w:rsidTr="00661809">
        <w:tc>
          <w:tcPr>
            <w:tcW w:w="754" w:type="dxa"/>
          </w:tcPr>
          <w:p w14:paraId="3D6B9B85" w14:textId="425A49AD"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08</w:t>
            </w:r>
          </w:p>
        </w:tc>
        <w:tc>
          <w:tcPr>
            <w:tcW w:w="3919" w:type="dxa"/>
          </w:tcPr>
          <w:p w14:paraId="643A0DA3" w14:textId="08F820E8"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Folha de Pagamento WEB</w:t>
            </w:r>
          </w:p>
        </w:tc>
        <w:tc>
          <w:tcPr>
            <w:tcW w:w="1134" w:type="dxa"/>
          </w:tcPr>
          <w:p w14:paraId="222A1BA1" w14:textId="434753EA"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4472BB2A"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008325A2"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4247767E"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11CCAADD" w14:textId="77777777" w:rsidTr="00661809">
        <w:tc>
          <w:tcPr>
            <w:tcW w:w="754" w:type="dxa"/>
          </w:tcPr>
          <w:p w14:paraId="00CC8301" w14:textId="70837AF4"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09</w:t>
            </w:r>
          </w:p>
        </w:tc>
        <w:tc>
          <w:tcPr>
            <w:tcW w:w="3919" w:type="dxa"/>
          </w:tcPr>
          <w:p w14:paraId="40CA6EAB" w14:textId="7862255A"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Recursos Humanos WEB</w:t>
            </w:r>
          </w:p>
        </w:tc>
        <w:tc>
          <w:tcPr>
            <w:tcW w:w="1134" w:type="dxa"/>
          </w:tcPr>
          <w:p w14:paraId="31045D88" w14:textId="226B1C57"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0F84ED52"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79911E21"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4F3DD2CC"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0C75976F" w14:textId="77777777" w:rsidTr="00661809">
        <w:tc>
          <w:tcPr>
            <w:tcW w:w="754" w:type="dxa"/>
          </w:tcPr>
          <w:p w14:paraId="01F1F618" w14:textId="2E5D6408"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10</w:t>
            </w:r>
          </w:p>
        </w:tc>
        <w:tc>
          <w:tcPr>
            <w:tcW w:w="3919" w:type="dxa"/>
          </w:tcPr>
          <w:p w14:paraId="3A7AA314" w14:textId="3455D5EE"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Portal da Transparência WEB</w:t>
            </w:r>
          </w:p>
        </w:tc>
        <w:tc>
          <w:tcPr>
            <w:tcW w:w="1134" w:type="dxa"/>
          </w:tcPr>
          <w:p w14:paraId="0DCEFE21" w14:textId="022AF167"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58F7E385"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38E0539D"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10F46FE6"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2FC6CCC7" w14:textId="77777777" w:rsidTr="00661809">
        <w:tc>
          <w:tcPr>
            <w:tcW w:w="754" w:type="dxa"/>
          </w:tcPr>
          <w:p w14:paraId="163F3EBD" w14:textId="7A085E81"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11</w:t>
            </w:r>
          </w:p>
        </w:tc>
        <w:tc>
          <w:tcPr>
            <w:tcW w:w="3919" w:type="dxa"/>
          </w:tcPr>
          <w:p w14:paraId="1356A218" w14:textId="122C37A5"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Software de Portal E-SIC</w:t>
            </w:r>
          </w:p>
        </w:tc>
        <w:tc>
          <w:tcPr>
            <w:tcW w:w="1134" w:type="dxa"/>
          </w:tcPr>
          <w:p w14:paraId="7D95267E" w14:textId="447BADF2"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5DF29D51"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3F8A1BD8"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305B0B21"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661809" w:rsidRPr="0007359C" w14:paraId="2211840A" w14:textId="77777777" w:rsidTr="00661809">
        <w:tc>
          <w:tcPr>
            <w:tcW w:w="754" w:type="dxa"/>
          </w:tcPr>
          <w:p w14:paraId="78AAB552" w14:textId="634FC251"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12</w:t>
            </w:r>
          </w:p>
        </w:tc>
        <w:tc>
          <w:tcPr>
            <w:tcW w:w="3919" w:type="dxa"/>
          </w:tcPr>
          <w:p w14:paraId="47FB127C" w14:textId="04A77F0D" w:rsidR="00661809" w:rsidRPr="0007359C" w:rsidRDefault="00161098"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 xml:space="preserve">Software de Atendimento aos </w:t>
            </w:r>
            <w:r w:rsidR="00661809" w:rsidRPr="0007359C">
              <w:rPr>
                <w:rFonts w:asciiTheme="minorHAnsi" w:hAnsiTheme="minorHAnsi" w:cstheme="minorHAnsi"/>
              </w:rPr>
              <w:t>Servidores Públicos WEB</w:t>
            </w:r>
          </w:p>
        </w:tc>
        <w:tc>
          <w:tcPr>
            <w:tcW w:w="1134" w:type="dxa"/>
          </w:tcPr>
          <w:p w14:paraId="0600F717" w14:textId="57CCF93A" w:rsidR="00661809" w:rsidRPr="0007359C" w:rsidRDefault="006A4CEB"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44" w:type="dxa"/>
          </w:tcPr>
          <w:p w14:paraId="6E13F13D"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608" w:type="dxa"/>
          </w:tcPr>
          <w:p w14:paraId="0E1AA0BB"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69" w:type="dxa"/>
          </w:tcPr>
          <w:p w14:paraId="2E94EB3E" w14:textId="77777777" w:rsidR="00661809" w:rsidRPr="0007359C" w:rsidRDefault="00661809"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bl>
    <w:p w14:paraId="7B144E65" w14:textId="4F5D4F0C" w:rsidR="00731D0D" w:rsidRPr="0007359C" w:rsidRDefault="00731D0D" w:rsidP="00DB2FDC">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p w14:paraId="49AE5F6B" w14:textId="4873A064" w:rsidR="00731D0D"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01 – SOFTWARE DE CONTABILIDADE PÚBLICA WEB</w:t>
      </w:r>
    </w:p>
    <w:p w14:paraId="4FCDA573" w14:textId="77777777" w:rsidR="005F38A6" w:rsidRPr="0007359C" w:rsidRDefault="006A4CEB"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O sistema de contabilidade 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devendo apresentar as seguintes características ou possibilidades:</w:t>
      </w:r>
    </w:p>
    <w:p w14:paraId="3673A5A6"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 </w:t>
      </w:r>
      <w:r w:rsidR="006A4CEB" w:rsidRPr="0007359C">
        <w:rPr>
          <w:rFonts w:asciiTheme="minorHAnsi" w:hAnsiTheme="minorHAnsi" w:cstheme="minorHAnsi"/>
          <w:sz w:val="24"/>
          <w:szCs w:val="24"/>
        </w:rPr>
        <w:t>Cadastro do órgão de acordo com a LOA, com opção de Brasão na emissão de</w:t>
      </w:r>
      <w:r w:rsidR="006A4CEB" w:rsidRPr="0007359C">
        <w:rPr>
          <w:rFonts w:asciiTheme="minorHAnsi" w:hAnsiTheme="minorHAnsi" w:cstheme="minorHAnsi"/>
          <w:spacing w:val="-9"/>
          <w:sz w:val="24"/>
          <w:szCs w:val="24"/>
        </w:rPr>
        <w:t xml:space="preserve"> </w:t>
      </w:r>
      <w:r w:rsidR="006A4CEB" w:rsidRPr="0007359C">
        <w:rPr>
          <w:rFonts w:asciiTheme="minorHAnsi" w:hAnsiTheme="minorHAnsi" w:cstheme="minorHAnsi"/>
          <w:sz w:val="24"/>
          <w:szCs w:val="24"/>
        </w:rPr>
        <w:t>relatórios;</w:t>
      </w:r>
    </w:p>
    <w:p w14:paraId="343E2B41"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2. </w:t>
      </w:r>
      <w:r w:rsidR="006A4CEB" w:rsidRPr="0007359C">
        <w:rPr>
          <w:rFonts w:asciiTheme="minorHAnsi" w:hAnsiTheme="minorHAnsi" w:cstheme="minorHAnsi"/>
          <w:sz w:val="24"/>
          <w:szCs w:val="24"/>
        </w:rPr>
        <w:t>Cadastro do Plano de Contas Aplicado ao Setor Público –</w:t>
      </w:r>
      <w:r w:rsidR="006A4CEB" w:rsidRPr="0007359C">
        <w:rPr>
          <w:rFonts w:asciiTheme="minorHAnsi" w:hAnsiTheme="minorHAnsi" w:cstheme="minorHAnsi"/>
          <w:spacing w:val="7"/>
          <w:sz w:val="24"/>
          <w:szCs w:val="24"/>
        </w:rPr>
        <w:t xml:space="preserve"> </w:t>
      </w:r>
      <w:r w:rsidR="006A4CEB" w:rsidRPr="0007359C">
        <w:rPr>
          <w:rFonts w:asciiTheme="minorHAnsi" w:hAnsiTheme="minorHAnsi" w:cstheme="minorHAnsi"/>
          <w:sz w:val="24"/>
          <w:szCs w:val="24"/>
        </w:rPr>
        <w:t>PCASP.</w:t>
      </w:r>
    </w:p>
    <w:p w14:paraId="3C0BE4D7"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3. </w:t>
      </w:r>
      <w:r w:rsidR="006A4CEB" w:rsidRPr="0007359C">
        <w:rPr>
          <w:rFonts w:asciiTheme="minorHAnsi" w:hAnsiTheme="minorHAnsi" w:cstheme="minorHAnsi"/>
          <w:sz w:val="24"/>
          <w:szCs w:val="24"/>
        </w:rPr>
        <w:t>Permitir apontar o percentual do limite de Créditos Adicionais Suplementares autorizados na</w:t>
      </w:r>
      <w:r w:rsidR="006A4CEB" w:rsidRPr="0007359C">
        <w:rPr>
          <w:rFonts w:asciiTheme="minorHAnsi" w:hAnsiTheme="minorHAnsi" w:cstheme="minorHAnsi"/>
          <w:spacing w:val="-24"/>
          <w:sz w:val="24"/>
          <w:szCs w:val="24"/>
        </w:rPr>
        <w:t xml:space="preserve"> </w:t>
      </w:r>
      <w:r w:rsidR="006A4CEB" w:rsidRPr="0007359C">
        <w:rPr>
          <w:rFonts w:asciiTheme="minorHAnsi" w:hAnsiTheme="minorHAnsi" w:cstheme="minorHAnsi"/>
          <w:sz w:val="24"/>
          <w:szCs w:val="24"/>
        </w:rPr>
        <w:t>LOA.</w:t>
      </w:r>
    </w:p>
    <w:p w14:paraId="20231423"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lastRenderedPageBreak/>
        <w:t xml:space="preserve">4. </w:t>
      </w:r>
      <w:r w:rsidR="006A4CEB" w:rsidRPr="0007359C">
        <w:rPr>
          <w:rFonts w:asciiTheme="minorHAnsi" w:hAnsiTheme="minorHAnsi" w:cstheme="minorHAnsi"/>
          <w:sz w:val="24"/>
          <w:szCs w:val="24"/>
        </w:rPr>
        <w:t>Possibilitar o fechamento dos meses que já foram enviados para o Tribunal de Contas e opção de consolidação de relatórios com os demais órgãos da</w:t>
      </w:r>
      <w:r w:rsidR="006A4CEB" w:rsidRPr="0007359C">
        <w:rPr>
          <w:rFonts w:asciiTheme="minorHAnsi" w:hAnsiTheme="minorHAnsi" w:cstheme="minorHAnsi"/>
          <w:spacing w:val="-7"/>
          <w:sz w:val="24"/>
          <w:szCs w:val="24"/>
        </w:rPr>
        <w:t xml:space="preserve"> </w:t>
      </w:r>
      <w:r w:rsidR="006A4CEB" w:rsidRPr="0007359C">
        <w:rPr>
          <w:rFonts w:asciiTheme="minorHAnsi" w:hAnsiTheme="minorHAnsi" w:cstheme="minorHAnsi"/>
          <w:sz w:val="24"/>
          <w:szCs w:val="24"/>
        </w:rPr>
        <w:t>administração;</w:t>
      </w:r>
    </w:p>
    <w:p w14:paraId="29141CD1"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5. </w:t>
      </w:r>
      <w:r w:rsidR="006A4CEB" w:rsidRPr="0007359C">
        <w:rPr>
          <w:rFonts w:asciiTheme="minorHAnsi" w:hAnsiTheme="minorHAnsi" w:cstheme="minorHAnsi"/>
          <w:sz w:val="24"/>
          <w:szCs w:val="24"/>
        </w:rPr>
        <w:t>Cadastro de históricos padrões para cada fornecedor de acordo com ramo de</w:t>
      </w:r>
      <w:r w:rsidR="006A4CEB" w:rsidRPr="0007359C">
        <w:rPr>
          <w:rFonts w:asciiTheme="minorHAnsi" w:hAnsiTheme="minorHAnsi" w:cstheme="minorHAnsi"/>
          <w:spacing w:val="-12"/>
          <w:sz w:val="24"/>
          <w:szCs w:val="24"/>
        </w:rPr>
        <w:t xml:space="preserve"> </w:t>
      </w:r>
      <w:r w:rsidR="006A4CEB" w:rsidRPr="0007359C">
        <w:rPr>
          <w:rFonts w:asciiTheme="minorHAnsi" w:hAnsiTheme="minorHAnsi" w:cstheme="minorHAnsi"/>
          <w:sz w:val="24"/>
          <w:szCs w:val="24"/>
        </w:rPr>
        <w:t>atividade;</w:t>
      </w:r>
    </w:p>
    <w:p w14:paraId="394CE471"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6. </w:t>
      </w:r>
      <w:r w:rsidR="006A4CEB" w:rsidRPr="0007359C">
        <w:rPr>
          <w:rFonts w:asciiTheme="minorHAnsi" w:hAnsiTheme="minorHAnsi" w:cstheme="minorHAnsi"/>
          <w:sz w:val="24"/>
          <w:szCs w:val="24"/>
        </w:rPr>
        <w:t>Cadastro de cargos para assinaturas nos</w:t>
      </w:r>
      <w:r w:rsidR="006A4CEB" w:rsidRPr="0007359C">
        <w:rPr>
          <w:rFonts w:asciiTheme="minorHAnsi" w:hAnsiTheme="minorHAnsi" w:cstheme="minorHAnsi"/>
          <w:spacing w:val="-1"/>
          <w:sz w:val="24"/>
          <w:szCs w:val="24"/>
        </w:rPr>
        <w:t xml:space="preserve"> </w:t>
      </w:r>
      <w:r w:rsidR="006A4CEB" w:rsidRPr="0007359C">
        <w:rPr>
          <w:rFonts w:asciiTheme="minorHAnsi" w:hAnsiTheme="minorHAnsi" w:cstheme="minorHAnsi"/>
          <w:sz w:val="24"/>
          <w:szCs w:val="24"/>
        </w:rPr>
        <w:t>relatórios;</w:t>
      </w:r>
    </w:p>
    <w:p w14:paraId="73C146A6"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7. </w:t>
      </w:r>
      <w:r w:rsidR="006A4CEB" w:rsidRPr="0007359C">
        <w:rPr>
          <w:rFonts w:asciiTheme="minorHAnsi" w:hAnsiTheme="minorHAnsi" w:cstheme="minorHAnsi"/>
          <w:sz w:val="24"/>
          <w:szCs w:val="24"/>
        </w:rPr>
        <w:t>Cadastro de Fonte de Recurso;</w:t>
      </w:r>
    </w:p>
    <w:p w14:paraId="4625013B"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8. </w:t>
      </w:r>
      <w:r w:rsidR="006A4CEB" w:rsidRPr="0007359C">
        <w:rPr>
          <w:rFonts w:asciiTheme="minorHAnsi" w:hAnsiTheme="minorHAnsi" w:cstheme="minorHAnsi"/>
          <w:sz w:val="24"/>
          <w:szCs w:val="24"/>
        </w:rPr>
        <w:t>Fazer a movimentação contábil de acordo com o PCASP, possibilitando assim a emissão de razão contábil, demonstra saldo anual, mensal e</w:t>
      </w:r>
      <w:r w:rsidR="006A4CEB" w:rsidRPr="0007359C">
        <w:rPr>
          <w:rFonts w:asciiTheme="minorHAnsi" w:hAnsiTheme="minorHAnsi" w:cstheme="minorHAnsi"/>
          <w:spacing w:val="2"/>
          <w:sz w:val="24"/>
          <w:szCs w:val="24"/>
        </w:rPr>
        <w:t xml:space="preserve"> </w:t>
      </w:r>
      <w:r w:rsidR="006A4CEB" w:rsidRPr="0007359C">
        <w:rPr>
          <w:rFonts w:asciiTheme="minorHAnsi" w:hAnsiTheme="minorHAnsi" w:cstheme="minorHAnsi"/>
          <w:sz w:val="24"/>
          <w:szCs w:val="24"/>
        </w:rPr>
        <w:t>diário;</w:t>
      </w:r>
    </w:p>
    <w:p w14:paraId="64375044"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9. </w:t>
      </w:r>
      <w:r w:rsidR="006A4CEB" w:rsidRPr="0007359C">
        <w:rPr>
          <w:rFonts w:asciiTheme="minorHAnsi" w:hAnsiTheme="minorHAnsi" w:cstheme="minorHAnsi"/>
          <w:sz w:val="24"/>
          <w:szCs w:val="24"/>
        </w:rPr>
        <w:t>Cadastro da Despesa (Funcional programática) para créditos adicionais e consulta da execução das despesas, permitindo a verificação de saldos de movimentação no período</w:t>
      </w:r>
      <w:r w:rsidR="006A4CEB" w:rsidRPr="0007359C">
        <w:rPr>
          <w:rFonts w:asciiTheme="minorHAnsi" w:hAnsiTheme="minorHAnsi" w:cstheme="minorHAnsi"/>
          <w:spacing w:val="-1"/>
          <w:sz w:val="24"/>
          <w:szCs w:val="24"/>
        </w:rPr>
        <w:t xml:space="preserve"> </w:t>
      </w:r>
      <w:r w:rsidR="006A4CEB" w:rsidRPr="0007359C">
        <w:rPr>
          <w:rFonts w:asciiTheme="minorHAnsi" w:hAnsiTheme="minorHAnsi" w:cstheme="minorHAnsi"/>
          <w:sz w:val="24"/>
          <w:szCs w:val="24"/>
        </w:rPr>
        <w:t>desejado;</w:t>
      </w:r>
    </w:p>
    <w:p w14:paraId="2088EFE6"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10. </w:t>
      </w:r>
      <w:r w:rsidR="006A4CEB" w:rsidRPr="0007359C">
        <w:rPr>
          <w:rFonts w:asciiTheme="minorHAnsi" w:hAnsiTheme="minorHAnsi" w:cstheme="minorHAnsi"/>
          <w:sz w:val="24"/>
          <w:szCs w:val="24"/>
        </w:rPr>
        <w:t>Cadastro da Receita onde poderá ser apontada a distribuição de uma determinada receita de acordo com o manual de receita publicado pela</w:t>
      </w:r>
      <w:r w:rsidR="006A4CEB" w:rsidRPr="0007359C">
        <w:rPr>
          <w:rFonts w:asciiTheme="minorHAnsi" w:hAnsiTheme="minorHAnsi" w:cstheme="minorHAnsi"/>
          <w:spacing w:val="-1"/>
          <w:sz w:val="24"/>
          <w:szCs w:val="24"/>
        </w:rPr>
        <w:t xml:space="preserve"> </w:t>
      </w:r>
      <w:r w:rsidR="006A4CEB" w:rsidRPr="0007359C">
        <w:rPr>
          <w:rFonts w:asciiTheme="minorHAnsi" w:hAnsiTheme="minorHAnsi" w:cstheme="minorHAnsi"/>
          <w:sz w:val="24"/>
          <w:szCs w:val="24"/>
        </w:rPr>
        <w:t>STN.</w:t>
      </w:r>
    </w:p>
    <w:p w14:paraId="3EF0BD49" w14:textId="3F943DF0"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11. </w:t>
      </w:r>
      <w:r w:rsidR="006A4CEB" w:rsidRPr="0007359C">
        <w:rPr>
          <w:rFonts w:asciiTheme="minorHAnsi" w:hAnsiTheme="minorHAnsi" w:cstheme="minorHAnsi"/>
          <w:sz w:val="24"/>
          <w:szCs w:val="24"/>
        </w:rPr>
        <w:t>Cadastro das contas de Retenções para consignações na dívida</w:t>
      </w:r>
      <w:r w:rsidR="006A4CEB" w:rsidRPr="0007359C">
        <w:rPr>
          <w:rFonts w:asciiTheme="minorHAnsi" w:hAnsiTheme="minorHAnsi" w:cstheme="minorHAnsi"/>
          <w:spacing w:val="-2"/>
          <w:sz w:val="24"/>
          <w:szCs w:val="24"/>
        </w:rPr>
        <w:t xml:space="preserve"> </w:t>
      </w:r>
      <w:r w:rsidR="006A4CEB" w:rsidRPr="0007359C">
        <w:rPr>
          <w:rFonts w:asciiTheme="minorHAnsi" w:hAnsiTheme="minorHAnsi" w:cstheme="minorHAnsi"/>
          <w:sz w:val="24"/>
          <w:szCs w:val="24"/>
        </w:rPr>
        <w:t>flutuante;</w:t>
      </w:r>
    </w:p>
    <w:p w14:paraId="13EA6D7E" w14:textId="6FD77889"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12. </w:t>
      </w:r>
      <w:r w:rsidR="006A4CEB" w:rsidRPr="0007359C">
        <w:rPr>
          <w:rFonts w:asciiTheme="minorHAnsi" w:hAnsiTheme="minorHAnsi" w:cstheme="minorHAnsi"/>
          <w:sz w:val="24"/>
          <w:szCs w:val="24"/>
        </w:rPr>
        <w:t>Cadastro e configuração de Integração Patrimonial, para as variações patrimoniais de</w:t>
      </w:r>
      <w:r w:rsidR="006A4CEB" w:rsidRPr="0007359C">
        <w:rPr>
          <w:rFonts w:asciiTheme="minorHAnsi" w:hAnsiTheme="minorHAnsi" w:cstheme="minorHAnsi"/>
          <w:spacing w:val="-13"/>
          <w:sz w:val="24"/>
          <w:szCs w:val="24"/>
        </w:rPr>
        <w:t xml:space="preserve"> </w:t>
      </w:r>
      <w:r w:rsidR="006A4CEB" w:rsidRPr="0007359C">
        <w:rPr>
          <w:rFonts w:asciiTheme="minorHAnsi" w:hAnsiTheme="minorHAnsi" w:cstheme="minorHAnsi"/>
          <w:sz w:val="24"/>
          <w:szCs w:val="24"/>
        </w:rPr>
        <w:t>mutações;</w:t>
      </w:r>
    </w:p>
    <w:p w14:paraId="09E2AECF"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13. </w:t>
      </w:r>
      <w:r w:rsidR="006A4CEB" w:rsidRPr="0007359C">
        <w:rPr>
          <w:rFonts w:asciiTheme="minorHAnsi" w:hAnsiTheme="minorHAnsi" w:cstheme="minorHAnsi"/>
          <w:sz w:val="24"/>
          <w:szCs w:val="24"/>
        </w:rPr>
        <w:t>Permitir a formatação padronizada, conforme a necessidade da entidade, das de Nota de Empenho, Anulação de Empenho, Liquidação, Estorno de Liquidação, Nota de Pagamento, Ordem de Pagamento, Despesa Extra, e quaisquer outros documentos contábeis que a entidade</w:t>
      </w:r>
      <w:r w:rsidR="006A4CEB" w:rsidRPr="0007359C">
        <w:rPr>
          <w:rFonts w:asciiTheme="minorHAnsi" w:hAnsiTheme="minorHAnsi" w:cstheme="minorHAnsi"/>
          <w:spacing w:val="-6"/>
          <w:sz w:val="24"/>
          <w:szCs w:val="24"/>
        </w:rPr>
        <w:t xml:space="preserve"> </w:t>
      </w:r>
      <w:r w:rsidR="006A4CEB" w:rsidRPr="0007359C">
        <w:rPr>
          <w:rFonts w:asciiTheme="minorHAnsi" w:hAnsiTheme="minorHAnsi" w:cstheme="minorHAnsi"/>
          <w:sz w:val="24"/>
          <w:szCs w:val="24"/>
        </w:rPr>
        <w:t>necessitar;</w:t>
      </w:r>
    </w:p>
    <w:p w14:paraId="56867A96"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14. </w:t>
      </w:r>
      <w:r w:rsidR="006A4CEB" w:rsidRPr="0007359C">
        <w:rPr>
          <w:rFonts w:asciiTheme="minorHAnsi" w:hAnsiTheme="minorHAnsi" w:cstheme="minorHAnsi"/>
          <w:sz w:val="24"/>
          <w:szCs w:val="24"/>
        </w:rPr>
        <w:t>Permitir o início de novo período (mês ou ano), mesmo sem ter havido o fechamento contábil do período anterior, com atualização de saldos e manutenção da consistência dos</w:t>
      </w:r>
      <w:r w:rsidR="006A4CEB" w:rsidRPr="0007359C">
        <w:rPr>
          <w:rFonts w:asciiTheme="minorHAnsi" w:hAnsiTheme="minorHAnsi" w:cstheme="minorHAnsi"/>
          <w:spacing w:val="-10"/>
          <w:sz w:val="24"/>
          <w:szCs w:val="24"/>
        </w:rPr>
        <w:t xml:space="preserve"> </w:t>
      </w:r>
      <w:r w:rsidR="006A4CEB" w:rsidRPr="0007359C">
        <w:rPr>
          <w:rFonts w:asciiTheme="minorHAnsi" w:hAnsiTheme="minorHAnsi" w:cstheme="minorHAnsi"/>
          <w:sz w:val="24"/>
          <w:szCs w:val="24"/>
        </w:rPr>
        <w:t>dados</w:t>
      </w:r>
      <w:r w:rsidRPr="0007359C">
        <w:rPr>
          <w:rFonts w:asciiTheme="minorHAnsi" w:hAnsiTheme="minorHAnsi" w:cstheme="minorHAnsi"/>
          <w:sz w:val="24"/>
          <w:szCs w:val="24"/>
        </w:rPr>
        <w:t>.</w:t>
      </w:r>
    </w:p>
    <w:p w14:paraId="1FF02695"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15. </w:t>
      </w:r>
      <w:r w:rsidR="006A4CEB" w:rsidRPr="0007359C">
        <w:rPr>
          <w:rFonts w:asciiTheme="minorHAnsi" w:hAnsiTheme="minorHAnsi" w:cstheme="minorHAnsi"/>
          <w:sz w:val="24"/>
          <w:szCs w:val="24"/>
        </w:rPr>
        <w:t>Possuir</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registro</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de</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senha</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para</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liberação</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da</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utilização</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do</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sistema</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no</w:t>
      </w:r>
      <w:r w:rsidR="006A4CEB" w:rsidRPr="0007359C">
        <w:rPr>
          <w:rFonts w:asciiTheme="minorHAnsi" w:hAnsiTheme="minorHAnsi" w:cstheme="minorHAnsi"/>
          <w:spacing w:val="-2"/>
          <w:sz w:val="24"/>
          <w:szCs w:val="24"/>
        </w:rPr>
        <w:t xml:space="preserve"> </w:t>
      </w:r>
      <w:r w:rsidR="006A4CEB" w:rsidRPr="0007359C">
        <w:rPr>
          <w:rFonts w:asciiTheme="minorHAnsi" w:hAnsiTheme="minorHAnsi" w:cstheme="minorHAnsi"/>
          <w:sz w:val="24"/>
          <w:szCs w:val="24"/>
        </w:rPr>
        <w:t>mês</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corrente,</w:t>
      </w:r>
      <w:r w:rsidR="006A4CEB" w:rsidRPr="0007359C">
        <w:rPr>
          <w:rFonts w:asciiTheme="minorHAnsi" w:hAnsiTheme="minorHAnsi" w:cstheme="minorHAnsi"/>
          <w:spacing w:val="-2"/>
          <w:sz w:val="24"/>
          <w:szCs w:val="24"/>
        </w:rPr>
        <w:t xml:space="preserve"> </w:t>
      </w:r>
      <w:r w:rsidR="006A4CEB" w:rsidRPr="0007359C">
        <w:rPr>
          <w:rFonts w:asciiTheme="minorHAnsi" w:hAnsiTheme="minorHAnsi" w:cstheme="minorHAnsi"/>
          <w:sz w:val="24"/>
          <w:szCs w:val="24"/>
        </w:rPr>
        <w:t>sem</w:t>
      </w:r>
      <w:r w:rsidR="006A4CEB" w:rsidRPr="0007359C">
        <w:rPr>
          <w:rFonts w:asciiTheme="minorHAnsi" w:hAnsiTheme="minorHAnsi" w:cstheme="minorHAnsi"/>
          <w:spacing w:val="-8"/>
          <w:sz w:val="24"/>
          <w:szCs w:val="24"/>
        </w:rPr>
        <w:t xml:space="preserve"> </w:t>
      </w:r>
      <w:r w:rsidR="006A4CEB" w:rsidRPr="0007359C">
        <w:rPr>
          <w:rFonts w:asciiTheme="minorHAnsi" w:hAnsiTheme="minorHAnsi" w:cstheme="minorHAnsi"/>
          <w:sz w:val="24"/>
          <w:szCs w:val="24"/>
        </w:rPr>
        <w:t>o</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bloqueio</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dos meses</w:t>
      </w:r>
      <w:r w:rsidR="006A4CEB" w:rsidRPr="0007359C">
        <w:rPr>
          <w:rFonts w:asciiTheme="minorHAnsi" w:hAnsiTheme="minorHAnsi" w:cstheme="minorHAnsi"/>
          <w:spacing w:val="-2"/>
          <w:sz w:val="24"/>
          <w:szCs w:val="24"/>
        </w:rPr>
        <w:t xml:space="preserve"> </w:t>
      </w:r>
      <w:r w:rsidR="006A4CEB" w:rsidRPr="0007359C">
        <w:rPr>
          <w:rFonts w:asciiTheme="minorHAnsi" w:hAnsiTheme="minorHAnsi" w:cstheme="minorHAnsi"/>
          <w:sz w:val="24"/>
          <w:szCs w:val="24"/>
        </w:rPr>
        <w:t>anteriores;</w:t>
      </w:r>
    </w:p>
    <w:p w14:paraId="34D8D80F"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16. </w:t>
      </w:r>
      <w:r w:rsidR="006A4CEB" w:rsidRPr="0007359C">
        <w:rPr>
          <w:rFonts w:asciiTheme="minorHAnsi" w:hAnsiTheme="minorHAnsi" w:cstheme="minorHAnsi"/>
          <w:sz w:val="24"/>
          <w:szCs w:val="24"/>
        </w:rPr>
        <w:t>Verificar a Ordem Cronológica, dos empenhos, Liquidações e Pagamentos de</w:t>
      </w:r>
      <w:r w:rsidR="006A4CEB" w:rsidRPr="0007359C">
        <w:rPr>
          <w:rFonts w:asciiTheme="minorHAnsi" w:hAnsiTheme="minorHAnsi" w:cstheme="minorHAnsi"/>
          <w:spacing w:val="-7"/>
          <w:sz w:val="24"/>
          <w:szCs w:val="24"/>
        </w:rPr>
        <w:t xml:space="preserve"> </w:t>
      </w:r>
      <w:r w:rsidR="006A4CEB" w:rsidRPr="0007359C">
        <w:rPr>
          <w:rFonts w:asciiTheme="minorHAnsi" w:hAnsiTheme="minorHAnsi" w:cstheme="minorHAnsi"/>
          <w:sz w:val="24"/>
          <w:szCs w:val="24"/>
        </w:rPr>
        <w:t>empenhos;</w:t>
      </w:r>
    </w:p>
    <w:p w14:paraId="551F65FA"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17. </w:t>
      </w:r>
      <w:r w:rsidR="006A4CEB" w:rsidRPr="0007359C">
        <w:rPr>
          <w:rFonts w:asciiTheme="minorHAnsi" w:hAnsiTheme="minorHAnsi" w:cstheme="minorHAnsi"/>
          <w:sz w:val="24"/>
          <w:szCs w:val="24"/>
        </w:rPr>
        <w:t>Verificar no pagamento a conta corrente do favorecido, se a mesma estiver cadastrada no cadastro</w:t>
      </w:r>
      <w:r w:rsidR="006A4CEB" w:rsidRPr="0007359C">
        <w:rPr>
          <w:rFonts w:asciiTheme="minorHAnsi" w:hAnsiTheme="minorHAnsi" w:cstheme="minorHAnsi"/>
          <w:spacing w:val="-32"/>
          <w:sz w:val="24"/>
          <w:szCs w:val="24"/>
        </w:rPr>
        <w:t xml:space="preserve"> </w:t>
      </w:r>
      <w:r w:rsidR="006A4CEB" w:rsidRPr="0007359C">
        <w:rPr>
          <w:rFonts w:asciiTheme="minorHAnsi" w:hAnsiTheme="minorHAnsi" w:cstheme="minorHAnsi"/>
          <w:sz w:val="24"/>
          <w:szCs w:val="24"/>
        </w:rPr>
        <w:t>de fornecedores;</w:t>
      </w:r>
    </w:p>
    <w:p w14:paraId="44FC47DD"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18. </w:t>
      </w:r>
      <w:r w:rsidR="006A4CEB" w:rsidRPr="0007359C">
        <w:rPr>
          <w:rFonts w:asciiTheme="minorHAnsi" w:hAnsiTheme="minorHAnsi" w:cstheme="minorHAnsi"/>
          <w:sz w:val="24"/>
          <w:szCs w:val="24"/>
        </w:rPr>
        <w:t>Geração automática da movimentação contábil para os lançamentos típicos tais como empenhos, liquidações, pagamentos movimento de receita e</w:t>
      </w:r>
      <w:r w:rsidR="006A4CEB" w:rsidRPr="0007359C">
        <w:rPr>
          <w:rFonts w:asciiTheme="minorHAnsi" w:hAnsiTheme="minorHAnsi" w:cstheme="minorHAnsi"/>
          <w:spacing w:val="1"/>
          <w:sz w:val="24"/>
          <w:szCs w:val="24"/>
        </w:rPr>
        <w:t xml:space="preserve"> </w:t>
      </w:r>
      <w:proofErr w:type="spellStart"/>
      <w:r w:rsidR="006A4CEB" w:rsidRPr="0007359C">
        <w:rPr>
          <w:rFonts w:asciiTheme="minorHAnsi" w:hAnsiTheme="minorHAnsi" w:cstheme="minorHAnsi"/>
          <w:sz w:val="24"/>
          <w:szCs w:val="24"/>
        </w:rPr>
        <w:t>etc</w:t>
      </w:r>
      <w:proofErr w:type="spellEnd"/>
      <w:r w:rsidR="006A4CEB" w:rsidRPr="0007359C">
        <w:rPr>
          <w:rFonts w:asciiTheme="minorHAnsi" w:hAnsiTheme="minorHAnsi" w:cstheme="minorHAnsi"/>
          <w:sz w:val="24"/>
          <w:szCs w:val="24"/>
        </w:rPr>
        <w:t>;</w:t>
      </w:r>
    </w:p>
    <w:p w14:paraId="4526A3E6" w14:textId="77777777" w:rsidR="005F38A6" w:rsidRPr="0007359C" w:rsidRDefault="005F38A6" w:rsidP="00DB2FDC">
      <w:pPr>
        <w:pStyle w:val="Corpodetexto"/>
        <w:spacing w:after="0"/>
        <w:ind w:right="112"/>
        <w:jc w:val="both"/>
        <w:rPr>
          <w:rFonts w:asciiTheme="minorHAnsi" w:hAnsiTheme="minorHAnsi" w:cstheme="minorHAnsi"/>
          <w:sz w:val="24"/>
          <w:szCs w:val="24"/>
        </w:rPr>
      </w:pPr>
      <w:r w:rsidRPr="0007359C">
        <w:rPr>
          <w:rFonts w:asciiTheme="minorHAnsi" w:hAnsiTheme="minorHAnsi" w:cstheme="minorHAnsi"/>
          <w:sz w:val="24"/>
          <w:szCs w:val="24"/>
        </w:rPr>
        <w:t xml:space="preserve">19. </w:t>
      </w:r>
      <w:r w:rsidR="006A4CEB" w:rsidRPr="0007359C">
        <w:rPr>
          <w:rFonts w:asciiTheme="minorHAnsi" w:hAnsiTheme="minorHAnsi" w:cstheme="minorHAnsi"/>
          <w:sz w:val="24"/>
          <w:szCs w:val="24"/>
        </w:rPr>
        <w:t>Possibilitar o lançamento das Retenções na Emissão de Ordem de</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Pagamento;</w:t>
      </w:r>
    </w:p>
    <w:p w14:paraId="5DE32480" w14:textId="2C9002F8"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20. </w:t>
      </w:r>
      <w:r w:rsidR="006A4CEB" w:rsidRPr="0007359C">
        <w:rPr>
          <w:rFonts w:asciiTheme="minorHAnsi" w:hAnsiTheme="minorHAnsi" w:cstheme="minorHAnsi"/>
          <w:sz w:val="24"/>
          <w:szCs w:val="24"/>
        </w:rPr>
        <w:t>Possibilitar a Incorporação Patrimonial na Emissão do Empenho ou na</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liquidação;</w:t>
      </w:r>
    </w:p>
    <w:p w14:paraId="438CA477" w14:textId="2FB3DD1A"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21. </w:t>
      </w:r>
      <w:r w:rsidR="006A4CEB" w:rsidRPr="0007359C">
        <w:rPr>
          <w:rFonts w:asciiTheme="minorHAnsi" w:hAnsiTheme="minorHAnsi" w:cstheme="minorHAnsi"/>
          <w:sz w:val="24"/>
          <w:szCs w:val="24"/>
        </w:rPr>
        <w:t>Possuir integração com os sistemas de Orçamento, Licitações, Patrimônio e</w:t>
      </w:r>
      <w:r w:rsidR="006A4CEB" w:rsidRPr="0007359C">
        <w:rPr>
          <w:rFonts w:asciiTheme="minorHAnsi" w:hAnsiTheme="minorHAnsi" w:cstheme="minorHAnsi"/>
          <w:spacing w:val="-10"/>
          <w:sz w:val="24"/>
          <w:szCs w:val="24"/>
        </w:rPr>
        <w:t xml:space="preserve"> </w:t>
      </w:r>
      <w:r w:rsidR="006A4CEB" w:rsidRPr="0007359C">
        <w:rPr>
          <w:rFonts w:asciiTheme="minorHAnsi" w:hAnsiTheme="minorHAnsi" w:cstheme="minorHAnsi"/>
          <w:sz w:val="24"/>
          <w:szCs w:val="24"/>
        </w:rPr>
        <w:t>Compras;</w:t>
      </w:r>
    </w:p>
    <w:p w14:paraId="63CE8D29" w14:textId="6555FBA0"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22. </w:t>
      </w:r>
      <w:r w:rsidR="006A4CEB" w:rsidRPr="0007359C">
        <w:rPr>
          <w:rFonts w:asciiTheme="minorHAnsi" w:hAnsiTheme="minorHAnsi" w:cstheme="minorHAnsi"/>
          <w:sz w:val="24"/>
          <w:szCs w:val="24"/>
        </w:rPr>
        <w:t>Possuir integração com os sistemas de Folha de Pagamento e Tributário da Prefeitura para geração automática dos empenhos da folha e receitas do</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tributário;</w:t>
      </w:r>
    </w:p>
    <w:p w14:paraId="6AC12474" w14:textId="46D604DC"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23. </w:t>
      </w:r>
      <w:r w:rsidR="006A4CEB" w:rsidRPr="0007359C">
        <w:rPr>
          <w:rFonts w:asciiTheme="minorHAnsi" w:hAnsiTheme="minorHAnsi" w:cstheme="minorHAnsi"/>
          <w:sz w:val="24"/>
          <w:szCs w:val="24"/>
        </w:rPr>
        <w:t>Possibilitar consulta em tela da movimentação das contas receita, despesa e plano de contas, em qualquer período do exercício possibilitando também a impressão da</w:t>
      </w:r>
      <w:r w:rsidR="006A4CEB" w:rsidRPr="0007359C">
        <w:rPr>
          <w:rFonts w:asciiTheme="minorHAnsi" w:hAnsiTheme="minorHAnsi" w:cstheme="minorHAnsi"/>
          <w:spacing w:val="-1"/>
          <w:sz w:val="24"/>
          <w:szCs w:val="24"/>
        </w:rPr>
        <w:t xml:space="preserve"> </w:t>
      </w:r>
      <w:r w:rsidR="006A4CEB" w:rsidRPr="0007359C">
        <w:rPr>
          <w:rFonts w:asciiTheme="minorHAnsi" w:hAnsiTheme="minorHAnsi" w:cstheme="minorHAnsi"/>
          <w:sz w:val="24"/>
          <w:szCs w:val="24"/>
        </w:rPr>
        <w:t>mesma;</w:t>
      </w:r>
    </w:p>
    <w:p w14:paraId="1133C05C" w14:textId="3AC4BC71"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24. </w:t>
      </w:r>
      <w:r w:rsidR="006A4CEB" w:rsidRPr="0007359C">
        <w:rPr>
          <w:rFonts w:asciiTheme="minorHAnsi" w:hAnsiTheme="minorHAnsi" w:cstheme="minorHAnsi"/>
          <w:sz w:val="24"/>
          <w:szCs w:val="24"/>
        </w:rPr>
        <w:t>Controle</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de</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toda</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execução</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orçamentária,</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possibilitando</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acompanhamentos</w:t>
      </w:r>
      <w:r w:rsidR="006A4CEB" w:rsidRPr="0007359C">
        <w:rPr>
          <w:rFonts w:asciiTheme="minorHAnsi" w:hAnsiTheme="minorHAnsi" w:cstheme="minorHAnsi"/>
          <w:spacing w:val="-6"/>
          <w:sz w:val="24"/>
          <w:szCs w:val="24"/>
        </w:rPr>
        <w:t xml:space="preserve"> </w:t>
      </w:r>
      <w:r w:rsidR="006A4CEB" w:rsidRPr="0007359C">
        <w:rPr>
          <w:rFonts w:asciiTheme="minorHAnsi" w:hAnsiTheme="minorHAnsi" w:cstheme="minorHAnsi"/>
          <w:sz w:val="24"/>
          <w:szCs w:val="24"/>
        </w:rPr>
        <w:t>operacionais</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e</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gerenciais;</w:t>
      </w:r>
    </w:p>
    <w:p w14:paraId="4A7C6EF7" w14:textId="6DB3D1DC"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lastRenderedPageBreak/>
        <w:t xml:space="preserve">25. </w:t>
      </w:r>
      <w:r w:rsidR="006A4CEB" w:rsidRPr="0007359C">
        <w:rPr>
          <w:rFonts w:asciiTheme="minorHAnsi" w:hAnsiTheme="minorHAnsi" w:cstheme="minorHAnsi"/>
          <w:sz w:val="24"/>
          <w:szCs w:val="24"/>
        </w:rPr>
        <w:t>Permitir</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a</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abertura</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de</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créditos</w:t>
      </w:r>
      <w:r w:rsidR="006A4CEB" w:rsidRPr="0007359C">
        <w:rPr>
          <w:rFonts w:asciiTheme="minorHAnsi" w:hAnsiTheme="minorHAnsi" w:cstheme="minorHAnsi"/>
          <w:spacing w:val="-8"/>
          <w:sz w:val="24"/>
          <w:szCs w:val="24"/>
        </w:rPr>
        <w:t xml:space="preserve"> </w:t>
      </w:r>
      <w:r w:rsidR="006A4CEB" w:rsidRPr="0007359C">
        <w:rPr>
          <w:rFonts w:asciiTheme="minorHAnsi" w:hAnsiTheme="minorHAnsi" w:cstheme="minorHAnsi"/>
          <w:sz w:val="24"/>
          <w:szCs w:val="24"/>
        </w:rPr>
        <w:t>adicionais,</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devendo</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haver</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recurso</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no</w:t>
      </w:r>
      <w:r w:rsidR="006A4CEB" w:rsidRPr="0007359C">
        <w:rPr>
          <w:rFonts w:asciiTheme="minorHAnsi" w:hAnsiTheme="minorHAnsi" w:cstheme="minorHAnsi"/>
          <w:spacing w:val="-3"/>
          <w:sz w:val="24"/>
          <w:szCs w:val="24"/>
        </w:rPr>
        <w:t xml:space="preserve"> </w:t>
      </w:r>
      <w:r w:rsidR="006A4CEB" w:rsidRPr="0007359C">
        <w:rPr>
          <w:rFonts w:asciiTheme="minorHAnsi" w:hAnsiTheme="minorHAnsi" w:cstheme="minorHAnsi"/>
          <w:sz w:val="24"/>
          <w:szCs w:val="24"/>
        </w:rPr>
        <w:t>sistema</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para</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exigir</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que</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o</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usuário informe a legislação que autoriza a operação, com opção de impressão do referido</w:t>
      </w:r>
      <w:r w:rsidR="006A4CEB" w:rsidRPr="0007359C">
        <w:rPr>
          <w:rFonts w:asciiTheme="minorHAnsi" w:hAnsiTheme="minorHAnsi" w:cstheme="minorHAnsi"/>
          <w:spacing w:val="-8"/>
          <w:sz w:val="24"/>
          <w:szCs w:val="24"/>
        </w:rPr>
        <w:t xml:space="preserve"> </w:t>
      </w:r>
      <w:r w:rsidR="006A4CEB" w:rsidRPr="0007359C">
        <w:rPr>
          <w:rFonts w:asciiTheme="minorHAnsi" w:hAnsiTheme="minorHAnsi" w:cstheme="minorHAnsi"/>
          <w:sz w:val="24"/>
          <w:szCs w:val="24"/>
        </w:rPr>
        <w:t>decreto;</w:t>
      </w:r>
    </w:p>
    <w:p w14:paraId="2EA775DC" w14:textId="01475F97"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26. </w:t>
      </w:r>
      <w:r w:rsidR="006A4CEB" w:rsidRPr="0007359C">
        <w:rPr>
          <w:rFonts w:asciiTheme="minorHAnsi" w:hAnsiTheme="minorHAnsi" w:cstheme="minorHAnsi"/>
          <w:sz w:val="24"/>
          <w:szCs w:val="24"/>
        </w:rPr>
        <w:t>Transferência automática para o exercício seguinte dos saldos do plano de contas patrimonial, de restos a pagar no encerramento do</w:t>
      </w:r>
      <w:r w:rsidR="006A4CEB" w:rsidRPr="0007359C">
        <w:rPr>
          <w:rFonts w:asciiTheme="minorHAnsi" w:hAnsiTheme="minorHAnsi" w:cstheme="minorHAnsi"/>
          <w:spacing w:val="2"/>
          <w:sz w:val="24"/>
          <w:szCs w:val="24"/>
        </w:rPr>
        <w:t xml:space="preserve"> </w:t>
      </w:r>
      <w:r w:rsidR="006A4CEB" w:rsidRPr="0007359C">
        <w:rPr>
          <w:rFonts w:asciiTheme="minorHAnsi" w:hAnsiTheme="minorHAnsi" w:cstheme="minorHAnsi"/>
          <w:sz w:val="24"/>
          <w:szCs w:val="24"/>
        </w:rPr>
        <w:t>exercício;</w:t>
      </w:r>
    </w:p>
    <w:p w14:paraId="43375D10" w14:textId="7D97B25C"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27. </w:t>
      </w:r>
      <w:r w:rsidR="006A4CEB" w:rsidRPr="0007359C">
        <w:rPr>
          <w:rFonts w:asciiTheme="minorHAnsi" w:hAnsiTheme="minorHAnsi" w:cstheme="minorHAnsi"/>
          <w:sz w:val="24"/>
          <w:szCs w:val="24"/>
        </w:rPr>
        <w:t>Registrar estimativas de receita e de despesa para cada mês do</w:t>
      </w:r>
      <w:r w:rsidR="006A4CEB" w:rsidRPr="0007359C">
        <w:rPr>
          <w:rFonts w:asciiTheme="minorHAnsi" w:hAnsiTheme="minorHAnsi" w:cstheme="minorHAnsi"/>
          <w:spacing w:val="-2"/>
          <w:sz w:val="24"/>
          <w:szCs w:val="24"/>
        </w:rPr>
        <w:t xml:space="preserve"> </w:t>
      </w:r>
      <w:r w:rsidR="006A4CEB" w:rsidRPr="0007359C">
        <w:rPr>
          <w:rFonts w:asciiTheme="minorHAnsi" w:hAnsiTheme="minorHAnsi" w:cstheme="minorHAnsi"/>
          <w:sz w:val="24"/>
          <w:szCs w:val="24"/>
        </w:rPr>
        <w:t>ano;</w:t>
      </w:r>
    </w:p>
    <w:p w14:paraId="677CA7AA" w14:textId="5EE7CA6A"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28. </w:t>
      </w:r>
      <w:r w:rsidR="006A4CEB" w:rsidRPr="0007359C">
        <w:rPr>
          <w:rFonts w:asciiTheme="minorHAnsi" w:hAnsiTheme="minorHAnsi" w:cstheme="minorHAnsi"/>
          <w:sz w:val="24"/>
          <w:szCs w:val="24"/>
        </w:rPr>
        <w:t>Permitir o controle das receitas através da programação</w:t>
      </w:r>
      <w:r w:rsidR="006A4CEB" w:rsidRPr="0007359C">
        <w:rPr>
          <w:rFonts w:asciiTheme="minorHAnsi" w:hAnsiTheme="minorHAnsi" w:cstheme="minorHAnsi"/>
          <w:spacing w:val="-4"/>
          <w:sz w:val="24"/>
          <w:szCs w:val="24"/>
        </w:rPr>
        <w:t xml:space="preserve"> </w:t>
      </w:r>
      <w:r w:rsidR="006A4CEB" w:rsidRPr="0007359C">
        <w:rPr>
          <w:rFonts w:asciiTheme="minorHAnsi" w:hAnsiTheme="minorHAnsi" w:cstheme="minorHAnsi"/>
          <w:sz w:val="24"/>
          <w:szCs w:val="24"/>
        </w:rPr>
        <w:t>financeira;</w:t>
      </w:r>
    </w:p>
    <w:p w14:paraId="390D1E5A" w14:textId="663864A1"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29. </w:t>
      </w:r>
      <w:r w:rsidR="006A4CEB" w:rsidRPr="0007359C">
        <w:rPr>
          <w:rFonts w:asciiTheme="minorHAnsi" w:hAnsiTheme="minorHAnsi" w:cstheme="minorHAnsi"/>
          <w:sz w:val="24"/>
          <w:szCs w:val="24"/>
        </w:rPr>
        <w:t>Controle</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total</w:t>
      </w:r>
      <w:r w:rsidR="006A4CEB" w:rsidRPr="0007359C">
        <w:rPr>
          <w:rFonts w:asciiTheme="minorHAnsi" w:hAnsiTheme="minorHAnsi" w:cstheme="minorHAnsi"/>
          <w:spacing w:val="-12"/>
          <w:sz w:val="24"/>
          <w:szCs w:val="24"/>
        </w:rPr>
        <w:t xml:space="preserve"> </w:t>
      </w:r>
      <w:r w:rsidR="006A4CEB" w:rsidRPr="0007359C">
        <w:rPr>
          <w:rFonts w:asciiTheme="minorHAnsi" w:hAnsiTheme="minorHAnsi" w:cstheme="minorHAnsi"/>
          <w:sz w:val="24"/>
          <w:szCs w:val="24"/>
        </w:rPr>
        <w:t>das</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despesas</w:t>
      </w:r>
      <w:r w:rsidR="006A4CEB" w:rsidRPr="0007359C">
        <w:rPr>
          <w:rFonts w:asciiTheme="minorHAnsi" w:hAnsiTheme="minorHAnsi" w:cstheme="minorHAnsi"/>
          <w:spacing w:val="-12"/>
          <w:sz w:val="24"/>
          <w:szCs w:val="24"/>
        </w:rPr>
        <w:t xml:space="preserve"> </w:t>
      </w:r>
      <w:proofErr w:type="spellStart"/>
      <w:r w:rsidR="006A4CEB" w:rsidRPr="0007359C">
        <w:rPr>
          <w:rFonts w:asciiTheme="minorHAnsi" w:hAnsiTheme="minorHAnsi" w:cstheme="minorHAnsi"/>
          <w:sz w:val="24"/>
          <w:szCs w:val="24"/>
        </w:rPr>
        <w:t>extra-orçamentárias</w:t>
      </w:r>
      <w:proofErr w:type="spellEnd"/>
      <w:r w:rsidR="006A4CEB" w:rsidRPr="0007359C">
        <w:rPr>
          <w:rFonts w:asciiTheme="minorHAnsi" w:hAnsiTheme="minorHAnsi" w:cstheme="minorHAnsi"/>
          <w:sz w:val="24"/>
          <w:szCs w:val="24"/>
        </w:rPr>
        <w:t>,</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emitidas,</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pagas</w:t>
      </w:r>
      <w:r w:rsidR="006A4CEB" w:rsidRPr="0007359C">
        <w:rPr>
          <w:rFonts w:asciiTheme="minorHAnsi" w:hAnsiTheme="minorHAnsi" w:cstheme="minorHAnsi"/>
          <w:spacing w:val="-12"/>
          <w:sz w:val="24"/>
          <w:szCs w:val="24"/>
        </w:rPr>
        <w:t xml:space="preserve"> </w:t>
      </w:r>
      <w:r w:rsidR="006A4CEB" w:rsidRPr="0007359C">
        <w:rPr>
          <w:rFonts w:asciiTheme="minorHAnsi" w:hAnsiTheme="minorHAnsi" w:cstheme="minorHAnsi"/>
          <w:sz w:val="24"/>
          <w:szCs w:val="24"/>
        </w:rPr>
        <w:t>e</w:t>
      </w:r>
      <w:r w:rsidR="006A4CEB" w:rsidRPr="0007359C">
        <w:rPr>
          <w:rFonts w:asciiTheme="minorHAnsi" w:hAnsiTheme="minorHAnsi" w:cstheme="minorHAnsi"/>
          <w:spacing w:val="-10"/>
          <w:sz w:val="24"/>
          <w:szCs w:val="24"/>
        </w:rPr>
        <w:t xml:space="preserve"> </w:t>
      </w:r>
      <w:r w:rsidR="006A4CEB" w:rsidRPr="0007359C">
        <w:rPr>
          <w:rFonts w:asciiTheme="minorHAnsi" w:hAnsiTheme="minorHAnsi" w:cstheme="minorHAnsi"/>
          <w:sz w:val="24"/>
          <w:szCs w:val="24"/>
        </w:rPr>
        <w:t>a</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pagar,</w:t>
      </w:r>
      <w:r w:rsidR="006A4CEB" w:rsidRPr="0007359C">
        <w:rPr>
          <w:rFonts w:asciiTheme="minorHAnsi" w:hAnsiTheme="minorHAnsi" w:cstheme="minorHAnsi"/>
          <w:spacing w:val="-10"/>
          <w:sz w:val="24"/>
          <w:szCs w:val="24"/>
        </w:rPr>
        <w:t xml:space="preserve"> </w:t>
      </w:r>
      <w:r w:rsidR="006A4CEB" w:rsidRPr="0007359C">
        <w:rPr>
          <w:rFonts w:asciiTheme="minorHAnsi" w:hAnsiTheme="minorHAnsi" w:cstheme="minorHAnsi"/>
          <w:sz w:val="24"/>
          <w:szCs w:val="24"/>
        </w:rPr>
        <w:t>por</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fornecedor</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e</w:t>
      </w:r>
      <w:r w:rsidR="006A4CEB" w:rsidRPr="0007359C">
        <w:rPr>
          <w:rFonts w:asciiTheme="minorHAnsi" w:hAnsiTheme="minorHAnsi" w:cstheme="minorHAnsi"/>
          <w:spacing w:val="-13"/>
          <w:sz w:val="24"/>
          <w:szCs w:val="24"/>
        </w:rPr>
        <w:t xml:space="preserve"> </w:t>
      </w:r>
      <w:r w:rsidR="006A4CEB" w:rsidRPr="0007359C">
        <w:rPr>
          <w:rFonts w:asciiTheme="minorHAnsi" w:hAnsiTheme="minorHAnsi" w:cstheme="minorHAnsi"/>
          <w:sz w:val="24"/>
          <w:szCs w:val="24"/>
        </w:rPr>
        <w:t>por</w:t>
      </w:r>
      <w:r w:rsidR="006A4CEB" w:rsidRPr="0007359C">
        <w:rPr>
          <w:rFonts w:asciiTheme="minorHAnsi" w:hAnsiTheme="minorHAnsi" w:cstheme="minorHAnsi"/>
          <w:spacing w:val="-11"/>
          <w:sz w:val="24"/>
          <w:szCs w:val="24"/>
        </w:rPr>
        <w:t xml:space="preserve"> </w:t>
      </w:r>
      <w:r w:rsidR="006A4CEB" w:rsidRPr="0007359C">
        <w:rPr>
          <w:rFonts w:asciiTheme="minorHAnsi" w:hAnsiTheme="minorHAnsi" w:cstheme="minorHAnsi"/>
          <w:sz w:val="24"/>
          <w:szCs w:val="24"/>
        </w:rPr>
        <w:t>contas de despesas extras, inclusive com emissões de notas de despesas extras p</w:t>
      </w:r>
      <w:r w:rsidR="00A9026D" w:rsidRPr="0007359C">
        <w:rPr>
          <w:rFonts w:asciiTheme="minorHAnsi" w:hAnsiTheme="minorHAnsi" w:cstheme="minorHAnsi"/>
          <w:sz w:val="24"/>
          <w:szCs w:val="24"/>
        </w:rPr>
        <w:t>a</w:t>
      </w:r>
      <w:r w:rsidR="006A4CEB" w:rsidRPr="0007359C">
        <w:rPr>
          <w:rFonts w:asciiTheme="minorHAnsi" w:hAnsiTheme="minorHAnsi" w:cstheme="minorHAnsi"/>
          <w:sz w:val="24"/>
          <w:szCs w:val="24"/>
        </w:rPr>
        <w:t>ra comprovar o pagamento das mesmas;</w:t>
      </w:r>
    </w:p>
    <w:p w14:paraId="3D364807" w14:textId="7820E82E"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30. </w:t>
      </w:r>
      <w:r w:rsidR="006A4CEB" w:rsidRPr="0007359C">
        <w:rPr>
          <w:rFonts w:asciiTheme="minorHAnsi" w:hAnsiTheme="minorHAnsi" w:cstheme="minorHAnsi"/>
          <w:sz w:val="24"/>
          <w:szCs w:val="24"/>
        </w:rPr>
        <w:t>Cadastro de contratos de dívida fundada com campo de validade de FGTS, INSS e</w:t>
      </w:r>
      <w:r w:rsidR="006A4CEB" w:rsidRPr="0007359C">
        <w:rPr>
          <w:rFonts w:asciiTheme="minorHAnsi" w:hAnsiTheme="minorHAnsi" w:cstheme="minorHAnsi"/>
          <w:spacing w:val="-12"/>
          <w:sz w:val="24"/>
          <w:szCs w:val="24"/>
        </w:rPr>
        <w:t xml:space="preserve"> </w:t>
      </w:r>
      <w:r w:rsidR="006A4CEB" w:rsidRPr="0007359C">
        <w:rPr>
          <w:rFonts w:asciiTheme="minorHAnsi" w:hAnsiTheme="minorHAnsi" w:cstheme="minorHAnsi"/>
          <w:sz w:val="24"/>
          <w:szCs w:val="24"/>
        </w:rPr>
        <w:t>SFE;</w:t>
      </w:r>
    </w:p>
    <w:p w14:paraId="0D53F2ED" w14:textId="4D2893D2" w:rsidR="005F38A6"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31. </w:t>
      </w:r>
      <w:r w:rsidR="006A4CEB" w:rsidRPr="0007359C">
        <w:rPr>
          <w:rFonts w:asciiTheme="minorHAnsi" w:hAnsiTheme="minorHAnsi" w:cstheme="minorHAnsi"/>
          <w:sz w:val="24"/>
          <w:szCs w:val="24"/>
        </w:rPr>
        <w:t>Cadastro de interferência financeira, subvenções sociais e obras;</w:t>
      </w:r>
    </w:p>
    <w:p w14:paraId="17606171" w14:textId="4478A6E7" w:rsidR="006A4CEB" w:rsidRPr="0007359C" w:rsidRDefault="00980938" w:rsidP="00DB2FDC">
      <w:pPr>
        <w:pStyle w:val="Corpodetexto"/>
        <w:spacing w:after="0"/>
        <w:ind w:right="112"/>
        <w:jc w:val="both"/>
        <w:rPr>
          <w:rFonts w:asciiTheme="minorHAnsi" w:hAnsiTheme="minorHAnsi" w:cstheme="minorHAnsi"/>
          <w:sz w:val="24"/>
          <w:szCs w:val="24"/>
        </w:rPr>
      </w:pPr>
      <w:r>
        <w:rPr>
          <w:rFonts w:asciiTheme="minorHAnsi" w:hAnsiTheme="minorHAnsi" w:cstheme="minorHAnsi"/>
          <w:sz w:val="24"/>
          <w:szCs w:val="24"/>
        </w:rPr>
        <w:t xml:space="preserve">32. </w:t>
      </w:r>
      <w:r w:rsidR="006A4CEB" w:rsidRPr="0007359C">
        <w:rPr>
          <w:rFonts w:asciiTheme="minorHAnsi" w:hAnsiTheme="minorHAnsi" w:cstheme="minorHAnsi"/>
          <w:sz w:val="24"/>
          <w:szCs w:val="24"/>
        </w:rPr>
        <w:t>Controle de convênio efetuado com entidades</w:t>
      </w:r>
      <w:r w:rsidR="006A4CEB" w:rsidRPr="0007359C">
        <w:rPr>
          <w:rFonts w:asciiTheme="minorHAnsi" w:hAnsiTheme="minorHAnsi" w:cstheme="minorHAnsi"/>
          <w:spacing w:val="-5"/>
          <w:sz w:val="24"/>
          <w:szCs w:val="24"/>
        </w:rPr>
        <w:t xml:space="preserve"> </w:t>
      </w:r>
      <w:r w:rsidR="006A4CEB" w:rsidRPr="0007359C">
        <w:rPr>
          <w:rFonts w:asciiTheme="minorHAnsi" w:hAnsiTheme="minorHAnsi" w:cstheme="minorHAnsi"/>
          <w:sz w:val="24"/>
          <w:szCs w:val="24"/>
        </w:rPr>
        <w:t>financeiras;</w:t>
      </w:r>
    </w:p>
    <w:p w14:paraId="287D3A22" w14:textId="04D8190A"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33. </w:t>
      </w:r>
      <w:r w:rsidR="006A4CEB" w:rsidRPr="0007359C">
        <w:rPr>
          <w:rFonts w:cstheme="minorHAnsi"/>
          <w:sz w:val="24"/>
          <w:szCs w:val="24"/>
        </w:rPr>
        <w:t>Efetuar cancelamento de retos a pagar tanto pela receita, bem como pelas variações</w:t>
      </w:r>
      <w:r w:rsidR="006A4CEB" w:rsidRPr="0007359C">
        <w:rPr>
          <w:rFonts w:cstheme="minorHAnsi"/>
          <w:spacing w:val="-16"/>
          <w:sz w:val="24"/>
          <w:szCs w:val="24"/>
        </w:rPr>
        <w:t xml:space="preserve"> </w:t>
      </w:r>
      <w:r w:rsidR="006A4CEB" w:rsidRPr="0007359C">
        <w:rPr>
          <w:rFonts w:cstheme="minorHAnsi"/>
          <w:sz w:val="24"/>
          <w:szCs w:val="24"/>
        </w:rPr>
        <w:t>patrimoniais;</w:t>
      </w:r>
    </w:p>
    <w:p w14:paraId="2671681D" w14:textId="7498E4CF"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34. </w:t>
      </w:r>
      <w:r w:rsidR="006A4CEB" w:rsidRPr="0007359C">
        <w:rPr>
          <w:rFonts w:cstheme="minorHAnsi"/>
          <w:sz w:val="24"/>
          <w:szCs w:val="24"/>
        </w:rPr>
        <w:t xml:space="preserve">Gerar arquivo referente ao </w:t>
      </w:r>
      <w:r w:rsidR="00A9026D" w:rsidRPr="0007359C">
        <w:rPr>
          <w:rFonts w:cstheme="minorHAnsi"/>
          <w:sz w:val="24"/>
          <w:szCs w:val="24"/>
        </w:rPr>
        <w:t>MANAD</w:t>
      </w:r>
      <w:r w:rsidR="006A4CEB" w:rsidRPr="0007359C">
        <w:rPr>
          <w:rFonts w:cstheme="minorHAnsi"/>
          <w:sz w:val="24"/>
          <w:szCs w:val="24"/>
        </w:rPr>
        <w:t>, exigido pela Receita</w:t>
      </w:r>
      <w:r w:rsidR="006A4CEB" w:rsidRPr="0007359C">
        <w:rPr>
          <w:rFonts w:cstheme="minorHAnsi"/>
          <w:spacing w:val="1"/>
          <w:sz w:val="24"/>
          <w:szCs w:val="24"/>
        </w:rPr>
        <w:t xml:space="preserve"> </w:t>
      </w:r>
      <w:r w:rsidR="006A4CEB" w:rsidRPr="0007359C">
        <w:rPr>
          <w:rFonts w:cstheme="minorHAnsi"/>
          <w:sz w:val="24"/>
          <w:szCs w:val="24"/>
        </w:rPr>
        <w:t>Federal;</w:t>
      </w:r>
    </w:p>
    <w:p w14:paraId="2C05CFE2" w14:textId="6B0F4CCB"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35. </w:t>
      </w:r>
      <w:r w:rsidR="006A4CEB" w:rsidRPr="0007359C">
        <w:rPr>
          <w:rFonts w:cstheme="minorHAnsi"/>
          <w:sz w:val="24"/>
          <w:szCs w:val="24"/>
        </w:rPr>
        <w:t>Possibilitar a Importação e Exportação de movimentos contábeis de Unidades Gestoras Descentralizadas</w:t>
      </w:r>
      <w:r>
        <w:rPr>
          <w:rFonts w:cstheme="minorHAnsi"/>
          <w:sz w:val="24"/>
          <w:szCs w:val="24"/>
        </w:rPr>
        <w:t>;</w:t>
      </w:r>
    </w:p>
    <w:p w14:paraId="5871D584" w14:textId="24FCA564"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36. </w:t>
      </w:r>
      <w:r w:rsidR="006A4CEB" w:rsidRPr="0007359C">
        <w:rPr>
          <w:rFonts w:cstheme="minorHAnsi"/>
          <w:sz w:val="24"/>
          <w:szCs w:val="24"/>
        </w:rPr>
        <w:t>Possuir</w:t>
      </w:r>
      <w:r w:rsidR="006A4CEB" w:rsidRPr="0007359C">
        <w:rPr>
          <w:rFonts w:cstheme="minorHAnsi"/>
          <w:spacing w:val="-6"/>
          <w:sz w:val="24"/>
          <w:szCs w:val="24"/>
        </w:rPr>
        <w:t xml:space="preserve"> </w:t>
      </w:r>
      <w:r w:rsidR="006A4CEB" w:rsidRPr="0007359C">
        <w:rPr>
          <w:rFonts w:cstheme="minorHAnsi"/>
          <w:sz w:val="24"/>
          <w:szCs w:val="24"/>
        </w:rPr>
        <w:t>demonstrativos</w:t>
      </w:r>
      <w:r w:rsidR="006A4CEB" w:rsidRPr="0007359C">
        <w:rPr>
          <w:rFonts w:cstheme="minorHAnsi"/>
          <w:spacing w:val="-7"/>
          <w:sz w:val="24"/>
          <w:szCs w:val="24"/>
        </w:rPr>
        <w:t xml:space="preserve"> </w:t>
      </w:r>
      <w:r w:rsidR="006A4CEB" w:rsidRPr="0007359C">
        <w:rPr>
          <w:rFonts w:cstheme="minorHAnsi"/>
          <w:sz w:val="24"/>
          <w:szCs w:val="24"/>
        </w:rPr>
        <w:t>de</w:t>
      </w:r>
      <w:r w:rsidR="006A4CEB" w:rsidRPr="0007359C">
        <w:rPr>
          <w:rFonts w:cstheme="minorHAnsi"/>
          <w:spacing w:val="-5"/>
          <w:sz w:val="24"/>
          <w:szCs w:val="24"/>
        </w:rPr>
        <w:t xml:space="preserve"> </w:t>
      </w:r>
      <w:r w:rsidR="006A4CEB" w:rsidRPr="0007359C">
        <w:rPr>
          <w:rFonts w:cstheme="minorHAnsi"/>
          <w:sz w:val="24"/>
          <w:szCs w:val="24"/>
        </w:rPr>
        <w:t>toda</w:t>
      </w:r>
      <w:r w:rsidR="006A4CEB" w:rsidRPr="0007359C">
        <w:rPr>
          <w:rFonts w:cstheme="minorHAnsi"/>
          <w:spacing w:val="-6"/>
          <w:sz w:val="24"/>
          <w:szCs w:val="24"/>
        </w:rPr>
        <w:t xml:space="preserve"> </w:t>
      </w:r>
      <w:r w:rsidR="006A4CEB" w:rsidRPr="0007359C">
        <w:rPr>
          <w:rFonts w:cstheme="minorHAnsi"/>
          <w:sz w:val="24"/>
          <w:szCs w:val="24"/>
        </w:rPr>
        <w:t>parte</w:t>
      </w:r>
      <w:r w:rsidR="006A4CEB" w:rsidRPr="0007359C">
        <w:rPr>
          <w:rFonts w:cstheme="minorHAnsi"/>
          <w:spacing w:val="-6"/>
          <w:sz w:val="24"/>
          <w:szCs w:val="24"/>
        </w:rPr>
        <w:t xml:space="preserve"> </w:t>
      </w:r>
      <w:r w:rsidR="006A4CEB" w:rsidRPr="0007359C">
        <w:rPr>
          <w:rFonts w:cstheme="minorHAnsi"/>
          <w:sz w:val="24"/>
          <w:szCs w:val="24"/>
        </w:rPr>
        <w:t>cadastrais</w:t>
      </w:r>
      <w:r w:rsidR="006A4CEB" w:rsidRPr="0007359C">
        <w:rPr>
          <w:rFonts w:cstheme="minorHAnsi"/>
          <w:spacing w:val="-8"/>
          <w:sz w:val="24"/>
          <w:szCs w:val="24"/>
        </w:rPr>
        <w:t xml:space="preserve"> </w:t>
      </w:r>
      <w:r w:rsidR="006A4CEB" w:rsidRPr="0007359C">
        <w:rPr>
          <w:rFonts w:cstheme="minorHAnsi"/>
          <w:sz w:val="24"/>
          <w:szCs w:val="24"/>
        </w:rPr>
        <w:t>do</w:t>
      </w:r>
      <w:r w:rsidR="006A4CEB" w:rsidRPr="0007359C">
        <w:rPr>
          <w:rFonts w:cstheme="minorHAnsi"/>
          <w:spacing w:val="-6"/>
          <w:sz w:val="24"/>
          <w:szCs w:val="24"/>
        </w:rPr>
        <w:t xml:space="preserve"> </w:t>
      </w:r>
      <w:r w:rsidR="006A4CEB" w:rsidRPr="0007359C">
        <w:rPr>
          <w:rFonts w:cstheme="minorHAnsi"/>
          <w:sz w:val="24"/>
          <w:szCs w:val="24"/>
        </w:rPr>
        <w:t>sistema,</w:t>
      </w:r>
      <w:r w:rsidR="006A4CEB" w:rsidRPr="0007359C">
        <w:rPr>
          <w:rFonts w:cstheme="minorHAnsi"/>
          <w:spacing w:val="-5"/>
          <w:sz w:val="24"/>
          <w:szCs w:val="24"/>
        </w:rPr>
        <w:t xml:space="preserve"> </w:t>
      </w:r>
      <w:r w:rsidR="006A4CEB" w:rsidRPr="0007359C">
        <w:rPr>
          <w:rFonts w:cstheme="minorHAnsi"/>
          <w:sz w:val="24"/>
          <w:szCs w:val="24"/>
        </w:rPr>
        <w:t>listagem</w:t>
      </w:r>
      <w:r w:rsidR="006A4CEB" w:rsidRPr="0007359C">
        <w:rPr>
          <w:rFonts w:cstheme="minorHAnsi"/>
          <w:spacing w:val="-8"/>
          <w:sz w:val="24"/>
          <w:szCs w:val="24"/>
        </w:rPr>
        <w:t xml:space="preserve"> </w:t>
      </w:r>
      <w:r w:rsidR="006A4CEB" w:rsidRPr="0007359C">
        <w:rPr>
          <w:rFonts w:cstheme="minorHAnsi"/>
          <w:sz w:val="24"/>
          <w:szCs w:val="24"/>
        </w:rPr>
        <w:t>de</w:t>
      </w:r>
      <w:r w:rsidR="006A4CEB" w:rsidRPr="0007359C">
        <w:rPr>
          <w:rFonts w:cstheme="minorHAnsi"/>
          <w:spacing w:val="-5"/>
          <w:sz w:val="24"/>
          <w:szCs w:val="24"/>
        </w:rPr>
        <w:t xml:space="preserve"> </w:t>
      </w:r>
      <w:r w:rsidR="006A4CEB" w:rsidRPr="0007359C">
        <w:rPr>
          <w:rFonts w:cstheme="minorHAnsi"/>
          <w:sz w:val="24"/>
          <w:szCs w:val="24"/>
        </w:rPr>
        <w:t>bancos,</w:t>
      </w:r>
      <w:r w:rsidR="006A4CEB" w:rsidRPr="0007359C">
        <w:rPr>
          <w:rFonts w:cstheme="minorHAnsi"/>
          <w:spacing w:val="-6"/>
          <w:sz w:val="24"/>
          <w:szCs w:val="24"/>
        </w:rPr>
        <w:t xml:space="preserve"> </w:t>
      </w:r>
      <w:r w:rsidR="006A4CEB" w:rsidRPr="0007359C">
        <w:rPr>
          <w:rFonts w:cstheme="minorHAnsi"/>
          <w:sz w:val="24"/>
          <w:szCs w:val="24"/>
        </w:rPr>
        <w:t>de</w:t>
      </w:r>
      <w:r w:rsidR="006A4CEB" w:rsidRPr="0007359C">
        <w:rPr>
          <w:rFonts w:cstheme="minorHAnsi"/>
          <w:spacing w:val="-6"/>
          <w:sz w:val="24"/>
          <w:szCs w:val="24"/>
        </w:rPr>
        <w:t xml:space="preserve"> </w:t>
      </w:r>
      <w:r w:rsidR="006A4CEB" w:rsidRPr="0007359C">
        <w:rPr>
          <w:rFonts w:cstheme="minorHAnsi"/>
          <w:sz w:val="24"/>
          <w:szCs w:val="24"/>
        </w:rPr>
        <w:t>fontes</w:t>
      </w:r>
      <w:r w:rsidR="006A4CEB" w:rsidRPr="0007359C">
        <w:rPr>
          <w:rFonts w:cstheme="minorHAnsi"/>
          <w:spacing w:val="-6"/>
          <w:sz w:val="24"/>
          <w:szCs w:val="24"/>
        </w:rPr>
        <w:t xml:space="preserve"> </w:t>
      </w:r>
      <w:r w:rsidR="006A4CEB" w:rsidRPr="0007359C">
        <w:rPr>
          <w:rFonts w:cstheme="minorHAnsi"/>
          <w:sz w:val="24"/>
          <w:szCs w:val="24"/>
        </w:rPr>
        <w:t>de</w:t>
      </w:r>
      <w:r w:rsidR="006A4CEB" w:rsidRPr="0007359C">
        <w:rPr>
          <w:rFonts w:cstheme="minorHAnsi"/>
          <w:spacing w:val="-6"/>
          <w:sz w:val="24"/>
          <w:szCs w:val="24"/>
        </w:rPr>
        <w:t xml:space="preserve"> </w:t>
      </w:r>
      <w:r w:rsidR="006A4CEB" w:rsidRPr="0007359C">
        <w:rPr>
          <w:rFonts w:cstheme="minorHAnsi"/>
          <w:sz w:val="24"/>
          <w:szCs w:val="24"/>
        </w:rPr>
        <w:t>recursos, gasto com pessoal, contas bancárias, de lei e</w:t>
      </w:r>
      <w:r w:rsidR="006A4CEB" w:rsidRPr="0007359C">
        <w:rPr>
          <w:rFonts w:cstheme="minorHAnsi"/>
          <w:spacing w:val="-6"/>
          <w:sz w:val="24"/>
          <w:szCs w:val="24"/>
        </w:rPr>
        <w:t xml:space="preserve"> </w:t>
      </w:r>
      <w:r w:rsidR="006A4CEB" w:rsidRPr="0007359C">
        <w:rPr>
          <w:rFonts w:cstheme="minorHAnsi"/>
          <w:sz w:val="24"/>
          <w:szCs w:val="24"/>
        </w:rPr>
        <w:t>decretos;</w:t>
      </w:r>
    </w:p>
    <w:p w14:paraId="44CCDF85" w14:textId="1065403C"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37. </w:t>
      </w:r>
      <w:r w:rsidR="006A4CEB" w:rsidRPr="0007359C">
        <w:rPr>
          <w:rFonts w:cstheme="minorHAnsi"/>
          <w:sz w:val="24"/>
          <w:szCs w:val="24"/>
        </w:rPr>
        <w:t>Possuir demonstrativos de execução orçamentária com filtros personalizados, por Credores, Empenhos, Diário e Razão;</w:t>
      </w:r>
    </w:p>
    <w:p w14:paraId="1C6835F2" w14:textId="2FC0F713"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38. </w:t>
      </w:r>
      <w:r w:rsidR="006A4CEB" w:rsidRPr="0007359C">
        <w:rPr>
          <w:rFonts w:cstheme="minorHAnsi"/>
          <w:sz w:val="24"/>
          <w:szCs w:val="24"/>
        </w:rPr>
        <w:t>Possuir</w:t>
      </w:r>
      <w:r w:rsidR="006A4CEB" w:rsidRPr="0007359C">
        <w:rPr>
          <w:rFonts w:cstheme="minorHAnsi"/>
          <w:spacing w:val="-8"/>
          <w:sz w:val="24"/>
          <w:szCs w:val="24"/>
        </w:rPr>
        <w:t xml:space="preserve"> </w:t>
      </w:r>
      <w:r w:rsidR="006A4CEB" w:rsidRPr="0007359C">
        <w:rPr>
          <w:rFonts w:cstheme="minorHAnsi"/>
          <w:sz w:val="24"/>
          <w:szCs w:val="24"/>
        </w:rPr>
        <w:t>demonstrativos</w:t>
      </w:r>
      <w:r w:rsidR="006A4CEB" w:rsidRPr="0007359C">
        <w:rPr>
          <w:rFonts w:cstheme="minorHAnsi"/>
          <w:spacing w:val="-8"/>
          <w:sz w:val="24"/>
          <w:szCs w:val="24"/>
        </w:rPr>
        <w:t xml:space="preserve"> </w:t>
      </w:r>
      <w:r w:rsidR="006A4CEB" w:rsidRPr="0007359C">
        <w:rPr>
          <w:rFonts w:cstheme="minorHAnsi"/>
          <w:sz w:val="24"/>
          <w:szCs w:val="24"/>
        </w:rPr>
        <w:t>de</w:t>
      </w:r>
      <w:r w:rsidR="006A4CEB" w:rsidRPr="0007359C">
        <w:rPr>
          <w:rFonts w:cstheme="minorHAnsi"/>
          <w:spacing w:val="-7"/>
          <w:sz w:val="24"/>
          <w:szCs w:val="24"/>
        </w:rPr>
        <w:t xml:space="preserve"> </w:t>
      </w:r>
      <w:r w:rsidR="006A4CEB" w:rsidRPr="0007359C">
        <w:rPr>
          <w:rFonts w:cstheme="minorHAnsi"/>
          <w:sz w:val="24"/>
          <w:szCs w:val="24"/>
        </w:rPr>
        <w:t>Execução</w:t>
      </w:r>
      <w:r w:rsidR="006A4CEB" w:rsidRPr="0007359C">
        <w:rPr>
          <w:rFonts w:cstheme="minorHAnsi"/>
          <w:spacing w:val="-7"/>
          <w:sz w:val="24"/>
          <w:szCs w:val="24"/>
        </w:rPr>
        <w:t xml:space="preserve"> </w:t>
      </w:r>
      <w:proofErr w:type="spellStart"/>
      <w:r w:rsidR="006A4CEB" w:rsidRPr="0007359C">
        <w:rPr>
          <w:rFonts w:cstheme="minorHAnsi"/>
          <w:sz w:val="24"/>
          <w:szCs w:val="24"/>
        </w:rPr>
        <w:t>extra-orçamentária</w:t>
      </w:r>
      <w:proofErr w:type="spellEnd"/>
      <w:r w:rsidR="006A4CEB" w:rsidRPr="0007359C">
        <w:rPr>
          <w:rFonts w:cstheme="minorHAnsi"/>
          <w:spacing w:val="-8"/>
          <w:sz w:val="24"/>
          <w:szCs w:val="24"/>
        </w:rPr>
        <w:t xml:space="preserve"> </w:t>
      </w:r>
      <w:r w:rsidR="006A4CEB" w:rsidRPr="0007359C">
        <w:rPr>
          <w:rFonts w:cstheme="minorHAnsi"/>
          <w:sz w:val="24"/>
          <w:szCs w:val="24"/>
        </w:rPr>
        <w:t>com</w:t>
      </w:r>
      <w:r w:rsidR="006A4CEB" w:rsidRPr="0007359C">
        <w:rPr>
          <w:rFonts w:cstheme="minorHAnsi"/>
          <w:spacing w:val="-9"/>
          <w:sz w:val="24"/>
          <w:szCs w:val="24"/>
        </w:rPr>
        <w:t xml:space="preserve"> </w:t>
      </w:r>
      <w:r w:rsidR="006A4CEB" w:rsidRPr="0007359C">
        <w:rPr>
          <w:rFonts w:cstheme="minorHAnsi"/>
          <w:sz w:val="24"/>
          <w:szCs w:val="24"/>
        </w:rPr>
        <w:t>filtros</w:t>
      </w:r>
      <w:r w:rsidR="006A4CEB" w:rsidRPr="0007359C">
        <w:rPr>
          <w:rFonts w:cstheme="minorHAnsi"/>
          <w:spacing w:val="-8"/>
          <w:sz w:val="24"/>
          <w:szCs w:val="24"/>
        </w:rPr>
        <w:t xml:space="preserve"> </w:t>
      </w:r>
      <w:r w:rsidR="006A4CEB" w:rsidRPr="0007359C">
        <w:rPr>
          <w:rFonts w:cstheme="minorHAnsi"/>
          <w:sz w:val="24"/>
          <w:szCs w:val="24"/>
        </w:rPr>
        <w:t>personalizados,</w:t>
      </w:r>
      <w:r w:rsidR="006A4CEB" w:rsidRPr="0007359C">
        <w:rPr>
          <w:rFonts w:cstheme="minorHAnsi"/>
          <w:spacing w:val="-7"/>
          <w:sz w:val="24"/>
          <w:szCs w:val="24"/>
        </w:rPr>
        <w:t xml:space="preserve"> </w:t>
      </w:r>
      <w:r w:rsidR="006A4CEB" w:rsidRPr="0007359C">
        <w:rPr>
          <w:rFonts w:cstheme="minorHAnsi"/>
          <w:sz w:val="24"/>
          <w:szCs w:val="24"/>
        </w:rPr>
        <w:t>de</w:t>
      </w:r>
      <w:r w:rsidR="006A4CEB" w:rsidRPr="0007359C">
        <w:rPr>
          <w:rFonts w:cstheme="minorHAnsi"/>
          <w:spacing w:val="-7"/>
          <w:sz w:val="24"/>
          <w:szCs w:val="24"/>
        </w:rPr>
        <w:t xml:space="preserve"> </w:t>
      </w:r>
      <w:r w:rsidR="006A4CEB" w:rsidRPr="0007359C">
        <w:rPr>
          <w:rFonts w:cstheme="minorHAnsi"/>
          <w:sz w:val="24"/>
          <w:szCs w:val="24"/>
        </w:rPr>
        <w:t>Despesa</w:t>
      </w:r>
      <w:r w:rsidR="006A4CEB" w:rsidRPr="0007359C">
        <w:rPr>
          <w:rFonts w:cstheme="minorHAnsi"/>
          <w:spacing w:val="-8"/>
          <w:sz w:val="24"/>
          <w:szCs w:val="24"/>
        </w:rPr>
        <w:t xml:space="preserve"> </w:t>
      </w:r>
      <w:r w:rsidR="006A4CEB" w:rsidRPr="0007359C">
        <w:rPr>
          <w:rFonts w:cstheme="minorHAnsi"/>
          <w:sz w:val="24"/>
          <w:szCs w:val="24"/>
        </w:rPr>
        <w:t>Extra e Restos a</w:t>
      </w:r>
      <w:r w:rsidR="006A4CEB" w:rsidRPr="0007359C">
        <w:rPr>
          <w:rFonts w:cstheme="minorHAnsi"/>
          <w:spacing w:val="-2"/>
          <w:sz w:val="24"/>
          <w:szCs w:val="24"/>
        </w:rPr>
        <w:t xml:space="preserve"> </w:t>
      </w:r>
      <w:r w:rsidR="006A4CEB" w:rsidRPr="0007359C">
        <w:rPr>
          <w:rFonts w:cstheme="minorHAnsi"/>
          <w:sz w:val="24"/>
          <w:szCs w:val="24"/>
        </w:rPr>
        <w:t>Pagar;</w:t>
      </w:r>
    </w:p>
    <w:p w14:paraId="42CCC23B" w14:textId="434E2F14"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39. </w:t>
      </w:r>
      <w:r w:rsidR="006A4CEB" w:rsidRPr="0007359C">
        <w:rPr>
          <w:rFonts w:cstheme="minorHAnsi"/>
          <w:sz w:val="24"/>
          <w:szCs w:val="24"/>
        </w:rPr>
        <w:t>Possibilita através de demonstrativos gerenciais o acompanhamento de todo o processo contábil realizado no sistema, de despesa, receita,</w:t>
      </w:r>
      <w:r w:rsidR="006A4CEB" w:rsidRPr="0007359C">
        <w:rPr>
          <w:rFonts w:cstheme="minorHAnsi"/>
          <w:spacing w:val="2"/>
          <w:sz w:val="24"/>
          <w:szCs w:val="24"/>
        </w:rPr>
        <w:t xml:space="preserve"> </w:t>
      </w:r>
      <w:r w:rsidR="006A4CEB" w:rsidRPr="0007359C">
        <w:rPr>
          <w:rFonts w:cstheme="minorHAnsi"/>
          <w:sz w:val="24"/>
          <w:szCs w:val="24"/>
        </w:rPr>
        <w:t>financeiro,</w:t>
      </w:r>
    </w:p>
    <w:p w14:paraId="6D4FF685" w14:textId="7B8D548C"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40. </w:t>
      </w:r>
      <w:r w:rsidR="006A4CEB" w:rsidRPr="0007359C">
        <w:rPr>
          <w:rFonts w:cstheme="minorHAnsi"/>
          <w:sz w:val="24"/>
          <w:szCs w:val="24"/>
        </w:rPr>
        <w:t>Permitir a emissão de todos os anexos automaticamente previstos na Lei 4.320/64 e Lei de Responsabilidade Fiscal - LC</w:t>
      </w:r>
      <w:r w:rsidR="006A4CEB" w:rsidRPr="0007359C">
        <w:rPr>
          <w:rFonts w:cstheme="minorHAnsi"/>
          <w:spacing w:val="3"/>
          <w:sz w:val="24"/>
          <w:szCs w:val="24"/>
        </w:rPr>
        <w:t xml:space="preserve"> </w:t>
      </w:r>
      <w:r w:rsidR="006A4CEB" w:rsidRPr="0007359C">
        <w:rPr>
          <w:rFonts w:cstheme="minorHAnsi"/>
          <w:sz w:val="24"/>
          <w:szCs w:val="24"/>
        </w:rPr>
        <w:t>101/2000;</w:t>
      </w:r>
    </w:p>
    <w:p w14:paraId="1CA04E70" w14:textId="07854CD8"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41. </w:t>
      </w:r>
      <w:r w:rsidR="006A4CEB" w:rsidRPr="0007359C">
        <w:rPr>
          <w:rFonts w:cstheme="minorHAnsi"/>
          <w:sz w:val="24"/>
          <w:szCs w:val="24"/>
        </w:rPr>
        <w:t>Gerar automaticamente os arquivos de balancetes mensais de acordo com Layout publicado pelo TCM-GO;</w:t>
      </w:r>
    </w:p>
    <w:p w14:paraId="510A45DC" w14:textId="2A1D142B"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42. </w:t>
      </w:r>
      <w:r w:rsidR="006A4CEB" w:rsidRPr="0007359C">
        <w:rPr>
          <w:rFonts w:cstheme="minorHAnsi"/>
          <w:sz w:val="24"/>
          <w:szCs w:val="24"/>
        </w:rPr>
        <w:t>Gerar a Receita corrente líquida de forma automática, na hora de gerar os relatórios, podendo ser ajustada conforme determinação do Tribunal de</w:t>
      </w:r>
      <w:r w:rsidR="006A4CEB" w:rsidRPr="0007359C">
        <w:rPr>
          <w:rFonts w:cstheme="minorHAnsi"/>
          <w:spacing w:val="-2"/>
          <w:sz w:val="24"/>
          <w:szCs w:val="24"/>
        </w:rPr>
        <w:t xml:space="preserve"> </w:t>
      </w:r>
      <w:r w:rsidR="006A4CEB" w:rsidRPr="0007359C">
        <w:rPr>
          <w:rFonts w:cstheme="minorHAnsi"/>
          <w:sz w:val="24"/>
          <w:szCs w:val="24"/>
        </w:rPr>
        <w:t>Contas;</w:t>
      </w:r>
    </w:p>
    <w:p w14:paraId="375A23C2" w14:textId="71FC952E"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43. </w:t>
      </w:r>
      <w:r w:rsidR="006A4CEB" w:rsidRPr="0007359C">
        <w:rPr>
          <w:rFonts w:cstheme="minorHAnsi"/>
          <w:sz w:val="24"/>
          <w:szCs w:val="24"/>
        </w:rPr>
        <w:t>Gasto</w:t>
      </w:r>
      <w:r w:rsidR="006A4CEB" w:rsidRPr="0007359C">
        <w:rPr>
          <w:rFonts w:cstheme="minorHAnsi"/>
          <w:spacing w:val="-13"/>
          <w:sz w:val="24"/>
          <w:szCs w:val="24"/>
        </w:rPr>
        <w:t xml:space="preserve"> </w:t>
      </w:r>
      <w:r w:rsidR="006A4CEB" w:rsidRPr="0007359C">
        <w:rPr>
          <w:rFonts w:cstheme="minorHAnsi"/>
          <w:sz w:val="24"/>
          <w:szCs w:val="24"/>
        </w:rPr>
        <w:t>com</w:t>
      </w:r>
      <w:r w:rsidR="006A4CEB" w:rsidRPr="0007359C">
        <w:rPr>
          <w:rFonts w:cstheme="minorHAnsi"/>
          <w:spacing w:val="-18"/>
          <w:sz w:val="24"/>
          <w:szCs w:val="24"/>
        </w:rPr>
        <w:t xml:space="preserve"> </w:t>
      </w:r>
      <w:r w:rsidR="006A4CEB" w:rsidRPr="0007359C">
        <w:rPr>
          <w:rFonts w:cstheme="minorHAnsi"/>
          <w:sz w:val="24"/>
          <w:szCs w:val="24"/>
        </w:rPr>
        <w:t>pessoal</w:t>
      </w:r>
      <w:r w:rsidR="006A4CEB" w:rsidRPr="0007359C">
        <w:rPr>
          <w:rFonts w:cstheme="minorHAnsi"/>
          <w:spacing w:val="-13"/>
          <w:sz w:val="24"/>
          <w:szCs w:val="24"/>
        </w:rPr>
        <w:t xml:space="preserve"> </w:t>
      </w:r>
      <w:r w:rsidR="006A4CEB" w:rsidRPr="0007359C">
        <w:rPr>
          <w:rFonts w:cstheme="minorHAnsi"/>
          <w:sz w:val="24"/>
          <w:szCs w:val="24"/>
        </w:rPr>
        <w:t>é</w:t>
      </w:r>
      <w:r w:rsidR="006A4CEB" w:rsidRPr="0007359C">
        <w:rPr>
          <w:rFonts w:cstheme="minorHAnsi"/>
          <w:spacing w:val="-14"/>
          <w:sz w:val="24"/>
          <w:szCs w:val="24"/>
        </w:rPr>
        <w:t xml:space="preserve"> </w:t>
      </w:r>
      <w:r w:rsidR="006A4CEB" w:rsidRPr="0007359C">
        <w:rPr>
          <w:rFonts w:cstheme="minorHAnsi"/>
          <w:sz w:val="24"/>
          <w:szCs w:val="24"/>
        </w:rPr>
        <w:t>efetuada</w:t>
      </w:r>
      <w:r w:rsidR="006A4CEB" w:rsidRPr="0007359C">
        <w:rPr>
          <w:rFonts w:cstheme="minorHAnsi"/>
          <w:spacing w:val="-11"/>
          <w:sz w:val="24"/>
          <w:szCs w:val="24"/>
        </w:rPr>
        <w:t xml:space="preserve"> </w:t>
      </w:r>
      <w:r w:rsidR="006A4CEB" w:rsidRPr="0007359C">
        <w:rPr>
          <w:rFonts w:cstheme="minorHAnsi"/>
          <w:sz w:val="24"/>
          <w:szCs w:val="24"/>
        </w:rPr>
        <w:t>de</w:t>
      </w:r>
      <w:r w:rsidR="006A4CEB" w:rsidRPr="0007359C">
        <w:rPr>
          <w:rFonts w:cstheme="minorHAnsi"/>
          <w:spacing w:val="-13"/>
          <w:sz w:val="24"/>
          <w:szCs w:val="24"/>
        </w:rPr>
        <w:t xml:space="preserve"> </w:t>
      </w:r>
      <w:r w:rsidR="006A4CEB" w:rsidRPr="0007359C">
        <w:rPr>
          <w:rFonts w:cstheme="minorHAnsi"/>
          <w:sz w:val="24"/>
          <w:szCs w:val="24"/>
        </w:rPr>
        <w:t>forma</w:t>
      </w:r>
      <w:r w:rsidR="006A4CEB" w:rsidRPr="0007359C">
        <w:rPr>
          <w:rFonts w:cstheme="minorHAnsi"/>
          <w:spacing w:val="-14"/>
          <w:sz w:val="24"/>
          <w:szCs w:val="24"/>
        </w:rPr>
        <w:t xml:space="preserve"> </w:t>
      </w:r>
      <w:r w:rsidR="006A4CEB" w:rsidRPr="0007359C">
        <w:rPr>
          <w:rFonts w:cstheme="minorHAnsi"/>
          <w:sz w:val="24"/>
          <w:szCs w:val="24"/>
        </w:rPr>
        <w:t>automática,</w:t>
      </w:r>
      <w:r w:rsidR="006A4CEB" w:rsidRPr="0007359C">
        <w:rPr>
          <w:rFonts w:cstheme="minorHAnsi"/>
          <w:spacing w:val="-14"/>
          <w:sz w:val="24"/>
          <w:szCs w:val="24"/>
        </w:rPr>
        <w:t xml:space="preserve"> </w:t>
      </w:r>
      <w:r w:rsidR="006A4CEB" w:rsidRPr="0007359C">
        <w:rPr>
          <w:rFonts w:cstheme="minorHAnsi"/>
          <w:sz w:val="24"/>
          <w:szCs w:val="24"/>
        </w:rPr>
        <w:t>pelo</w:t>
      </w:r>
      <w:r w:rsidR="006A4CEB" w:rsidRPr="0007359C">
        <w:rPr>
          <w:rFonts w:cstheme="minorHAnsi"/>
          <w:spacing w:val="-9"/>
          <w:sz w:val="24"/>
          <w:szCs w:val="24"/>
        </w:rPr>
        <w:t xml:space="preserve"> </w:t>
      </w:r>
      <w:r w:rsidR="006A4CEB" w:rsidRPr="0007359C">
        <w:rPr>
          <w:rFonts w:cstheme="minorHAnsi"/>
          <w:sz w:val="24"/>
          <w:szCs w:val="24"/>
        </w:rPr>
        <w:t>qual</w:t>
      </w:r>
      <w:r w:rsidR="006A4CEB" w:rsidRPr="0007359C">
        <w:rPr>
          <w:rFonts w:cstheme="minorHAnsi"/>
          <w:spacing w:val="-11"/>
          <w:sz w:val="24"/>
          <w:szCs w:val="24"/>
        </w:rPr>
        <w:t xml:space="preserve"> </w:t>
      </w:r>
      <w:r w:rsidR="006A4CEB" w:rsidRPr="0007359C">
        <w:rPr>
          <w:rFonts w:cstheme="minorHAnsi"/>
          <w:sz w:val="24"/>
          <w:szCs w:val="24"/>
        </w:rPr>
        <w:t>busca</w:t>
      </w:r>
      <w:r w:rsidR="006A4CEB" w:rsidRPr="0007359C">
        <w:rPr>
          <w:rFonts w:cstheme="minorHAnsi"/>
          <w:spacing w:val="-13"/>
          <w:sz w:val="24"/>
          <w:szCs w:val="24"/>
        </w:rPr>
        <w:t xml:space="preserve"> </w:t>
      </w:r>
      <w:r w:rsidR="006A4CEB" w:rsidRPr="0007359C">
        <w:rPr>
          <w:rFonts w:cstheme="minorHAnsi"/>
          <w:sz w:val="24"/>
          <w:szCs w:val="24"/>
        </w:rPr>
        <w:t>dos</w:t>
      </w:r>
      <w:r w:rsidR="006A4CEB" w:rsidRPr="0007359C">
        <w:rPr>
          <w:rFonts w:cstheme="minorHAnsi"/>
          <w:spacing w:val="-15"/>
          <w:sz w:val="24"/>
          <w:szCs w:val="24"/>
        </w:rPr>
        <w:t xml:space="preserve"> </w:t>
      </w:r>
      <w:r w:rsidR="006A4CEB" w:rsidRPr="0007359C">
        <w:rPr>
          <w:rFonts w:cstheme="minorHAnsi"/>
          <w:sz w:val="24"/>
          <w:szCs w:val="24"/>
        </w:rPr>
        <w:t>empenhos</w:t>
      </w:r>
      <w:r w:rsidR="006A4CEB" w:rsidRPr="0007359C">
        <w:rPr>
          <w:rFonts w:cstheme="minorHAnsi"/>
          <w:spacing w:val="-14"/>
          <w:sz w:val="24"/>
          <w:szCs w:val="24"/>
        </w:rPr>
        <w:t xml:space="preserve"> </w:t>
      </w:r>
      <w:r w:rsidR="006A4CEB" w:rsidRPr="0007359C">
        <w:rPr>
          <w:rFonts w:cstheme="minorHAnsi"/>
          <w:sz w:val="24"/>
          <w:szCs w:val="24"/>
        </w:rPr>
        <w:t>lançados</w:t>
      </w:r>
      <w:r w:rsidR="006A4CEB" w:rsidRPr="0007359C">
        <w:rPr>
          <w:rFonts w:cstheme="minorHAnsi"/>
          <w:spacing w:val="-15"/>
          <w:sz w:val="24"/>
          <w:szCs w:val="24"/>
        </w:rPr>
        <w:t xml:space="preserve"> </w:t>
      </w:r>
      <w:r w:rsidR="006A4CEB" w:rsidRPr="0007359C">
        <w:rPr>
          <w:rFonts w:cstheme="minorHAnsi"/>
          <w:sz w:val="24"/>
          <w:szCs w:val="24"/>
        </w:rPr>
        <w:t>na</w:t>
      </w:r>
      <w:r w:rsidR="006A4CEB" w:rsidRPr="0007359C">
        <w:rPr>
          <w:rFonts w:cstheme="minorHAnsi"/>
          <w:spacing w:val="-13"/>
          <w:sz w:val="24"/>
          <w:szCs w:val="24"/>
        </w:rPr>
        <w:t xml:space="preserve"> </w:t>
      </w:r>
      <w:r w:rsidR="006A4CEB" w:rsidRPr="0007359C">
        <w:rPr>
          <w:rFonts w:cstheme="minorHAnsi"/>
          <w:sz w:val="24"/>
          <w:szCs w:val="24"/>
        </w:rPr>
        <w:t>despesa de Pessoal e Encargos Sociais, podendo ser alterado conforme determinação do Tribunal de</w:t>
      </w:r>
      <w:r w:rsidR="006A4CEB" w:rsidRPr="0007359C">
        <w:rPr>
          <w:rFonts w:cstheme="minorHAnsi"/>
          <w:spacing w:val="-12"/>
          <w:sz w:val="24"/>
          <w:szCs w:val="24"/>
        </w:rPr>
        <w:t xml:space="preserve"> </w:t>
      </w:r>
      <w:r w:rsidR="006A4CEB" w:rsidRPr="0007359C">
        <w:rPr>
          <w:rFonts w:cstheme="minorHAnsi"/>
          <w:sz w:val="24"/>
          <w:szCs w:val="24"/>
        </w:rPr>
        <w:t>Contas;</w:t>
      </w:r>
    </w:p>
    <w:p w14:paraId="1AF9B88E" w14:textId="77777777" w:rsidR="00980938"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44. </w:t>
      </w:r>
      <w:r w:rsidR="006A4CEB" w:rsidRPr="0007359C">
        <w:rPr>
          <w:rFonts w:cstheme="minorHAnsi"/>
          <w:sz w:val="24"/>
          <w:szCs w:val="24"/>
        </w:rPr>
        <w:t>Emissão automática de todos os Anexos de Gestão Fiscal e Relatórios Resumindo de Execução Orçamentária, conforme Portaria do STN em vigor para o</w:t>
      </w:r>
      <w:r w:rsidR="006A4CEB" w:rsidRPr="0007359C">
        <w:rPr>
          <w:rFonts w:cstheme="minorHAnsi"/>
          <w:spacing w:val="-2"/>
          <w:sz w:val="24"/>
          <w:szCs w:val="24"/>
        </w:rPr>
        <w:t xml:space="preserve"> </w:t>
      </w:r>
      <w:r w:rsidR="006A4CEB" w:rsidRPr="0007359C">
        <w:rPr>
          <w:rFonts w:cstheme="minorHAnsi"/>
          <w:sz w:val="24"/>
          <w:szCs w:val="24"/>
        </w:rPr>
        <w:t>período.</w:t>
      </w:r>
    </w:p>
    <w:p w14:paraId="3D4AFBFC" w14:textId="235537CD" w:rsidR="005F38A6"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t xml:space="preserve">45. </w:t>
      </w:r>
      <w:r w:rsidR="00A9026D" w:rsidRPr="0007359C">
        <w:rPr>
          <w:rFonts w:cstheme="minorHAnsi"/>
          <w:sz w:val="24"/>
          <w:szCs w:val="24"/>
        </w:rPr>
        <w:t>Permitir exportação de dados</w:t>
      </w:r>
      <w:r w:rsidR="006A4CEB" w:rsidRPr="0007359C">
        <w:rPr>
          <w:rFonts w:cstheme="minorHAnsi"/>
          <w:sz w:val="24"/>
          <w:szCs w:val="24"/>
        </w:rPr>
        <w:t>: SICONFI, SIOPE, SIPOS,</w:t>
      </w:r>
      <w:r w:rsidR="006A4CEB" w:rsidRPr="0007359C">
        <w:rPr>
          <w:rFonts w:cstheme="minorHAnsi"/>
          <w:spacing w:val="-4"/>
          <w:sz w:val="24"/>
          <w:szCs w:val="24"/>
        </w:rPr>
        <w:t xml:space="preserve"> </w:t>
      </w:r>
      <w:r w:rsidR="006A4CEB" w:rsidRPr="0007359C">
        <w:rPr>
          <w:rFonts w:cstheme="minorHAnsi"/>
          <w:sz w:val="24"/>
          <w:szCs w:val="24"/>
        </w:rPr>
        <w:t>MSC.</w:t>
      </w:r>
    </w:p>
    <w:p w14:paraId="48DC45C9" w14:textId="33DD3EDD" w:rsidR="006A4CEB" w:rsidRPr="0007359C" w:rsidRDefault="00980938" w:rsidP="00DB2FDC">
      <w:pPr>
        <w:widowControl w:val="0"/>
        <w:autoSpaceDE w:val="0"/>
        <w:autoSpaceDN w:val="0"/>
        <w:spacing w:after="0" w:line="276" w:lineRule="auto"/>
        <w:jc w:val="both"/>
        <w:rPr>
          <w:rFonts w:cstheme="minorHAnsi"/>
          <w:sz w:val="24"/>
          <w:szCs w:val="24"/>
        </w:rPr>
      </w:pPr>
      <w:r>
        <w:rPr>
          <w:rFonts w:cstheme="minorHAnsi"/>
          <w:sz w:val="24"/>
          <w:szCs w:val="24"/>
        </w:rPr>
        <w:lastRenderedPageBreak/>
        <w:t xml:space="preserve">46. </w:t>
      </w:r>
      <w:r w:rsidR="006A4CEB" w:rsidRPr="0007359C">
        <w:rPr>
          <w:rFonts w:cstheme="minorHAnsi"/>
          <w:sz w:val="24"/>
          <w:szCs w:val="24"/>
        </w:rPr>
        <w:t>Possuir relatório dinâmico para conferencia da MSC.</w:t>
      </w:r>
    </w:p>
    <w:p w14:paraId="554D0778" w14:textId="5BDB70DB"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02 - SOFTWARE DE TESOURARIA WEB</w:t>
      </w:r>
    </w:p>
    <w:p w14:paraId="58341E0F" w14:textId="77777777" w:rsidR="005F38A6" w:rsidRPr="0007359C" w:rsidRDefault="00A9026D" w:rsidP="00DB2FDC">
      <w:pPr>
        <w:pStyle w:val="Corpodetexto"/>
        <w:spacing w:after="0"/>
        <w:ind w:right="114"/>
        <w:jc w:val="both"/>
        <w:rPr>
          <w:rFonts w:asciiTheme="minorHAnsi" w:hAnsiTheme="minorHAnsi" w:cstheme="minorHAnsi"/>
          <w:sz w:val="24"/>
          <w:szCs w:val="24"/>
        </w:rPr>
      </w:pPr>
      <w:r w:rsidRPr="0007359C">
        <w:rPr>
          <w:rFonts w:asciiTheme="minorHAnsi" w:hAnsiTheme="minorHAnsi" w:cstheme="minorHAnsi"/>
          <w:sz w:val="24"/>
          <w:szCs w:val="24"/>
        </w:rPr>
        <w:t>Informatizar os processos que envolvem as operações financeiras da tesouraria da Câmara, controlando as seguintes atividades: Recebimentos, Pagamentos, Movimentação Bancária, Emissão de Cheques, Conciliação Bancária e Elaboração de Demonstrativos Financeiros, devendo apresentar as seguintes características ou possibilidades:</w:t>
      </w:r>
    </w:p>
    <w:p w14:paraId="76E08D23" w14:textId="37630C77"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1. </w:t>
      </w:r>
      <w:r w:rsidR="00A9026D" w:rsidRPr="0007359C">
        <w:rPr>
          <w:rFonts w:asciiTheme="minorHAnsi" w:hAnsiTheme="minorHAnsi" w:cstheme="minorHAnsi"/>
          <w:sz w:val="24"/>
          <w:szCs w:val="24"/>
        </w:rPr>
        <w:t>Cadastro de Contas</w:t>
      </w:r>
      <w:r w:rsidR="00A9026D" w:rsidRPr="0007359C">
        <w:rPr>
          <w:rFonts w:asciiTheme="minorHAnsi" w:hAnsiTheme="minorHAnsi" w:cstheme="minorHAnsi"/>
          <w:spacing w:val="-1"/>
          <w:sz w:val="24"/>
          <w:szCs w:val="24"/>
        </w:rPr>
        <w:t xml:space="preserve"> </w:t>
      </w:r>
      <w:r w:rsidR="00A9026D" w:rsidRPr="0007359C">
        <w:rPr>
          <w:rFonts w:asciiTheme="minorHAnsi" w:hAnsiTheme="minorHAnsi" w:cstheme="minorHAnsi"/>
          <w:sz w:val="24"/>
          <w:szCs w:val="24"/>
        </w:rPr>
        <w:t>Bancárias;</w:t>
      </w:r>
    </w:p>
    <w:p w14:paraId="67EB50E3" w14:textId="52B310A2"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2. </w:t>
      </w:r>
      <w:r w:rsidR="00A9026D" w:rsidRPr="0007359C">
        <w:rPr>
          <w:rFonts w:asciiTheme="minorHAnsi" w:hAnsiTheme="minorHAnsi" w:cstheme="minorHAnsi"/>
          <w:sz w:val="24"/>
          <w:szCs w:val="24"/>
        </w:rPr>
        <w:t>Configuração de modelo de</w:t>
      </w:r>
      <w:r w:rsidR="00A9026D" w:rsidRPr="0007359C">
        <w:rPr>
          <w:rFonts w:asciiTheme="minorHAnsi" w:hAnsiTheme="minorHAnsi" w:cstheme="minorHAnsi"/>
          <w:spacing w:val="4"/>
          <w:sz w:val="24"/>
          <w:szCs w:val="24"/>
        </w:rPr>
        <w:t xml:space="preserve"> </w:t>
      </w:r>
      <w:r w:rsidR="00A9026D" w:rsidRPr="0007359C">
        <w:rPr>
          <w:rFonts w:asciiTheme="minorHAnsi" w:hAnsiTheme="minorHAnsi" w:cstheme="minorHAnsi"/>
          <w:sz w:val="24"/>
          <w:szCs w:val="24"/>
        </w:rPr>
        <w:t>impressão;</w:t>
      </w:r>
    </w:p>
    <w:p w14:paraId="17B6CB4B" w14:textId="52E88516"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3. </w:t>
      </w:r>
      <w:r w:rsidR="00A9026D" w:rsidRPr="0007359C">
        <w:rPr>
          <w:rFonts w:asciiTheme="minorHAnsi" w:hAnsiTheme="minorHAnsi" w:cstheme="minorHAnsi"/>
          <w:sz w:val="24"/>
          <w:szCs w:val="24"/>
        </w:rPr>
        <w:t>Emissão de cheque em impressoras comum e impressoras de</w:t>
      </w:r>
      <w:r w:rsidR="00A9026D" w:rsidRPr="0007359C">
        <w:rPr>
          <w:rFonts w:asciiTheme="minorHAnsi" w:hAnsiTheme="minorHAnsi" w:cstheme="minorHAnsi"/>
          <w:spacing w:val="-10"/>
          <w:sz w:val="24"/>
          <w:szCs w:val="24"/>
        </w:rPr>
        <w:t xml:space="preserve"> </w:t>
      </w:r>
      <w:r w:rsidR="00A9026D" w:rsidRPr="0007359C">
        <w:rPr>
          <w:rFonts w:asciiTheme="minorHAnsi" w:hAnsiTheme="minorHAnsi" w:cstheme="minorHAnsi"/>
          <w:sz w:val="24"/>
          <w:szCs w:val="24"/>
        </w:rPr>
        <w:t>cheque;</w:t>
      </w:r>
    </w:p>
    <w:p w14:paraId="1CE70455" w14:textId="1405C741"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4. </w:t>
      </w:r>
      <w:r w:rsidR="00A9026D" w:rsidRPr="0007359C">
        <w:rPr>
          <w:rFonts w:asciiTheme="minorHAnsi" w:hAnsiTheme="minorHAnsi" w:cstheme="minorHAnsi"/>
          <w:sz w:val="24"/>
          <w:szCs w:val="24"/>
        </w:rPr>
        <w:t>Totalmente integrado com o Sistema de Contabilidade</w:t>
      </w:r>
      <w:r w:rsidR="00A9026D" w:rsidRPr="0007359C">
        <w:rPr>
          <w:rFonts w:asciiTheme="minorHAnsi" w:hAnsiTheme="minorHAnsi" w:cstheme="minorHAnsi"/>
          <w:spacing w:val="-4"/>
          <w:sz w:val="24"/>
          <w:szCs w:val="24"/>
        </w:rPr>
        <w:t xml:space="preserve"> </w:t>
      </w:r>
      <w:r w:rsidR="00A9026D" w:rsidRPr="0007359C">
        <w:rPr>
          <w:rFonts w:asciiTheme="minorHAnsi" w:hAnsiTheme="minorHAnsi" w:cstheme="minorHAnsi"/>
          <w:sz w:val="24"/>
          <w:szCs w:val="24"/>
        </w:rPr>
        <w:t>Pública;</w:t>
      </w:r>
    </w:p>
    <w:p w14:paraId="54A75B67" w14:textId="73A81D81"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5. </w:t>
      </w:r>
      <w:r w:rsidR="00A9026D" w:rsidRPr="0007359C">
        <w:rPr>
          <w:rFonts w:asciiTheme="minorHAnsi" w:hAnsiTheme="minorHAnsi" w:cstheme="minorHAnsi"/>
          <w:sz w:val="24"/>
          <w:szCs w:val="24"/>
        </w:rPr>
        <w:t>Possuir controle de fechamento de contas por</w:t>
      </w:r>
      <w:r w:rsidR="00A9026D" w:rsidRPr="0007359C">
        <w:rPr>
          <w:rFonts w:asciiTheme="minorHAnsi" w:hAnsiTheme="minorHAnsi" w:cstheme="minorHAnsi"/>
          <w:spacing w:val="-2"/>
          <w:sz w:val="24"/>
          <w:szCs w:val="24"/>
        </w:rPr>
        <w:t xml:space="preserve"> </w:t>
      </w:r>
      <w:r w:rsidR="00A9026D" w:rsidRPr="0007359C">
        <w:rPr>
          <w:rFonts w:asciiTheme="minorHAnsi" w:hAnsiTheme="minorHAnsi" w:cstheme="minorHAnsi"/>
          <w:sz w:val="24"/>
          <w:szCs w:val="24"/>
        </w:rPr>
        <w:t>mês;</w:t>
      </w:r>
    </w:p>
    <w:p w14:paraId="4D43C84C" w14:textId="3DB585F1"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6. </w:t>
      </w:r>
      <w:r w:rsidR="00A9026D" w:rsidRPr="0007359C">
        <w:rPr>
          <w:rFonts w:asciiTheme="minorHAnsi" w:hAnsiTheme="minorHAnsi" w:cstheme="minorHAnsi"/>
          <w:sz w:val="24"/>
          <w:szCs w:val="24"/>
        </w:rPr>
        <w:t>Controlar os saldos das contas bancárias, com a emissão de cheque ou outros pagamentos dos credores;</w:t>
      </w:r>
    </w:p>
    <w:p w14:paraId="043A311E" w14:textId="2EAB86B8"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7. </w:t>
      </w:r>
      <w:r w:rsidR="00A9026D" w:rsidRPr="0007359C">
        <w:rPr>
          <w:rFonts w:asciiTheme="minorHAnsi" w:hAnsiTheme="minorHAnsi" w:cstheme="minorHAnsi"/>
          <w:sz w:val="24"/>
          <w:szCs w:val="24"/>
        </w:rPr>
        <w:t>Configuração do modelo de cheque, oportunizando a flexibilidade para imprimir qualquer tabulação de formulário de cheque de qualquer</w:t>
      </w:r>
      <w:r w:rsidR="00A9026D" w:rsidRPr="0007359C">
        <w:rPr>
          <w:rFonts w:asciiTheme="minorHAnsi" w:hAnsiTheme="minorHAnsi" w:cstheme="minorHAnsi"/>
          <w:spacing w:val="1"/>
          <w:sz w:val="24"/>
          <w:szCs w:val="24"/>
        </w:rPr>
        <w:t xml:space="preserve"> </w:t>
      </w:r>
      <w:r w:rsidR="00A9026D" w:rsidRPr="0007359C">
        <w:rPr>
          <w:rFonts w:asciiTheme="minorHAnsi" w:hAnsiTheme="minorHAnsi" w:cstheme="minorHAnsi"/>
          <w:sz w:val="24"/>
          <w:szCs w:val="24"/>
        </w:rPr>
        <w:t>banco;</w:t>
      </w:r>
    </w:p>
    <w:p w14:paraId="5529C768" w14:textId="25500BB7"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8. </w:t>
      </w:r>
      <w:r w:rsidR="00A9026D" w:rsidRPr="0007359C">
        <w:rPr>
          <w:rFonts w:asciiTheme="minorHAnsi" w:hAnsiTheme="minorHAnsi" w:cstheme="minorHAnsi"/>
          <w:sz w:val="24"/>
          <w:szCs w:val="24"/>
        </w:rPr>
        <w:t>Parametrização da Emissão de Cheque, Cheque de Transferência Bancária e outros</w:t>
      </w:r>
      <w:r w:rsidR="00A9026D" w:rsidRPr="0007359C">
        <w:rPr>
          <w:rFonts w:asciiTheme="minorHAnsi" w:hAnsiTheme="minorHAnsi" w:cstheme="minorHAnsi"/>
          <w:spacing w:val="-14"/>
          <w:sz w:val="24"/>
          <w:szCs w:val="24"/>
        </w:rPr>
        <w:t xml:space="preserve"> </w:t>
      </w:r>
      <w:r w:rsidR="00A9026D" w:rsidRPr="0007359C">
        <w:rPr>
          <w:rFonts w:asciiTheme="minorHAnsi" w:hAnsiTheme="minorHAnsi" w:cstheme="minorHAnsi"/>
          <w:sz w:val="24"/>
          <w:szCs w:val="24"/>
        </w:rPr>
        <w:t>Pagamentos;</w:t>
      </w:r>
    </w:p>
    <w:p w14:paraId="19F8CA2A" w14:textId="77777777" w:rsidR="005F38A6" w:rsidRPr="0007359C" w:rsidRDefault="00A9026D" w:rsidP="00DB2FDC">
      <w:pPr>
        <w:pStyle w:val="Corpodetexto"/>
        <w:spacing w:after="0"/>
        <w:ind w:right="114"/>
        <w:jc w:val="both"/>
        <w:rPr>
          <w:rFonts w:asciiTheme="minorHAnsi" w:hAnsiTheme="minorHAnsi" w:cstheme="minorHAnsi"/>
          <w:sz w:val="24"/>
          <w:szCs w:val="24"/>
        </w:rPr>
      </w:pPr>
      <w:r w:rsidRPr="0007359C">
        <w:rPr>
          <w:rFonts w:asciiTheme="minorHAnsi" w:hAnsiTheme="minorHAnsi" w:cstheme="minorHAnsi"/>
          <w:sz w:val="24"/>
          <w:szCs w:val="24"/>
        </w:rPr>
        <w:t>Controle da numeração dos cheques através de processo automático ou não</w:t>
      </w:r>
      <w:r w:rsidRPr="0007359C">
        <w:rPr>
          <w:rFonts w:asciiTheme="minorHAnsi" w:hAnsiTheme="minorHAnsi" w:cstheme="minorHAnsi"/>
          <w:spacing w:val="-9"/>
          <w:sz w:val="24"/>
          <w:szCs w:val="24"/>
        </w:rPr>
        <w:t xml:space="preserve"> </w:t>
      </w:r>
      <w:r w:rsidRPr="0007359C">
        <w:rPr>
          <w:rFonts w:asciiTheme="minorHAnsi" w:hAnsiTheme="minorHAnsi" w:cstheme="minorHAnsi"/>
          <w:sz w:val="24"/>
          <w:szCs w:val="24"/>
        </w:rPr>
        <w:t>automático;</w:t>
      </w:r>
    </w:p>
    <w:p w14:paraId="09C8E325" w14:textId="67922163"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9. </w:t>
      </w:r>
      <w:r w:rsidR="00A9026D" w:rsidRPr="0007359C">
        <w:rPr>
          <w:rFonts w:asciiTheme="minorHAnsi" w:hAnsiTheme="minorHAnsi" w:cstheme="minorHAnsi"/>
          <w:sz w:val="24"/>
          <w:szCs w:val="24"/>
        </w:rPr>
        <w:t>Conciliar</w:t>
      </w:r>
      <w:r w:rsidR="00A9026D" w:rsidRPr="0007359C">
        <w:rPr>
          <w:rFonts w:asciiTheme="minorHAnsi" w:hAnsiTheme="minorHAnsi" w:cstheme="minorHAnsi"/>
          <w:spacing w:val="-13"/>
          <w:sz w:val="24"/>
          <w:szCs w:val="24"/>
        </w:rPr>
        <w:t xml:space="preserve"> </w:t>
      </w:r>
      <w:r w:rsidR="00A9026D" w:rsidRPr="0007359C">
        <w:rPr>
          <w:rFonts w:asciiTheme="minorHAnsi" w:hAnsiTheme="minorHAnsi" w:cstheme="minorHAnsi"/>
          <w:sz w:val="24"/>
          <w:szCs w:val="24"/>
        </w:rPr>
        <w:t>os</w:t>
      </w:r>
      <w:r w:rsidR="00A9026D" w:rsidRPr="0007359C">
        <w:rPr>
          <w:rFonts w:asciiTheme="minorHAnsi" w:hAnsiTheme="minorHAnsi" w:cstheme="minorHAnsi"/>
          <w:spacing w:val="-12"/>
          <w:sz w:val="24"/>
          <w:szCs w:val="24"/>
        </w:rPr>
        <w:t xml:space="preserve"> </w:t>
      </w:r>
      <w:r w:rsidR="00A9026D" w:rsidRPr="0007359C">
        <w:rPr>
          <w:rFonts w:asciiTheme="minorHAnsi" w:hAnsiTheme="minorHAnsi" w:cstheme="minorHAnsi"/>
          <w:sz w:val="24"/>
          <w:szCs w:val="24"/>
        </w:rPr>
        <w:t>saldos</w:t>
      </w:r>
      <w:r w:rsidR="00A9026D" w:rsidRPr="0007359C">
        <w:rPr>
          <w:rFonts w:asciiTheme="minorHAnsi" w:hAnsiTheme="minorHAnsi" w:cstheme="minorHAnsi"/>
          <w:spacing w:val="-15"/>
          <w:sz w:val="24"/>
          <w:szCs w:val="24"/>
        </w:rPr>
        <w:t xml:space="preserve"> </w:t>
      </w:r>
      <w:r w:rsidR="00A9026D" w:rsidRPr="0007359C">
        <w:rPr>
          <w:rFonts w:asciiTheme="minorHAnsi" w:hAnsiTheme="minorHAnsi" w:cstheme="minorHAnsi"/>
          <w:sz w:val="24"/>
          <w:szCs w:val="24"/>
        </w:rPr>
        <w:t>das</w:t>
      </w:r>
      <w:r w:rsidR="00A9026D" w:rsidRPr="0007359C">
        <w:rPr>
          <w:rFonts w:asciiTheme="minorHAnsi" w:hAnsiTheme="minorHAnsi" w:cstheme="minorHAnsi"/>
          <w:spacing w:val="-12"/>
          <w:sz w:val="24"/>
          <w:szCs w:val="24"/>
        </w:rPr>
        <w:t xml:space="preserve"> </w:t>
      </w:r>
      <w:r w:rsidR="00A9026D" w:rsidRPr="0007359C">
        <w:rPr>
          <w:rFonts w:asciiTheme="minorHAnsi" w:hAnsiTheme="minorHAnsi" w:cstheme="minorHAnsi"/>
          <w:sz w:val="24"/>
          <w:szCs w:val="24"/>
        </w:rPr>
        <w:t>contas</w:t>
      </w:r>
      <w:r w:rsidR="00A9026D" w:rsidRPr="0007359C">
        <w:rPr>
          <w:rFonts w:asciiTheme="minorHAnsi" w:hAnsiTheme="minorHAnsi" w:cstheme="minorHAnsi"/>
          <w:spacing w:val="-10"/>
          <w:sz w:val="24"/>
          <w:szCs w:val="24"/>
        </w:rPr>
        <w:t xml:space="preserve"> </w:t>
      </w:r>
      <w:r w:rsidR="00A9026D" w:rsidRPr="0007359C">
        <w:rPr>
          <w:rFonts w:asciiTheme="minorHAnsi" w:hAnsiTheme="minorHAnsi" w:cstheme="minorHAnsi"/>
          <w:sz w:val="24"/>
          <w:szCs w:val="24"/>
        </w:rPr>
        <w:t>bancárias,</w:t>
      </w:r>
      <w:r w:rsidR="00A9026D" w:rsidRPr="0007359C">
        <w:rPr>
          <w:rFonts w:asciiTheme="minorHAnsi" w:hAnsiTheme="minorHAnsi" w:cstheme="minorHAnsi"/>
          <w:spacing w:val="-14"/>
          <w:sz w:val="24"/>
          <w:szCs w:val="24"/>
        </w:rPr>
        <w:t xml:space="preserve"> </w:t>
      </w:r>
      <w:r w:rsidR="00A9026D" w:rsidRPr="0007359C">
        <w:rPr>
          <w:rFonts w:asciiTheme="minorHAnsi" w:hAnsiTheme="minorHAnsi" w:cstheme="minorHAnsi"/>
          <w:sz w:val="24"/>
          <w:szCs w:val="24"/>
        </w:rPr>
        <w:t>emitindo</w:t>
      </w:r>
      <w:r w:rsidR="00A9026D" w:rsidRPr="0007359C">
        <w:rPr>
          <w:rFonts w:asciiTheme="minorHAnsi" w:hAnsiTheme="minorHAnsi" w:cstheme="minorHAnsi"/>
          <w:spacing w:val="-13"/>
          <w:sz w:val="24"/>
          <w:szCs w:val="24"/>
        </w:rPr>
        <w:t xml:space="preserve"> </w:t>
      </w:r>
      <w:r w:rsidR="00A9026D" w:rsidRPr="0007359C">
        <w:rPr>
          <w:rFonts w:asciiTheme="minorHAnsi" w:hAnsiTheme="minorHAnsi" w:cstheme="minorHAnsi"/>
          <w:sz w:val="24"/>
          <w:szCs w:val="24"/>
        </w:rPr>
        <w:t>relatório</w:t>
      </w:r>
      <w:r w:rsidR="00A9026D" w:rsidRPr="0007359C">
        <w:rPr>
          <w:rFonts w:asciiTheme="minorHAnsi" w:hAnsiTheme="minorHAnsi" w:cstheme="minorHAnsi"/>
          <w:spacing w:val="-13"/>
          <w:sz w:val="24"/>
          <w:szCs w:val="24"/>
        </w:rPr>
        <w:t xml:space="preserve"> </w:t>
      </w:r>
      <w:r w:rsidR="00A9026D" w:rsidRPr="0007359C">
        <w:rPr>
          <w:rFonts w:asciiTheme="minorHAnsi" w:hAnsiTheme="minorHAnsi" w:cstheme="minorHAnsi"/>
          <w:sz w:val="24"/>
          <w:szCs w:val="24"/>
        </w:rPr>
        <w:t>de</w:t>
      </w:r>
      <w:r w:rsidR="00A9026D" w:rsidRPr="0007359C">
        <w:rPr>
          <w:rFonts w:asciiTheme="minorHAnsi" w:hAnsiTheme="minorHAnsi" w:cstheme="minorHAnsi"/>
          <w:spacing w:val="-14"/>
          <w:sz w:val="24"/>
          <w:szCs w:val="24"/>
        </w:rPr>
        <w:t xml:space="preserve"> </w:t>
      </w:r>
      <w:r w:rsidR="00A9026D" w:rsidRPr="0007359C">
        <w:rPr>
          <w:rFonts w:asciiTheme="minorHAnsi" w:hAnsiTheme="minorHAnsi" w:cstheme="minorHAnsi"/>
          <w:sz w:val="24"/>
          <w:szCs w:val="24"/>
        </w:rPr>
        <w:t>Conciliação</w:t>
      </w:r>
      <w:r w:rsidR="00A9026D" w:rsidRPr="0007359C">
        <w:rPr>
          <w:rFonts w:asciiTheme="minorHAnsi" w:hAnsiTheme="minorHAnsi" w:cstheme="minorHAnsi"/>
          <w:spacing w:val="-13"/>
          <w:sz w:val="24"/>
          <w:szCs w:val="24"/>
        </w:rPr>
        <w:t xml:space="preserve"> </w:t>
      </w:r>
      <w:r w:rsidR="00A9026D" w:rsidRPr="0007359C">
        <w:rPr>
          <w:rFonts w:asciiTheme="minorHAnsi" w:hAnsiTheme="minorHAnsi" w:cstheme="minorHAnsi"/>
          <w:sz w:val="24"/>
          <w:szCs w:val="24"/>
        </w:rPr>
        <w:t>Bancária</w:t>
      </w:r>
      <w:r w:rsidR="00A9026D" w:rsidRPr="0007359C">
        <w:rPr>
          <w:rFonts w:asciiTheme="minorHAnsi" w:hAnsiTheme="minorHAnsi" w:cstheme="minorHAnsi"/>
          <w:spacing w:val="-14"/>
          <w:sz w:val="24"/>
          <w:szCs w:val="24"/>
        </w:rPr>
        <w:t xml:space="preserve"> </w:t>
      </w:r>
      <w:r w:rsidR="00A9026D" w:rsidRPr="0007359C">
        <w:rPr>
          <w:rFonts w:asciiTheme="minorHAnsi" w:hAnsiTheme="minorHAnsi" w:cstheme="minorHAnsi"/>
          <w:sz w:val="24"/>
          <w:szCs w:val="24"/>
        </w:rPr>
        <w:t>de</w:t>
      </w:r>
      <w:r w:rsidR="00A9026D" w:rsidRPr="0007359C">
        <w:rPr>
          <w:rFonts w:asciiTheme="minorHAnsi" w:hAnsiTheme="minorHAnsi" w:cstheme="minorHAnsi"/>
          <w:spacing w:val="-13"/>
          <w:sz w:val="24"/>
          <w:szCs w:val="24"/>
        </w:rPr>
        <w:t xml:space="preserve"> </w:t>
      </w:r>
      <w:r w:rsidR="00A9026D" w:rsidRPr="0007359C">
        <w:rPr>
          <w:rFonts w:asciiTheme="minorHAnsi" w:hAnsiTheme="minorHAnsi" w:cstheme="minorHAnsi"/>
          <w:sz w:val="24"/>
          <w:szCs w:val="24"/>
        </w:rPr>
        <w:t>todas</w:t>
      </w:r>
      <w:r w:rsidR="00A9026D" w:rsidRPr="0007359C">
        <w:rPr>
          <w:rFonts w:asciiTheme="minorHAnsi" w:hAnsiTheme="minorHAnsi" w:cstheme="minorHAnsi"/>
          <w:spacing w:val="-14"/>
          <w:sz w:val="24"/>
          <w:szCs w:val="24"/>
        </w:rPr>
        <w:t xml:space="preserve"> </w:t>
      </w:r>
      <w:r w:rsidR="00A9026D" w:rsidRPr="0007359C">
        <w:rPr>
          <w:rFonts w:asciiTheme="minorHAnsi" w:hAnsiTheme="minorHAnsi" w:cstheme="minorHAnsi"/>
          <w:sz w:val="24"/>
          <w:szCs w:val="24"/>
        </w:rPr>
        <w:t>as</w:t>
      </w:r>
      <w:r w:rsidR="00A9026D" w:rsidRPr="0007359C">
        <w:rPr>
          <w:rFonts w:asciiTheme="minorHAnsi" w:hAnsiTheme="minorHAnsi" w:cstheme="minorHAnsi"/>
          <w:spacing w:val="-7"/>
          <w:sz w:val="24"/>
          <w:szCs w:val="24"/>
        </w:rPr>
        <w:t xml:space="preserve"> </w:t>
      </w:r>
      <w:r w:rsidR="00A9026D" w:rsidRPr="0007359C">
        <w:rPr>
          <w:rFonts w:asciiTheme="minorHAnsi" w:hAnsiTheme="minorHAnsi" w:cstheme="minorHAnsi"/>
          <w:sz w:val="24"/>
          <w:szCs w:val="24"/>
        </w:rPr>
        <w:t xml:space="preserve">contas dos bancos. </w:t>
      </w:r>
    </w:p>
    <w:p w14:paraId="489C2B3C" w14:textId="50D8F597"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10. </w:t>
      </w:r>
      <w:r w:rsidR="00A9026D" w:rsidRPr="0007359C">
        <w:rPr>
          <w:rFonts w:asciiTheme="minorHAnsi" w:hAnsiTheme="minorHAnsi" w:cstheme="minorHAnsi"/>
          <w:sz w:val="24"/>
          <w:szCs w:val="24"/>
        </w:rPr>
        <w:t>Permiti</w:t>
      </w:r>
      <w:r>
        <w:rPr>
          <w:rFonts w:asciiTheme="minorHAnsi" w:hAnsiTheme="minorHAnsi" w:cstheme="minorHAnsi"/>
          <w:sz w:val="24"/>
          <w:szCs w:val="24"/>
        </w:rPr>
        <w:t>r</w:t>
      </w:r>
      <w:r w:rsidR="00A9026D" w:rsidRPr="0007359C">
        <w:rPr>
          <w:rFonts w:asciiTheme="minorHAnsi" w:hAnsiTheme="minorHAnsi" w:cstheme="minorHAnsi"/>
          <w:sz w:val="24"/>
          <w:szCs w:val="24"/>
        </w:rPr>
        <w:t xml:space="preserve"> conciliar automaticamente toda a movimentação de conta banco de um determinado período;</w:t>
      </w:r>
    </w:p>
    <w:p w14:paraId="63BD9E65" w14:textId="0FF877AF"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11. </w:t>
      </w:r>
      <w:r w:rsidR="00A9026D" w:rsidRPr="0007359C">
        <w:rPr>
          <w:rFonts w:asciiTheme="minorHAnsi" w:hAnsiTheme="minorHAnsi" w:cstheme="minorHAnsi"/>
          <w:sz w:val="24"/>
          <w:szCs w:val="24"/>
        </w:rPr>
        <w:t>Possibilidade</w:t>
      </w:r>
      <w:r w:rsidR="00A9026D" w:rsidRPr="0007359C">
        <w:rPr>
          <w:rFonts w:asciiTheme="minorHAnsi" w:hAnsiTheme="minorHAnsi" w:cstheme="minorHAnsi"/>
          <w:spacing w:val="-12"/>
          <w:sz w:val="24"/>
          <w:szCs w:val="24"/>
        </w:rPr>
        <w:t xml:space="preserve"> </w:t>
      </w:r>
      <w:r w:rsidR="00A9026D" w:rsidRPr="0007359C">
        <w:rPr>
          <w:rFonts w:asciiTheme="minorHAnsi" w:hAnsiTheme="minorHAnsi" w:cstheme="minorHAnsi"/>
          <w:sz w:val="24"/>
          <w:szCs w:val="24"/>
        </w:rPr>
        <w:t>de</w:t>
      </w:r>
      <w:r w:rsidR="00A9026D" w:rsidRPr="0007359C">
        <w:rPr>
          <w:rFonts w:asciiTheme="minorHAnsi" w:hAnsiTheme="minorHAnsi" w:cstheme="minorHAnsi"/>
          <w:spacing w:val="-12"/>
          <w:sz w:val="24"/>
          <w:szCs w:val="24"/>
        </w:rPr>
        <w:t xml:space="preserve"> </w:t>
      </w:r>
      <w:r w:rsidR="00A9026D" w:rsidRPr="0007359C">
        <w:rPr>
          <w:rFonts w:asciiTheme="minorHAnsi" w:hAnsiTheme="minorHAnsi" w:cstheme="minorHAnsi"/>
          <w:sz w:val="24"/>
          <w:szCs w:val="24"/>
        </w:rPr>
        <w:t>inclusão</w:t>
      </w:r>
      <w:r w:rsidR="00A9026D" w:rsidRPr="0007359C">
        <w:rPr>
          <w:rFonts w:asciiTheme="minorHAnsi" w:hAnsiTheme="minorHAnsi" w:cstheme="minorHAnsi"/>
          <w:spacing w:val="-10"/>
          <w:sz w:val="24"/>
          <w:szCs w:val="24"/>
        </w:rPr>
        <w:t xml:space="preserve"> </w:t>
      </w:r>
      <w:r w:rsidR="00A9026D" w:rsidRPr="0007359C">
        <w:rPr>
          <w:rFonts w:asciiTheme="minorHAnsi" w:hAnsiTheme="minorHAnsi" w:cstheme="minorHAnsi"/>
          <w:sz w:val="24"/>
          <w:szCs w:val="24"/>
        </w:rPr>
        <w:t>ou</w:t>
      </w:r>
      <w:r w:rsidR="00A9026D" w:rsidRPr="0007359C">
        <w:rPr>
          <w:rFonts w:asciiTheme="minorHAnsi" w:hAnsiTheme="minorHAnsi" w:cstheme="minorHAnsi"/>
          <w:spacing w:val="-14"/>
          <w:sz w:val="24"/>
          <w:szCs w:val="24"/>
        </w:rPr>
        <w:t xml:space="preserve"> </w:t>
      </w:r>
      <w:r w:rsidR="00A9026D" w:rsidRPr="0007359C">
        <w:rPr>
          <w:rFonts w:asciiTheme="minorHAnsi" w:hAnsiTheme="minorHAnsi" w:cstheme="minorHAnsi"/>
          <w:sz w:val="24"/>
          <w:szCs w:val="24"/>
        </w:rPr>
        <w:t>estorno</w:t>
      </w:r>
      <w:r w:rsidR="00A9026D" w:rsidRPr="0007359C">
        <w:rPr>
          <w:rFonts w:asciiTheme="minorHAnsi" w:hAnsiTheme="minorHAnsi" w:cstheme="minorHAnsi"/>
          <w:spacing w:val="-11"/>
          <w:sz w:val="24"/>
          <w:szCs w:val="24"/>
        </w:rPr>
        <w:t xml:space="preserve"> </w:t>
      </w:r>
      <w:r w:rsidR="00A9026D" w:rsidRPr="0007359C">
        <w:rPr>
          <w:rFonts w:asciiTheme="minorHAnsi" w:hAnsiTheme="minorHAnsi" w:cstheme="minorHAnsi"/>
          <w:sz w:val="24"/>
          <w:szCs w:val="24"/>
        </w:rPr>
        <w:t>dos</w:t>
      </w:r>
      <w:r w:rsidR="00A9026D" w:rsidRPr="0007359C">
        <w:rPr>
          <w:rFonts w:asciiTheme="minorHAnsi" w:hAnsiTheme="minorHAnsi" w:cstheme="minorHAnsi"/>
          <w:spacing w:val="-13"/>
          <w:sz w:val="24"/>
          <w:szCs w:val="24"/>
        </w:rPr>
        <w:t xml:space="preserve"> </w:t>
      </w:r>
      <w:r w:rsidR="00A9026D" w:rsidRPr="0007359C">
        <w:rPr>
          <w:rFonts w:asciiTheme="minorHAnsi" w:hAnsiTheme="minorHAnsi" w:cstheme="minorHAnsi"/>
          <w:sz w:val="24"/>
          <w:szCs w:val="24"/>
        </w:rPr>
        <w:t>lançamentos</w:t>
      </w:r>
      <w:r w:rsidR="00A9026D" w:rsidRPr="0007359C">
        <w:rPr>
          <w:rFonts w:asciiTheme="minorHAnsi" w:hAnsiTheme="minorHAnsi" w:cstheme="minorHAnsi"/>
          <w:spacing w:val="-12"/>
          <w:sz w:val="24"/>
          <w:szCs w:val="24"/>
        </w:rPr>
        <w:t xml:space="preserve"> </w:t>
      </w:r>
      <w:r w:rsidR="00A9026D" w:rsidRPr="0007359C">
        <w:rPr>
          <w:rFonts w:asciiTheme="minorHAnsi" w:hAnsiTheme="minorHAnsi" w:cstheme="minorHAnsi"/>
          <w:sz w:val="24"/>
          <w:szCs w:val="24"/>
        </w:rPr>
        <w:t>a</w:t>
      </w:r>
      <w:r w:rsidR="00A9026D" w:rsidRPr="0007359C">
        <w:rPr>
          <w:rFonts w:asciiTheme="minorHAnsi" w:hAnsiTheme="minorHAnsi" w:cstheme="minorHAnsi"/>
          <w:spacing w:val="-12"/>
          <w:sz w:val="24"/>
          <w:szCs w:val="24"/>
        </w:rPr>
        <w:t xml:space="preserve"> </w:t>
      </w:r>
      <w:r w:rsidR="00A9026D" w:rsidRPr="0007359C">
        <w:rPr>
          <w:rFonts w:asciiTheme="minorHAnsi" w:hAnsiTheme="minorHAnsi" w:cstheme="minorHAnsi"/>
          <w:sz w:val="24"/>
          <w:szCs w:val="24"/>
        </w:rPr>
        <w:t>qualquer</w:t>
      </w:r>
      <w:r w:rsidR="00A9026D" w:rsidRPr="0007359C">
        <w:rPr>
          <w:rFonts w:asciiTheme="minorHAnsi" w:hAnsiTheme="minorHAnsi" w:cstheme="minorHAnsi"/>
          <w:spacing w:val="-11"/>
          <w:sz w:val="24"/>
          <w:szCs w:val="24"/>
        </w:rPr>
        <w:t xml:space="preserve"> </w:t>
      </w:r>
      <w:r w:rsidR="00A9026D" w:rsidRPr="0007359C">
        <w:rPr>
          <w:rFonts w:asciiTheme="minorHAnsi" w:hAnsiTheme="minorHAnsi" w:cstheme="minorHAnsi"/>
          <w:sz w:val="24"/>
          <w:szCs w:val="24"/>
        </w:rPr>
        <w:t>período,</w:t>
      </w:r>
      <w:r w:rsidR="00A9026D" w:rsidRPr="0007359C">
        <w:rPr>
          <w:rFonts w:asciiTheme="minorHAnsi" w:hAnsiTheme="minorHAnsi" w:cstheme="minorHAnsi"/>
          <w:spacing w:val="-14"/>
          <w:sz w:val="24"/>
          <w:szCs w:val="24"/>
        </w:rPr>
        <w:t xml:space="preserve"> </w:t>
      </w:r>
      <w:r w:rsidR="00A9026D" w:rsidRPr="0007359C">
        <w:rPr>
          <w:rFonts w:asciiTheme="minorHAnsi" w:hAnsiTheme="minorHAnsi" w:cstheme="minorHAnsi"/>
          <w:sz w:val="24"/>
          <w:szCs w:val="24"/>
        </w:rPr>
        <w:t>deixando,</w:t>
      </w:r>
      <w:r w:rsidR="00A9026D" w:rsidRPr="0007359C">
        <w:rPr>
          <w:rFonts w:asciiTheme="minorHAnsi" w:hAnsiTheme="minorHAnsi" w:cstheme="minorHAnsi"/>
          <w:spacing w:val="-11"/>
          <w:sz w:val="24"/>
          <w:szCs w:val="24"/>
        </w:rPr>
        <w:t xml:space="preserve"> </w:t>
      </w:r>
      <w:r w:rsidR="00A9026D" w:rsidRPr="0007359C">
        <w:rPr>
          <w:rFonts w:asciiTheme="minorHAnsi" w:hAnsiTheme="minorHAnsi" w:cstheme="minorHAnsi"/>
          <w:sz w:val="24"/>
          <w:szCs w:val="24"/>
        </w:rPr>
        <w:t>automaticamente, os saldos das contas</w:t>
      </w:r>
      <w:r w:rsidR="00A9026D" w:rsidRPr="0007359C">
        <w:rPr>
          <w:rFonts w:asciiTheme="minorHAnsi" w:hAnsiTheme="minorHAnsi" w:cstheme="minorHAnsi"/>
          <w:spacing w:val="-5"/>
          <w:sz w:val="24"/>
          <w:szCs w:val="24"/>
        </w:rPr>
        <w:t xml:space="preserve"> </w:t>
      </w:r>
      <w:r w:rsidR="00A9026D" w:rsidRPr="0007359C">
        <w:rPr>
          <w:rFonts w:asciiTheme="minorHAnsi" w:hAnsiTheme="minorHAnsi" w:cstheme="minorHAnsi"/>
          <w:sz w:val="24"/>
          <w:szCs w:val="24"/>
        </w:rPr>
        <w:t>atualizados;</w:t>
      </w:r>
    </w:p>
    <w:p w14:paraId="05B00A92" w14:textId="24874B79"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12. </w:t>
      </w:r>
      <w:r w:rsidR="00A9026D" w:rsidRPr="0007359C">
        <w:rPr>
          <w:rFonts w:asciiTheme="minorHAnsi" w:hAnsiTheme="minorHAnsi" w:cstheme="minorHAnsi"/>
          <w:sz w:val="24"/>
          <w:szCs w:val="24"/>
        </w:rPr>
        <w:t>Permitir a criação de arquivos de dados para envio de Borderô aos bancos, conforme layout de cada instituição bancária;</w:t>
      </w:r>
    </w:p>
    <w:p w14:paraId="292884AE" w14:textId="49B46A8B"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13. </w:t>
      </w:r>
      <w:r w:rsidR="00A9026D" w:rsidRPr="0007359C">
        <w:rPr>
          <w:rFonts w:asciiTheme="minorHAnsi" w:hAnsiTheme="minorHAnsi" w:cstheme="minorHAnsi"/>
          <w:sz w:val="24"/>
          <w:szCs w:val="24"/>
        </w:rPr>
        <w:t>Consultar em tela a movimentação das contas de qualquer período do</w:t>
      </w:r>
      <w:r w:rsidR="00A9026D" w:rsidRPr="0007359C">
        <w:rPr>
          <w:rFonts w:asciiTheme="minorHAnsi" w:hAnsiTheme="minorHAnsi" w:cstheme="minorHAnsi"/>
          <w:spacing w:val="-5"/>
          <w:sz w:val="24"/>
          <w:szCs w:val="24"/>
        </w:rPr>
        <w:t xml:space="preserve"> </w:t>
      </w:r>
      <w:r w:rsidR="00A9026D" w:rsidRPr="0007359C">
        <w:rPr>
          <w:rFonts w:asciiTheme="minorHAnsi" w:hAnsiTheme="minorHAnsi" w:cstheme="minorHAnsi"/>
          <w:sz w:val="24"/>
          <w:szCs w:val="24"/>
        </w:rPr>
        <w:t>exercício;</w:t>
      </w:r>
    </w:p>
    <w:p w14:paraId="4962A705" w14:textId="7B245EDD" w:rsidR="005F38A6" w:rsidRPr="0007359C" w:rsidRDefault="00980938" w:rsidP="00DB2FDC">
      <w:pPr>
        <w:pStyle w:val="Corpodetexto"/>
        <w:spacing w:after="0"/>
        <w:ind w:right="113"/>
        <w:jc w:val="both"/>
        <w:rPr>
          <w:rFonts w:asciiTheme="minorHAnsi" w:hAnsiTheme="minorHAnsi" w:cstheme="minorHAnsi"/>
          <w:sz w:val="24"/>
          <w:szCs w:val="24"/>
        </w:rPr>
      </w:pPr>
      <w:r>
        <w:rPr>
          <w:rFonts w:asciiTheme="minorHAnsi" w:hAnsiTheme="minorHAnsi" w:cstheme="minorHAnsi"/>
          <w:sz w:val="24"/>
          <w:szCs w:val="24"/>
        </w:rPr>
        <w:t xml:space="preserve">14. </w:t>
      </w:r>
      <w:r w:rsidR="00A9026D" w:rsidRPr="0007359C">
        <w:rPr>
          <w:rFonts w:asciiTheme="minorHAnsi" w:hAnsiTheme="minorHAnsi" w:cstheme="minorHAnsi"/>
          <w:sz w:val="24"/>
          <w:szCs w:val="24"/>
        </w:rPr>
        <w:t>Possibilidade de escolha de lançar movimentação financeira e realização da receita pela Tesouraria, onde na realização da receita o sistema controla automaticamente os percentuais de destinação dos recursos vinculados.</w:t>
      </w:r>
    </w:p>
    <w:p w14:paraId="5FFBBE9F" w14:textId="4A7DC5E3" w:rsidR="005F38A6" w:rsidRPr="0007359C" w:rsidRDefault="00980938" w:rsidP="00DB2FDC">
      <w:pPr>
        <w:pStyle w:val="Corpodetexto"/>
        <w:spacing w:after="0"/>
        <w:ind w:right="113"/>
        <w:jc w:val="both"/>
        <w:rPr>
          <w:rFonts w:asciiTheme="minorHAnsi" w:hAnsiTheme="minorHAnsi" w:cstheme="minorHAnsi"/>
          <w:sz w:val="24"/>
          <w:szCs w:val="24"/>
        </w:rPr>
      </w:pPr>
      <w:r>
        <w:rPr>
          <w:rFonts w:asciiTheme="minorHAnsi" w:hAnsiTheme="minorHAnsi" w:cstheme="minorHAnsi"/>
          <w:sz w:val="24"/>
          <w:szCs w:val="24"/>
        </w:rPr>
        <w:t xml:space="preserve">15. </w:t>
      </w:r>
      <w:r w:rsidR="00A9026D" w:rsidRPr="0007359C">
        <w:rPr>
          <w:rFonts w:asciiTheme="minorHAnsi" w:hAnsiTheme="minorHAnsi" w:cstheme="minorHAnsi"/>
          <w:sz w:val="24"/>
          <w:szCs w:val="24"/>
        </w:rPr>
        <w:t>Integração com o Sistema de Tributação para lançamento automático das receitas</w:t>
      </w:r>
      <w:r w:rsidR="00A9026D" w:rsidRPr="0007359C">
        <w:rPr>
          <w:rFonts w:asciiTheme="minorHAnsi" w:hAnsiTheme="minorHAnsi" w:cstheme="minorHAnsi"/>
          <w:spacing w:val="-8"/>
          <w:sz w:val="24"/>
          <w:szCs w:val="24"/>
        </w:rPr>
        <w:t xml:space="preserve"> </w:t>
      </w:r>
      <w:r w:rsidR="00A9026D" w:rsidRPr="0007359C">
        <w:rPr>
          <w:rFonts w:asciiTheme="minorHAnsi" w:hAnsiTheme="minorHAnsi" w:cstheme="minorHAnsi"/>
          <w:sz w:val="24"/>
          <w:szCs w:val="24"/>
        </w:rPr>
        <w:t>municipais;</w:t>
      </w:r>
    </w:p>
    <w:p w14:paraId="494C9182" w14:textId="77777777" w:rsidR="005F38A6" w:rsidRPr="0007359C" w:rsidRDefault="00A9026D" w:rsidP="00DB2FDC">
      <w:pPr>
        <w:pStyle w:val="Corpodetexto"/>
        <w:spacing w:after="0"/>
        <w:ind w:right="114"/>
        <w:jc w:val="both"/>
        <w:rPr>
          <w:rFonts w:asciiTheme="minorHAnsi" w:hAnsiTheme="minorHAnsi" w:cstheme="minorHAnsi"/>
          <w:sz w:val="24"/>
          <w:szCs w:val="24"/>
        </w:rPr>
      </w:pPr>
      <w:r w:rsidRPr="0007359C">
        <w:rPr>
          <w:rFonts w:asciiTheme="minorHAnsi" w:hAnsiTheme="minorHAnsi" w:cstheme="minorHAnsi"/>
          <w:sz w:val="24"/>
          <w:szCs w:val="24"/>
        </w:rPr>
        <w:t>Possuir</w:t>
      </w:r>
      <w:r w:rsidRPr="0007359C">
        <w:rPr>
          <w:rFonts w:asciiTheme="minorHAnsi" w:hAnsiTheme="minorHAnsi" w:cstheme="minorHAnsi"/>
          <w:spacing w:val="-8"/>
          <w:sz w:val="24"/>
          <w:szCs w:val="24"/>
        </w:rPr>
        <w:t xml:space="preserve"> </w:t>
      </w:r>
      <w:r w:rsidRPr="0007359C">
        <w:rPr>
          <w:rFonts w:asciiTheme="minorHAnsi" w:hAnsiTheme="minorHAnsi" w:cstheme="minorHAnsi"/>
          <w:sz w:val="24"/>
          <w:szCs w:val="24"/>
        </w:rPr>
        <w:t>demonstrativos</w:t>
      </w:r>
      <w:r w:rsidRPr="0007359C">
        <w:rPr>
          <w:rFonts w:asciiTheme="minorHAnsi" w:hAnsiTheme="minorHAnsi" w:cstheme="minorHAnsi"/>
          <w:spacing w:val="-8"/>
          <w:sz w:val="24"/>
          <w:szCs w:val="24"/>
        </w:rPr>
        <w:t xml:space="preserve"> </w:t>
      </w:r>
      <w:r w:rsidRPr="0007359C">
        <w:rPr>
          <w:rFonts w:asciiTheme="minorHAnsi" w:hAnsiTheme="minorHAnsi" w:cstheme="minorHAnsi"/>
          <w:sz w:val="24"/>
          <w:szCs w:val="24"/>
        </w:rPr>
        <w:t>de</w:t>
      </w:r>
      <w:r w:rsidRPr="0007359C">
        <w:rPr>
          <w:rFonts w:asciiTheme="minorHAnsi" w:hAnsiTheme="minorHAnsi" w:cstheme="minorHAnsi"/>
          <w:spacing w:val="-7"/>
          <w:sz w:val="24"/>
          <w:szCs w:val="24"/>
        </w:rPr>
        <w:t xml:space="preserve"> </w:t>
      </w:r>
      <w:r w:rsidRPr="0007359C">
        <w:rPr>
          <w:rFonts w:asciiTheme="minorHAnsi" w:hAnsiTheme="minorHAnsi" w:cstheme="minorHAnsi"/>
          <w:sz w:val="24"/>
          <w:szCs w:val="24"/>
        </w:rPr>
        <w:t>Execução</w:t>
      </w:r>
      <w:r w:rsidRPr="0007359C">
        <w:rPr>
          <w:rFonts w:asciiTheme="minorHAnsi" w:hAnsiTheme="minorHAnsi" w:cstheme="minorHAnsi"/>
          <w:spacing w:val="-7"/>
          <w:sz w:val="24"/>
          <w:szCs w:val="24"/>
        </w:rPr>
        <w:t xml:space="preserve"> </w:t>
      </w:r>
      <w:proofErr w:type="spellStart"/>
      <w:r w:rsidRPr="0007359C">
        <w:rPr>
          <w:rFonts w:asciiTheme="minorHAnsi" w:hAnsiTheme="minorHAnsi" w:cstheme="minorHAnsi"/>
          <w:sz w:val="24"/>
          <w:szCs w:val="24"/>
        </w:rPr>
        <w:t>extra-orçamentária</w:t>
      </w:r>
      <w:proofErr w:type="spellEnd"/>
      <w:r w:rsidRPr="0007359C">
        <w:rPr>
          <w:rFonts w:asciiTheme="minorHAnsi" w:hAnsiTheme="minorHAnsi" w:cstheme="minorHAnsi"/>
          <w:spacing w:val="-8"/>
          <w:sz w:val="24"/>
          <w:szCs w:val="24"/>
        </w:rPr>
        <w:t xml:space="preserve"> </w:t>
      </w:r>
      <w:r w:rsidRPr="0007359C">
        <w:rPr>
          <w:rFonts w:asciiTheme="minorHAnsi" w:hAnsiTheme="minorHAnsi" w:cstheme="minorHAnsi"/>
          <w:sz w:val="24"/>
          <w:szCs w:val="24"/>
        </w:rPr>
        <w:t>com</w:t>
      </w:r>
      <w:r w:rsidRPr="0007359C">
        <w:rPr>
          <w:rFonts w:asciiTheme="minorHAnsi" w:hAnsiTheme="minorHAnsi" w:cstheme="minorHAnsi"/>
          <w:spacing w:val="-9"/>
          <w:sz w:val="24"/>
          <w:szCs w:val="24"/>
        </w:rPr>
        <w:t xml:space="preserve"> </w:t>
      </w:r>
      <w:r w:rsidRPr="0007359C">
        <w:rPr>
          <w:rFonts w:asciiTheme="minorHAnsi" w:hAnsiTheme="minorHAnsi" w:cstheme="minorHAnsi"/>
          <w:sz w:val="24"/>
          <w:szCs w:val="24"/>
        </w:rPr>
        <w:t>filtros</w:t>
      </w:r>
      <w:r w:rsidRPr="0007359C">
        <w:rPr>
          <w:rFonts w:asciiTheme="minorHAnsi" w:hAnsiTheme="minorHAnsi" w:cstheme="minorHAnsi"/>
          <w:spacing w:val="-8"/>
          <w:sz w:val="24"/>
          <w:szCs w:val="24"/>
        </w:rPr>
        <w:t xml:space="preserve"> </w:t>
      </w:r>
      <w:r w:rsidRPr="0007359C">
        <w:rPr>
          <w:rFonts w:asciiTheme="minorHAnsi" w:hAnsiTheme="minorHAnsi" w:cstheme="minorHAnsi"/>
          <w:sz w:val="24"/>
          <w:szCs w:val="24"/>
        </w:rPr>
        <w:t>personalizados,</w:t>
      </w:r>
      <w:r w:rsidRPr="0007359C">
        <w:rPr>
          <w:rFonts w:asciiTheme="minorHAnsi" w:hAnsiTheme="minorHAnsi" w:cstheme="minorHAnsi"/>
          <w:spacing w:val="-7"/>
          <w:sz w:val="24"/>
          <w:szCs w:val="24"/>
        </w:rPr>
        <w:t xml:space="preserve"> </w:t>
      </w:r>
      <w:r w:rsidRPr="0007359C">
        <w:rPr>
          <w:rFonts w:asciiTheme="minorHAnsi" w:hAnsiTheme="minorHAnsi" w:cstheme="minorHAnsi"/>
          <w:sz w:val="24"/>
          <w:szCs w:val="24"/>
        </w:rPr>
        <w:t>de</w:t>
      </w:r>
      <w:r w:rsidRPr="0007359C">
        <w:rPr>
          <w:rFonts w:asciiTheme="minorHAnsi" w:hAnsiTheme="minorHAnsi" w:cstheme="minorHAnsi"/>
          <w:spacing w:val="-7"/>
          <w:sz w:val="24"/>
          <w:szCs w:val="24"/>
        </w:rPr>
        <w:t xml:space="preserve"> </w:t>
      </w:r>
      <w:r w:rsidRPr="0007359C">
        <w:rPr>
          <w:rFonts w:asciiTheme="minorHAnsi" w:hAnsiTheme="minorHAnsi" w:cstheme="minorHAnsi"/>
          <w:sz w:val="24"/>
          <w:szCs w:val="24"/>
        </w:rPr>
        <w:t>Despesa</w:t>
      </w:r>
      <w:r w:rsidRPr="0007359C">
        <w:rPr>
          <w:rFonts w:asciiTheme="minorHAnsi" w:hAnsiTheme="minorHAnsi" w:cstheme="minorHAnsi"/>
          <w:spacing w:val="-8"/>
          <w:sz w:val="24"/>
          <w:szCs w:val="24"/>
        </w:rPr>
        <w:t xml:space="preserve"> </w:t>
      </w:r>
      <w:r w:rsidRPr="0007359C">
        <w:rPr>
          <w:rFonts w:asciiTheme="minorHAnsi" w:hAnsiTheme="minorHAnsi" w:cstheme="minorHAnsi"/>
          <w:sz w:val="24"/>
          <w:szCs w:val="24"/>
        </w:rPr>
        <w:t>Extra e Restos a</w:t>
      </w:r>
      <w:r w:rsidRPr="0007359C">
        <w:rPr>
          <w:rFonts w:asciiTheme="minorHAnsi" w:hAnsiTheme="minorHAnsi" w:cstheme="minorHAnsi"/>
          <w:spacing w:val="-2"/>
          <w:sz w:val="24"/>
          <w:szCs w:val="24"/>
        </w:rPr>
        <w:t xml:space="preserve"> </w:t>
      </w:r>
      <w:r w:rsidRPr="0007359C">
        <w:rPr>
          <w:rFonts w:asciiTheme="minorHAnsi" w:hAnsiTheme="minorHAnsi" w:cstheme="minorHAnsi"/>
          <w:sz w:val="24"/>
          <w:szCs w:val="24"/>
        </w:rPr>
        <w:t>Pagar;</w:t>
      </w:r>
    </w:p>
    <w:p w14:paraId="09E0FA44" w14:textId="25286C59" w:rsidR="005F38A6"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16. </w:t>
      </w:r>
      <w:r w:rsidR="00A9026D" w:rsidRPr="0007359C">
        <w:rPr>
          <w:rFonts w:asciiTheme="minorHAnsi" w:hAnsiTheme="minorHAnsi" w:cstheme="minorHAnsi"/>
          <w:sz w:val="24"/>
          <w:szCs w:val="24"/>
        </w:rPr>
        <w:t>Possuir demonstrativos de movimento de caixa, como boletim de caixa, cheques, saldos e transferências</w:t>
      </w:r>
      <w:r w:rsidR="00A9026D" w:rsidRPr="0007359C">
        <w:rPr>
          <w:rFonts w:asciiTheme="minorHAnsi" w:hAnsiTheme="minorHAnsi" w:cstheme="minorHAnsi"/>
          <w:spacing w:val="-2"/>
          <w:sz w:val="24"/>
          <w:szCs w:val="24"/>
        </w:rPr>
        <w:t xml:space="preserve"> </w:t>
      </w:r>
      <w:r w:rsidR="00A9026D" w:rsidRPr="0007359C">
        <w:rPr>
          <w:rFonts w:asciiTheme="minorHAnsi" w:hAnsiTheme="minorHAnsi" w:cstheme="minorHAnsi"/>
          <w:sz w:val="24"/>
          <w:szCs w:val="24"/>
        </w:rPr>
        <w:t>bancárias.</w:t>
      </w:r>
    </w:p>
    <w:p w14:paraId="0C856EE2" w14:textId="794FD656" w:rsidR="00A9026D" w:rsidRPr="0007359C" w:rsidRDefault="00980938" w:rsidP="00DB2FDC">
      <w:pPr>
        <w:pStyle w:val="Corpodetexto"/>
        <w:spacing w:after="0"/>
        <w:ind w:right="114"/>
        <w:jc w:val="both"/>
        <w:rPr>
          <w:rFonts w:asciiTheme="minorHAnsi" w:hAnsiTheme="minorHAnsi" w:cstheme="minorHAnsi"/>
          <w:sz w:val="24"/>
          <w:szCs w:val="24"/>
        </w:rPr>
      </w:pPr>
      <w:r>
        <w:rPr>
          <w:rFonts w:asciiTheme="minorHAnsi" w:hAnsiTheme="minorHAnsi" w:cstheme="minorHAnsi"/>
          <w:sz w:val="24"/>
          <w:szCs w:val="24"/>
        </w:rPr>
        <w:t xml:space="preserve">17. </w:t>
      </w:r>
      <w:r w:rsidR="00A9026D" w:rsidRPr="0007359C">
        <w:rPr>
          <w:rFonts w:asciiTheme="minorHAnsi" w:hAnsiTheme="minorHAnsi" w:cstheme="minorHAnsi"/>
          <w:sz w:val="24"/>
          <w:szCs w:val="24"/>
        </w:rPr>
        <w:t>Permitir geração de remessas bancarias para pagamento de fornecedores, inclusive com rotina de agendamento de pagamentos.</w:t>
      </w:r>
    </w:p>
    <w:p w14:paraId="42ECDB8F" w14:textId="3263B088"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03 - SOFTWARE DE COMPRAS E LICITAÇÕES WEB</w:t>
      </w:r>
    </w:p>
    <w:p w14:paraId="2E43C829" w14:textId="45C9FD33" w:rsidR="005F38A6" w:rsidRPr="00980938" w:rsidRDefault="00980938"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lastRenderedPageBreak/>
        <w:t xml:space="preserve">1. </w:t>
      </w:r>
      <w:r w:rsidR="00014BAA" w:rsidRPr="00980938">
        <w:rPr>
          <w:rFonts w:asciiTheme="minorHAnsi" w:hAnsiTheme="minorHAnsi" w:cstheme="minorHAnsi"/>
          <w:sz w:val="24"/>
          <w:szCs w:val="24"/>
        </w:rPr>
        <w:t>Possibilitar</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acompanhamento</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todo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processo licitatório, envolvendo as etapas de preparação até o julgamento, interligando com o sistema de compras e pregão devendo apresentar as seguintes características ou</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possibilidades</w:t>
      </w:r>
      <w:r w:rsidRPr="00980938">
        <w:rPr>
          <w:rFonts w:asciiTheme="minorHAnsi" w:hAnsiTheme="minorHAnsi" w:cstheme="minorHAnsi"/>
          <w:sz w:val="24"/>
          <w:szCs w:val="24"/>
        </w:rPr>
        <w:t>:</w:t>
      </w:r>
    </w:p>
    <w:p w14:paraId="51FB33CA" w14:textId="746BBD83" w:rsidR="005F38A6" w:rsidRPr="00980938" w:rsidRDefault="00980938"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 xml:space="preserve">2. </w:t>
      </w:r>
      <w:r w:rsidR="00014BAA" w:rsidRPr="00980938">
        <w:rPr>
          <w:rFonts w:asciiTheme="minorHAnsi" w:hAnsiTheme="minorHAnsi" w:cstheme="minorHAnsi"/>
          <w:sz w:val="24"/>
          <w:szCs w:val="24"/>
        </w:rPr>
        <w:t>Permitir</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controlar</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toda</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compra</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efetuada,</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proveniente</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ou</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não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das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licitações,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acompanhando</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processo desde a solicitação até a entrega do bem ao seu destino;</w:t>
      </w:r>
    </w:p>
    <w:p w14:paraId="7DB30E7C" w14:textId="0C45309E" w:rsidR="005F38A6" w:rsidRPr="00980938" w:rsidRDefault="00980938"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 xml:space="preserve">3. </w:t>
      </w:r>
      <w:r w:rsidR="00014BAA" w:rsidRPr="00980938">
        <w:rPr>
          <w:rFonts w:asciiTheme="minorHAnsi" w:hAnsiTheme="minorHAnsi" w:cstheme="minorHAnsi"/>
          <w:sz w:val="24"/>
          <w:szCs w:val="24"/>
        </w:rPr>
        <w:t>Possibilitar o cadastramento de materiais de maneira que se possa gerar relatórios de quantidades adquirida de matérias num determinado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período;</w:t>
      </w:r>
    </w:p>
    <w:p w14:paraId="359C4D79" w14:textId="78A6C9C9" w:rsidR="005F38A6" w:rsidRPr="00980938" w:rsidRDefault="00980938"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 xml:space="preserve">4. </w:t>
      </w:r>
      <w:r w:rsidR="00014BAA" w:rsidRPr="00980938">
        <w:rPr>
          <w:rFonts w:asciiTheme="minorHAnsi" w:hAnsiTheme="minorHAnsi" w:cstheme="minorHAnsi"/>
          <w:sz w:val="24"/>
          <w:szCs w:val="24"/>
        </w:rPr>
        <w:t>Possibilitar efetuar o agrupamento de várias solicitações de compras das diversas secretarias/fundos/autarquias/departamentos, agrupando itens iguais, para um novo processo licitatório ou para compra direta</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automaticamente;</w:t>
      </w:r>
    </w:p>
    <w:p w14:paraId="013BCE99" w14:textId="2B18767A" w:rsidR="0007359C" w:rsidRPr="00980938" w:rsidRDefault="00980938"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 xml:space="preserve">5. </w:t>
      </w:r>
      <w:r w:rsidR="00014BAA" w:rsidRPr="00980938">
        <w:rPr>
          <w:rFonts w:asciiTheme="minorHAnsi" w:hAnsiTheme="minorHAnsi" w:cstheme="minorHAnsi"/>
          <w:sz w:val="24"/>
          <w:szCs w:val="24"/>
        </w:rPr>
        <w:t>Possibilitar que seja efetuada a requisição de materiais ou serviços através do</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software;</w:t>
      </w:r>
    </w:p>
    <w:p w14:paraId="0B3EB9DD" w14:textId="77777777" w:rsidR="009029CE" w:rsidRPr="00980938" w:rsidRDefault="00014BAA"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Possibilitar o gerenciamento dos fornecedores através de consulta aos processos licitatórios ou itens de licitação e as compras efetuadas ou serviços</w:t>
      </w:r>
      <w:r w:rsidRPr="00980938">
        <w:rPr>
          <w:rFonts w:asciiTheme="minorHAnsi" w:hAnsiTheme="minorHAnsi" w:cstheme="minorHAnsi"/>
          <w:spacing w:val="-6"/>
          <w:sz w:val="24"/>
          <w:szCs w:val="24"/>
        </w:rPr>
        <w:t xml:space="preserve"> </w:t>
      </w:r>
      <w:r w:rsidRPr="00980938">
        <w:rPr>
          <w:rFonts w:asciiTheme="minorHAnsi" w:hAnsiTheme="minorHAnsi" w:cstheme="minorHAnsi"/>
          <w:sz w:val="24"/>
          <w:szCs w:val="24"/>
        </w:rPr>
        <w:t>executados;</w:t>
      </w:r>
    </w:p>
    <w:p w14:paraId="6D7103DB" w14:textId="2B475195" w:rsidR="009029CE" w:rsidRPr="00980938" w:rsidRDefault="00980938"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 xml:space="preserve">6. </w:t>
      </w:r>
      <w:r w:rsidR="00014BAA" w:rsidRPr="00980938">
        <w:rPr>
          <w:rFonts w:asciiTheme="minorHAnsi" w:hAnsiTheme="minorHAnsi" w:cstheme="minorHAnsi"/>
          <w:sz w:val="24"/>
          <w:szCs w:val="24"/>
        </w:rPr>
        <w:t>Permitir o controle das despesas realizadas e a realizar de mesma natureza com dispensa de</w:t>
      </w:r>
      <w:r w:rsidR="00014BAA" w:rsidRPr="00980938">
        <w:rPr>
          <w:rFonts w:asciiTheme="minorHAnsi" w:hAnsiTheme="minorHAnsi" w:cstheme="minorHAnsi"/>
          <w:spacing w:val="-34"/>
          <w:sz w:val="24"/>
          <w:szCs w:val="24"/>
        </w:rPr>
        <w:t xml:space="preserve"> </w:t>
      </w:r>
      <w:r w:rsidR="00014BAA" w:rsidRPr="00980938">
        <w:rPr>
          <w:rFonts w:asciiTheme="minorHAnsi" w:hAnsiTheme="minorHAnsi" w:cstheme="minorHAnsi"/>
          <w:sz w:val="24"/>
          <w:szCs w:val="24"/>
        </w:rPr>
        <w:t>licitação, para que não ultrapasse os limites</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legais;</w:t>
      </w:r>
    </w:p>
    <w:p w14:paraId="75E30F7E" w14:textId="6CBCD7BE" w:rsidR="009029CE"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7. </w:t>
      </w:r>
      <w:r w:rsidR="00014BAA" w:rsidRPr="00980938">
        <w:rPr>
          <w:rFonts w:asciiTheme="minorHAnsi" w:hAnsiTheme="minorHAnsi" w:cstheme="minorHAnsi"/>
          <w:sz w:val="24"/>
          <w:szCs w:val="24"/>
        </w:rPr>
        <w:t>Permitir</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cadastramento</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controle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da</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data</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validade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das</w:t>
      </w:r>
      <w:r w:rsidR="00014BAA" w:rsidRPr="00980938">
        <w:rPr>
          <w:rFonts w:asciiTheme="minorHAnsi" w:hAnsiTheme="minorHAnsi" w:cstheme="minorHAnsi"/>
          <w:spacing w:val="-12"/>
          <w:sz w:val="24"/>
          <w:szCs w:val="24"/>
        </w:rPr>
        <w:t xml:space="preserve"> </w:t>
      </w:r>
      <w:r w:rsidR="00014BAA" w:rsidRPr="00980938">
        <w:rPr>
          <w:rFonts w:asciiTheme="minorHAnsi" w:hAnsiTheme="minorHAnsi" w:cstheme="minorHAnsi"/>
          <w:sz w:val="24"/>
          <w:szCs w:val="24"/>
        </w:rPr>
        <w:t>certidões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negativas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outros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documentos dos fornecedores, por ocasião do Cadastro de Fornecedores junto ao Cadastro Geral do</w:t>
      </w:r>
      <w:r w:rsidR="00014BAA" w:rsidRPr="00980938">
        <w:rPr>
          <w:rFonts w:asciiTheme="minorHAnsi" w:hAnsiTheme="minorHAnsi" w:cstheme="minorHAnsi"/>
          <w:spacing w:val="-14"/>
          <w:sz w:val="24"/>
          <w:szCs w:val="24"/>
        </w:rPr>
        <w:t xml:space="preserve"> </w:t>
      </w:r>
      <w:r w:rsidR="00014BAA" w:rsidRPr="00980938">
        <w:rPr>
          <w:rFonts w:asciiTheme="minorHAnsi" w:hAnsiTheme="minorHAnsi" w:cstheme="minorHAnsi"/>
          <w:sz w:val="24"/>
          <w:szCs w:val="24"/>
        </w:rPr>
        <w:t>Município;</w:t>
      </w:r>
    </w:p>
    <w:p w14:paraId="3F7EFC10" w14:textId="0A5952E0" w:rsidR="009029CE"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8. </w:t>
      </w:r>
      <w:r w:rsidR="00014BAA" w:rsidRPr="00980938">
        <w:rPr>
          <w:rFonts w:asciiTheme="minorHAnsi" w:hAnsiTheme="minorHAnsi" w:cstheme="minorHAnsi"/>
          <w:sz w:val="24"/>
          <w:szCs w:val="24"/>
        </w:rPr>
        <w:t>Permitir consulta aos preços de materiais ou por fornecedores, praticados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anteriormente;</w:t>
      </w:r>
    </w:p>
    <w:p w14:paraId="788CE052" w14:textId="393590B4" w:rsidR="009029CE"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9. </w:t>
      </w:r>
      <w:r w:rsidR="00014BAA" w:rsidRPr="00980938">
        <w:rPr>
          <w:rFonts w:asciiTheme="minorHAnsi" w:hAnsiTheme="minorHAnsi" w:cstheme="minorHAnsi"/>
          <w:sz w:val="24"/>
          <w:szCs w:val="24"/>
        </w:rPr>
        <w:t>Permitir a emissão da autorização de compra ou</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serviços;</w:t>
      </w:r>
    </w:p>
    <w:p w14:paraId="17AB13AD" w14:textId="04704227" w:rsidR="00013E94"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10. </w:t>
      </w:r>
      <w:r w:rsidR="00014BAA" w:rsidRPr="00980938">
        <w:rPr>
          <w:rFonts w:asciiTheme="minorHAnsi" w:hAnsiTheme="minorHAnsi" w:cstheme="minorHAnsi"/>
          <w:sz w:val="24"/>
          <w:szCs w:val="24"/>
        </w:rPr>
        <w:t>Emitir relatórios de compra e</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serviço;</w:t>
      </w:r>
    </w:p>
    <w:p w14:paraId="7254B261" w14:textId="7C6C3BC8"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11. </w:t>
      </w:r>
      <w:r w:rsidR="00014BAA" w:rsidRPr="00980938">
        <w:rPr>
          <w:rFonts w:asciiTheme="minorHAnsi" w:hAnsiTheme="minorHAnsi" w:cstheme="minorHAnsi"/>
          <w:sz w:val="24"/>
          <w:szCs w:val="24"/>
        </w:rPr>
        <w:t>Permitir o controle da quantidade entregue parcialmente pelo fornecedor, quando</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necessário;</w:t>
      </w:r>
    </w:p>
    <w:p w14:paraId="550AD315" w14:textId="77777777" w:rsidR="00554170" w:rsidRPr="00980938" w:rsidRDefault="00014BAA"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Possibilitar compartilhamento de informações dos módulos de almoxarifado e</w:t>
      </w:r>
      <w:r w:rsidRPr="00980938">
        <w:rPr>
          <w:rFonts w:asciiTheme="minorHAnsi" w:hAnsiTheme="minorHAnsi" w:cstheme="minorHAnsi"/>
          <w:spacing w:val="-2"/>
          <w:sz w:val="24"/>
          <w:szCs w:val="24"/>
        </w:rPr>
        <w:t xml:space="preserve"> </w:t>
      </w:r>
      <w:r w:rsidRPr="00980938">
        <w:rPr>
          <w:rFonts w:asciiTheme="minorHAnsi" w:hAnsiTheme="minorHAnsi" w:cstheme="minorHAnsi"/>
          <w:sz w:val="24"/>
          <w:szCs w:val="24"/>
        </w:rPr>
        <w:t>frotas;</w:t>
      </w:r>
    </w:p>
    <w:p w14:paraId="724101CE" w14:textId="2880BD56"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12. </w:t>
      </w:r>
      <w:r w:rsidR="00014BAA" w:rsidRPr="00980938">
        <w:rPr>
          <w:rFonts w:asciiTheme="minorHAnsi" w:hAnsiTheme="minorHAnsi" w:cstheme="minorHAnsi"/>
          <w:sz w:val="24"/>
          <w:szCs w:val="24"/>
        </w:rPr>
        <w:t>Utilizar registro geral de fornecedores, desde a geração do documento de “Certificado de Registro Cadastral”, controlando o vencimento de</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documentos;</w:t>
      </w:r>
    </w:p>
    <w:p w14:paraId="15E77412" w14:textId="25559FD6"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13. </w:t>
      </w:r>
      <w:r w:rsidR="00014BAA" w:rsidRPr="00980938">
        <w:rPr>
          <w:rFonts w:asciiTheme="minorHAnsi" w:hAnsiTheme="minorHAnsi" w:cstheme="minorHAnsi"/>
          <w:sz w:val="24"/>
          <w:szCs w:val="24"/>
        </w:rPr>
        <w:t>Manter informações cadastrais de sócios, representantes, contato e conta bancaria dos</w:t>
      </w:r>
      <w:r w:rsidR="00014BAA" w:rsidRPr="00980938">
        <w:rPr>
          <w:rFonts w:asciiTheme="minorHAnsi" w:hAnsiTheme="minorHAnsi" w:cstheme="minorHAnsi"/>
          <w:spacing w:val="-17"/>
          <w:sz w:val="24"/>
          <w:szCs w:val="24"/>
        </w:rPr>
        <w:t xml:space="preserve"> </w:t>
      </w:r>
      <w:r w:rsidR="00014BAA" w:rsidRPr="00980938">
        <w:rPr>
          <w:rFonts w:asciiTheme="minorHAnsi" w:hAnsiTheme="minorHAnsi" w:cstheme="minorHAnsi"/>
          <w:sz w:val="24"/>
          <w:szCs w:val="24"/>
        </w:rPr>
        <w:t>fornecedores;</w:t>
      </w:r>
    </w:p>
    <w:p w14:paraId="12537F29" w14:textId="3F2F7144"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14. </w:t>
      </w:r>
      <w:r w:rsidR="00014BAA" w:rsidRPr="00980938">
        <w:rPr>
          <w:rFonts w:asciiTheme="minorHAnsi" w:hAnsiTheme="minorHAnsi" w:cstheme="minorHAnsi"/>
          <w:sz w:val="24"/>
          <w:szCs w:val="24"/>
        </w:rPr>
        <w:t>Controlar através de relatórios os contratos que estiverem a vencer, tanto para vigência como pagamentos;</w:t>
      </w:r>
    </w:p>
    <w:p w14:paraId="758B68FB" w14:textId="726A2A87"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15. </w:t>
      </w:r>
      <w:r w:rsidR="00014BAA" w:rsidRPr="00980938">
        <w:rPr>
          <w:rFonts w:asciiTheme="minorHAnsi" w:hAnsiTheme="minorHAnsi" w:cstheme="minorHAnsi"/>
          <w:sz w:val="24"/>
          <w:szCs w:val="24"/>
        </w:rPr>
        <w:t>Permitir lançamento de realinhamentos de</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preços;</w:t>
      </w:r>
    </w:p>
    <w:p w14:paraId="2D584DEF" w14:textId="756A582E"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16. </w:t>
      </w:r>
      <w:r w:rsidR="00014BAA" w:rsidRPr="00980938">
        <w:rPr>
          <w:rFonts w:asciiTheme="minorHAnsi" w:hAnsiTheme="minorHAnsi" w:cstheme="minorHAnsi"/>
          <w:sz w:val="24"/>
          <w:szCs w:val="24"/>
        </w:rPr>
        <w:t>Controlar as certidões vencidas ou a vencer dos</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fornecedores;</w:t>
      </w:r>
    </w:p>
    <w:p w14:paraId="4C172B67" w14:textId="39E7D7DE"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17. </w:t>
      </w:r>
      <w:r w:rsidR="00014BAA" w:rsidRPr="00980938">
        <w:rPr>
          <w:rFonts w:asciiTheme="minorHAnsi" w:hAnsiTheme="minorHAnsi" w:cstheme="minorHAnsi"/>
          <w:sz w:val="24"/>
          <w:szCs w:val="24"/>
        </w:rPr>
        <w:t>Registrar</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os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processos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licitatórios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identificando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número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do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processo,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objeto,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requisições</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compra a atender, modalidade de licitação e data do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processo;</w:t>
      </w:r>
    </w:p>
    <w:p w14:paraId="0AEEB0B2" w14:textId="4422FA23"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18. </w:t>
      </w:r>
      <w:r w:rsidR="00014BAA" w:rsidRPr="00980938">
        <w:rPr>
          <w:rFonts w:asciiTheme="minorHAnsi" w:hAnsiTheme="minorHAnsi" w:cstheme="minorHAnsi"/>
          <w:sz w:val="24"/>
          <w:szCs w:val="24"/>
        </w:rPr>
        <w:t>Possuir meios de acompanhamento de todo o processo de abertura e julgamento da licitação, registrando a habilitação, proposta comercial, interposição de recurso, anulação, adjudicação e emitindo o mapa comparativo de preços;</w:t>
      </w:r>
    </w:p>
    <w:p w14:paraId="3E3A3B02" w14:textId="21486C40"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lastRenderedPageBreak/>
        <w:t xml:space="preserve">19. </w:t>
      </w:r>
      <w:r w:rsidR="00014BAA" w:rsidRPr="00980938">
        <w:rPr>
          <w:rFonts w:asciiTheme="minorHAnsi" w:hAnsiTheme="minorHAnsi" w:cstheme="minorHAnsi"/>
          <w:sz w:val="24"/>
          <w:szCs w:val="24"/>
        </w:rPr>
        <w:t>Gerar todos os controles, documentos e relatórios necessários ao processo licitatório, tais como: ordenação de despesa, editais de publicação, homologação e adjudicação, atas, termo de análise jurídica, parecer técnico e aviso de</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licitações;</w:t>
      </w:r>
    </w:p>
    <w:p w14:paraId="32798775" w14:textId="4FCCDBC2"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20. </w:t>
      </w:r>
      <w:r w:rsidR="00014BAA" w:rsidRPr="00980938">
        <w:rPr>
          <w:rFonts w:asciiTheme="minorHAnsi" w:hAnsiTheme="minorHAnsi" w:cstheme="minorHAnsi"/>
          <w:sz w:val="24"/>
          <w:szCs w:val="24"/>
        </w:rPr>
        <w:t>Possibilitar a entrega do edital e itens a serem cotados em meio magnético, para que os participantes possam digitar suas propostas e as mesmas possam ser importadas automaticamente pelo</w:t>
      </w:r>
      <w:r w:rsidR="00014BAA" w:rsidRPr="00980938">
        <w:rPr>
          <w:rFonts w:asciiTheme="minorHAnsi" w:hAnsiTheme="minorHAnsi" w:cstheme="minorHAnsi"/>
          <w:spacing w:val="-15"/>
          <w:sz w:val="24"/>
          <w:szCs w:val="24"/>
        </w:rPr>
        <w:t xml:space="preserve"> </w:t>
      </w:r>
      <w:r w:rsidR="00014BAA" w:rsidRPr="00980938">
        <w:rPr>
          <w:rFonts w:asciiTheme="minorHAnsi" w:hAnsiTheme="minorHAnsi" w:cstheme="minorHAnsi"/>
          <w:sz w:val="24"/>
          <w:szCs w:val="24"/>
        </w:rPr>
        <w:t>sistema;</w:t>
      </w:r>
    </w:p>
    <w:p w14:paraId="554CEB35" w14:textId="72190C03"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21. </w:t>
      </w:r>
      <w:r w:rsidR="00014BAA" w:rsidRPr="00980938">
        <w:rPr>
          <w:rFonts w:asciiTheme="minorHAnsi" w:hAnsiTheme="minorHAnsi" w:cstheme="minorHAnsi"/>
          <w:sz w:val="24"/>
          <w:szCs w:val="24"/>
        </w:rPr>
        <w:t>Possuir rotina que possibilite que a proposta comercial seja preenchida pelo próprio fornecedor, em suas dependências, e posteriormente enviada em meio magnético para entrada automática no sistema, sem necessidade de</w:t>
      </w:r>
      <w:r w:rsidR="00014BAA" w:rsidRPr="00980938">
        <w:rPr>
          <w:rFonts w:asciiTheme="minorHAnsi" w:hAnsiTheme="minorHAnsi" w:cstheme="minorHAnsi"/>
          <w:spacing w:val="-1"/>
          <w:sz w:val="24"/>
          <w:szCs w:val="24"/>
        </w:rPr>
        <w:t xml:space="preserve"> </w:t>
      </w:r>
      <w:proofErr w:type="spellStart"/>
      <w:r w:rsidR="00014BAA" w:rsidRPr="00980938">
        <w:rPr>
          <w:rFonts w:asciiTheme="minorHAnsi" w:hAnsiTheme="minorHAnsi" w:cstheme="minorHAnsi"/>
          <w:sz w:val="24"/>
          <w:szCs w:val="24"/>
        </w:rPr>
        <w:t>redigitação</w:t>
      </w:r>
      <w:proofErr w:type="spellEnd"/>
      <w:r w:rsidR="00014BAA" w:rsidRPr="00980938">
        <w:rPr>
          <w:rFonts w:asciiTheme="minorHAnsi" w:hAnsiTheme="minorHAnsi" w:cstheme="minorHAnsi"/>
          <w:sz w:val="24"/>
          <w:szCs w:val="24"/>
        </w:rPr>
        <w:t>;</w:t>
      </w:r>
    </w:p>
    <w:p w14:paraId="19392ABC" w14:textId="4A22C243"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22. </w:t>
      </w:r>
      <w:r w:rsidR="00014BAA" w:rsidRPr="00980938">
        <w:rPr>
          <w:rFonts w:asciiTheme="minorHAnsi" w:hAnsiTheme="minorHAnsi" w:cstheme="minorHAnsi"/>
          <w:sz w:val="24"/>
          <w:szCs w:val="24"/>
        </w:rPr>
        <w:t>Verificar possíveis débitos fiscais no ato da inclusão dos fornecedores na</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licitação;</w:t>
      </w:r>
    </w:p>
    <w:p w14:paraId="27FBB9F9" w14:textId="16B42075" w:rsidR="00554170"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23. </w:t>
      </w:r>
      <w:r w:rsidR="00014BAA" w:rsidRPr="00980938">
        <w:rPr>
          <w:rFonts w:asciiTheme="minorHAnsi" w:hAnsiTheme="minorHAnsi" w:cstheme="minorHAnsi"/>
          <w:sz w:val="24"/>
          <w:szCs w:val="24"/>
        </w:rPr>
        <w:t>Gerar a ata do processo licitatório automaticamente de acordo com o modelo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criado;</w:t>
      </w:r>
    </w:p>
    <w:p w14:paraId="338A20D1" w14:textId="6553FB05"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24. </w:t>
      </w:r>
      <w:r w:rsidR="00014BAA" w:rsidRPr="00980938">
        <w:rPr>
          <w:rFonts w:asciiTheme="minorHAnsi" w:hAnsiTheme="minorHAnsi" w:cstheme="minorHAnsi"/>
          <w:sz w:val="24"/>
          <w:szCs w:val="24"/>
        </w:rPr>
        <w:t>O Módulo de Licitações deverá permitir controlar as despesas realizadas e a realizar, evitando a realização de despesas de mesma natureza com dispensa de licitação ou modalidade de licitação indevida, por ultrapassarem os respectivos limites</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legais;</w:t>
      </w:r>
    </w:p>
    <w:p w14:paraId="658BD604" w14:textId="5D8674C3"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25. </w:t>
      </w:r>
      <w:r w:rsidR="00014BAA" w:rsidRPr="00980938">
        <w:rPr>
          <w:rFonts w:asciiTheme="minorHAnsi" w:hAnsiTheme="minorHAnsi" w:cstheme="minorHAnsi"/>
          <w:sz w:val="24"/>
          <w:szCs w:val="24"/>
        </w:rPr>
        <w:t>Permitir consulta ao preço praticado nas licitações, por fornecedor ou</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material;</w:t>
      </w:r>
    </w:p>
    <w:p w14:paraId="4F09B0A5" w14:textId="1DB78ADD"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26. </w:t>
      </w:r>
      <w:r w:rsidR="00014BAA" w:rsidRPr="00980938">
        <w:rPr>
          <w:rFonts w:asciiTheme="minorHAnsi" w:hAnsiTheme="minorHAnsi" w:cstheme="minorHAnsi"/>
          <w:sz w:val="24"/>
          <w:szCs w:val="24"/>
        </w:rPr>
        <w:t>Gerenciar os controles necessários para Registro de Preços, de acordo com art. 15 da Lei 8.666/93, facilitando assim o controle de entrega das mercadorias licitadas, diminuindo a necessidade de controle de mercadorias em estoque</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físico;</w:t>
      </w:r>
    </w:p>
    <w:p w14:paraId="06B370B7" w14:textId="536121D2"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27. </w:t>
      </w:r>
      <w:r w:rsidR="00014BAA" w:rsidRPr="00980938">
        <w:rPr>
          <w:rFonts w:asciiTheme="minorHAnsi" w:hAnsiTheme="minorHAnsi" w:cstheme="minorHAnsi"/>
          <w:sz w:val="24"/>
          <w:szCs w:val="24"/>
        </w:rPr>
        <w:t>Ter modulo de pregão presencial, além de controlar todo do</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processo;</w:t>
      </w:r>
    </w:p>
    <w:p w14:paraId="06B8487C" w14:textId="44BC43DF"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28. </w:t>
      </w:r>
      <w:r w:rsidR="00014BAA" w:rsidRPr="00980938">
        <w:rPr>
          <w:rFonts w:asciiTheme="minorHAnsi" w:hAnsiTheme="minorHAnsi" w:cstheme="minorHAnsi"/>
          <w:sz w:val="24"/>
          <w:szCs w:val="24"/>
        </w:rPr>
        <w:t>Permitir a execução do pregão por item ou lote de</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itens;</w:t>
      </w:r>
    </w:p>
    <w:p w14:paraId="68446C0F" w14:textId="6314A97E"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29. </w:t>
      </w:r>
      <w:r w:rsidR="00014BAA" w:rsidRPr="00980938">
        <w:rPr>
          <w:rFonts w:asciiTheme="minorHAnsi" w:hAnsiTheme="minorHAnsi" w:cstheme="minorHAnsi"/>
          <w:sz w:val="24"/>
          <w:szCs w:val="24"/>
        </w:rPr>
        <w:t>Fazer com que o enquadramento dos lotes possa ser automático por Item, classificação de material/serviço ou</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global;</w:t>
      </w:r>
    </w:p>
    <w:p w14:paraId="5674B30F" w14:textId="60B5044A"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30. </w:t>
      </w:r>
      <w:r w:rsidR="00014BAA" w:rsidRPr="00980938">
        <w:rPr>
          <w:rFonts w:asciiTheme="minorHAnsi" w:hAnsiTheme="minorHAnsi" w:cstheme="minorHAnsi"/>
          <w:sz w:val="24"/>
          <w:szCs w:val="24"/>
        </w:rPr>
        <w:t>Registrar de forma sintética os fornecedores que participarão no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pregão;</w:t>
      </w:r>
    </w:p>
    <w:p w14:paraId="3204CFB6" w14:textId="4A4D48FC"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31. </w:t>
      </w:r>
      <w:r w:rsidR="00014BAA" w:rsidRPr="00980938">
        <w:rPr>
          <w:rFonts w:asciiTheme="minorHAnsi" w:hAnsiTheme="minorHAnsi" w:cstheme="minorHAnsi"/>
          <w:sz w:val="24"/>
          <w:szCs w:val="24"/>
        </w:rPr>
        <w:t>Permitir a montagem de lotes selecionando seus respectivos</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itens;</w:t>
      </w:r>
    </w:p>
    <w:p w14:paraId="5CF4D668" w14:textId="2B3B196E"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32. </w:t>
      </w:r>
      <w:r w:rsidR="00014BAA" w:rsidRPr="00980938">
        <w:rPr>
          <w:rFonts w:asciiTheme="minorHAnsi" w:hAnsiTheme="minorHAnsi" w:cstheme="minorHAnsi"/>
          <w:sz w:val="24"/>
          <w:szCs w:val="24"/>
        </w:rPr>
        <w:t>Permitir</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a</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digitação</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classificação</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das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propostas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iniciais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fornecedores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definindo</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quais</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participarão dos lances, de acordo com os critérios estabelecidos na Lei do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Pregão;</w:t>
      </w:r>
    </w:p>
    <w:p w14:paraId="48E41D02" w14:textId="0F4E4E9A"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33. </w:t>
      </w:r>
      <w:r w:rsidR="00014BAA" w:rsidRPr="00980938">
        <w:rPr>
          <w:rFonts w:asciiTheme="minorHAnsi" w:hAnsiTheme="minorHAnsi" w:cstheme="minorHAnsi"/>
          <w:sz w:val="24"/>
          <w:szCs w:val="24"/>
        </w:rPr>
        <w:t>O Módulo de Licitações deverá possibilitar a classificação das propostas do Pregão Presencial automaticamente, conforme critérios de classificação imposto na legislação (Lei</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10.520);</w:t>
      </w:r>
    </w:p>
    <w:p w14:paraId="6E13A44C" w14:textId="77777777" w:rsid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34. </w:t>
      </w:r>
      <w:r w:rsidR="00014BAA" w:rsidRPr="00980938">
        <w:rPr>
          <w:rFonts w:asciiTheme="minorHAnsi" w:hAnsiTheme="minorHAnsi" w:cstheme="minorHAnsi"/>
          <w:sz w:val="24"/>
          <w:szCs w:val="24"/>
        </w:rPr>
        <w:t>Registrar os preços das propostas lance a lance até o declínio do último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fornecedor;</w:t>
      </w:r>
    </w:p>
    <w:p w14:paraId="2A90C1E8" w14:textId="486FF65C"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35. </w:t>
      </w:r>
      <w:r w:rsidR="00014BAA" w:rsidRPr="00980938">
        <w:rPr>
          <w:rFonts w:asciiTheme="minorHAnsi" w:hAnsiTheme="minorHAnsi" w:cstheme="minorHAnsi"/>
          <w:sz w:val="24"/>
          <w:szCs w:val="24"/>
        </w:rPr>
        <w:t>Permitir o acompanhamento lance a lance do pregão, através de tela que deve ser atualizada automaticamente mediante a digitação dos lances, permitindo aos fornecedores participantes uma visão global do andamento do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pregão;</w:t>
      </w:r>
    </w:p>
    <w:p w14:paraId="4E010215" w14:textId="579D730D"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36. </w:t>
      </w:r>
      <w:r w:rsidR="00014BAA" w:rsidRPr="00980938">
        <w:rPr>
          <w:rFonts w:asciiTheme="minorHAnsi" w:hAnsiTheme="minorHAnsi" w:cstheme="minorHAnsi"/>
          <w:sz w:val="24"/>
          <w:szCs w:val="24"/>
        </w:rPr>
        <w:t>O Módulo de Licitações deverá permitir a emissão da ATA do Pregão Presencial e histórico com os lances com opção de salvamento da ata e formato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.DOCX;</w:t>
      </w:r>
    </w:p>
    <w:p w14:paraId="0EC6AC41" w14:textId="6EDA1B2F"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37. </w:t>
      </w:r>
      <w:r w:rsidR="00014BAA" w:rsidRPr="00980938">
        <w:rPr>
          <w:rFonts w:asciiTheme="minorHAnsi" w:hAnsiTheme="minorHAnsi" w:cstheme="minorHAnsi"/>
          <w:sz w:val="24"/>
          <w:szCs w:val="24"/>
        </w:rPr>
        <w:t>Registrar e controlar os contratos (objeto, valor contratado, vigência) e seus aditivos, reajustes e rescisões, bem como o número das notas de</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empenho;</w:t>
      </w:r>
    </w:p>
    <w:p w14:paraId="25A997BB" w14:textId="4BEA366F"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38. </w:t>
      </w:r>
      <w:r w:rsidR="00014BAA" w:rsidRPr="00980938">
        <w:rPr>
          <w:rFonts w:asciiTheme="minorHAnsi" w:hAnsiTheme="minorHAnsi" w:cstheme="minorHAnsi"/>
          <w:sz w:val="24"/>
          <w:szCs w:val="24"/>
        </w:rPr>
        <w:t>Registrar a rescisão do contrato indicando motivo e</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data;</w:t>
      </w:r>
    </w:p>
    <w:p w14:paraId="57EEE379" w14:textId="0C0CBB54"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lastRenderedPageBreak/>
        <w:t xml:space="preserve">39. </w:t>
      </w:r>
      <w:r w:rsidR="00014BAA" w:rsidRPr="00980938">
        <w:rPr>
          <w:rFonts w:asciiTheme="minorHAnsi" w:hAnsiTheme="minorHAnsi" w:cstheme="minorHAnsi"/>
          <w:sz w:val="24"/>
          <w:szCs w:val="24"/>
        </w:rPr>
        <w:t>Permitir</w:t>
      </w:r>
      <w:r w:rsidR="00014BAA" w:rsidRPr="00980938">
        <w:rPr>
          <w:rFonts w:asciiTheme="minorHAnsi" w:hAnsiTheme="minorHAnsi" w:cstheme="minorHAnsi"/>
          <w:spacing w:val="-13"/>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12"/>
          <w:sz w:val="24"/>
          <w:szCs w:val="24"/>
        </w:rPr>
        <w:t xml:space="preserve"> </w:t>
      </w:r>
      <w:r w:rsidR="00014BAA" w:rsidRPr="00980938">
        <w:rPr>
          <w:rFonts w:asciiTheme="minorHAnsi" w:hAnsiTheme="minorHAnsi" w:cstheme="minorHAnsi"/>
          <w:sz w:val="24"/>
          <w:szCs w:val="24"/>
        </w:rPr>
        <w:t>cadastro</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12"/>
          <w:sz w:val="24"/>
          <w:szCs w:val="24"/>
        </w:rPr>
        <w:t xml:space="preserve"> </w:t>
      </w:r>
      <w:r w:rsidR="00014BAA" w:rsidRPr="00980938">
        <w:rPr>
          <w:rFonts w:asciiTheme="minorHAnsi" w:hAnsiTheme="minorHAnsi" w:cstheme="minorHAnsi"/>
          <w:sz w:val="24"/>
          <w:szCs w:val="24"/>
        </w:rPr>
        <w:t>comissões</w:t>
      </w:r>
      <w:r w:rsidR="00014BAA" w:rsidRPr="00980938">
        <w:rPr>
          <w:rFonts w:asciiTheme="minorHAnsi" w:hAnsiTheme="minorHAnsi" w:cstheme="minorHAnsi"/>
          <w:spacing w:val="-13"/>
          <w:sz w:val="24"/>
          <w:szCs w:val="24"/>
        </w:rPr>
        <w:t xml:space="preserve"> </w:t>
      </w:r>
      <w:r w:rsidR="00014BAA" w:rsidRPr="00980938">
        <w:rPr>
          <w:rFonts w:asciiTheme="minorHAnsi" w:hAnsiTheme="minorHAnsi" w:cstheme="minorHAnsi"/>
          <w:sz w:val="24"/>
          <w:szCs w:val="24"/>
        </w:rPr>
        <w:t>julgadoras:</w:t>
      </w:r>
      <w:r w:rsidR="00014BAA" w:rsidRPr="00980938">
        <w:rPr>
          <w:rFonts w:asciiTheme="minorHAnsi" w:hAnsiTheme="minorHAnsi" w:cstheme="minorHAnsi"/>
          <w:spacing w:val="-13"/>
          <w:sz w:val="24"/>
          <w:szCs w:val="24"/>
        </w:rPr>
        <w:t xml:space="preserve"> </w:t>
      </w:r>
      <w:r w:rsidR="00014BAA" w:rsidRPr="00980938">
        <w:rPr>
          <w:rFonts w:asciiTheme="minorHAnsi" w:hAnsiTheme="minorHAnsi" w:cstheme="minorHAnsi"/>
          <w:sz w:val="24"/>
          <w:szCs w:val="24"/>
        </w:rPr>
        <w:t>especial,</w:t>
      </w:r>
      <w:r w:rsidR="00014BAA" w:rsidRPr="00980938">
        <w:rPr>
          <w:rFonts w:asciiTheme="minorHAnsi" w:hAnsiTheme="minorHAnsi" w:cstheme="minorHAnsi"/>
          <w:spacing w:val="-12"/>
          <w:sz w:val="24"/>
          <w:szCs w:val="24"/>
        </w:rPr>
        <w:t xml:space="preserve"> </w:t>
      </w:r>
      <w:r w:rsidR="00014BAA" w:rsidRPr="00980938">
        <w:rPr>
          <w:rFonts w:asciiTheme="minorHAnsi" w:hAnsiTheme="minorHAnsi" w:cstheme="minorHAnsi"/>
          <w:sz w:val="24"/>
          <w:szCs w:val="24"/>
        </w:rPr>
        <w:t>permanente,</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servidores</w:t>
      </w:r>
      <w:r w:rsidR="00014BAA" w:rsidRPr="00980938">
        <w:rPr>
          <w:rFonts w:asciiTheme="minorHAnsi" w:hAnsiTheme="minorHAnsi" w:cstheme="minorHAnsi"/>
          <w:spacing w:val="-13"/>
          <w:sz w:val="24"/>
          <w:szCs w:val="24"/>
        </w:rPr>
        <w:t xml:space="preserve"> </w:t>
      </w:r>
      <w:r w:rsidR="00014BAA" w:rsidRPr="00980938">
        <w:rPr>
          <w:rFonts w:asciiTheme="minorHAnsi" w:hAnsiTheme="minorHAnsi" w:cstheme="minorHAnsi"/>
          <w:sz w:val="24"/>
          <w:szCs w:val="24"/>
        </w:rPr>
        <w:t>e</w:t>
      </w:r>
      <w:r w:rsidR="00014BAA" w:rsidRPr="00980938">
        <w:rPr>
          <w:rFonts w:asciiTheme="minorHAnsi" w:hAnsiTheme="minorHAnsi" w:cstheme="minorHAnsi"/>
          <w:spacing w:val="-12"/>
          <w:sz w:val="24"/>
          <w:szCs w:val="24"/>
        </w:rPr>
        <w:t xml:space="preserve"> </w:t>
      </w:r>
      <w:r w:rsidR="00014BAA" w:rsidRPr="00980938">
        <w:rPr>
          <w:rFonts w:asciiTheme="minorHAnsi" w:hAnsiTheme="minorHAnsi" w:cstheme="minorHAnsi"/>
          <w:sz w:val="24"/>
          <w:szCs w:val="24"/>
        </w:rPr>
        <w:t>leiloeiros,</w:t>
      </w:r>
      <w:r w:rsidR="00014BAA" w:rsidRPr="00980938">
        <w:rPr>
          <w:rFonts w:asciiTheme="minorHAnsi" w:hAnsiTheme="minorHAnsi" w:cstheme="minorHAnsi"/>
          <w:spacing w:val="-12"/>
          <w:sz w:val="24"/>
          <w:szCs w:val="24"/>
        </w:rPr>
        <w:t xml:space="preserve"> </w:t>
      </w:r>
      <w:r w:rsidR="00014BAA" w:rsidRPr="00980938">
        <w:rPr>
          <w:rFonts w:asciiTheme="minorHAnsi" w:hAnsiTheme="minorHAnsi" w:cstheme="minorHAnsi"/>
          <w:sz w:val="24"/>
          <w:szCs w:val="24"/>
        </w:rPr>
        <w:t>informando as portarias e datas de designação ou exoneração e</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expiração;</w:t>
      </w:r>
    </w:p>
    <w:p w14:paraId="06BBC30B" w14:textId="2DF57E05"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40. </w:t>
      </w:r>
      <w:r w:rsidR="00014BAA" w:rsidRPr="00980938">
        <w:rPr>
          <w:rFonts w:asciiTheme="minorHAnsi" w:hAnsiTheme="minorHAnsi" w:cstheme="minorHAnsi"/>
          <w:sz w:val="24"/>
          <w:szCs w:val="24"/>
        </w:rPr>
        <w:t xml:space="preserve">Permitir a cópia de processos de forma a evitar </w:t>
      </w:r>
      <w:proofErr w:type="spellStart"/>
      <w:r w:rsidR="00014BAA" w:rsidRPr="00980938">
        <w:rPr>
          <w:rFonts w:asciiTheme="minorHAnsi" w:hAnsiTheme="minorHAnsi" w:cstheme="minorHAnsi"/>
          <w:sz w:val="24"/>
          <w:szCs w:val="24"/>
        </w:rPr>
        <w:t>redigitação</w:t>
      </w:r>
      <w:proofErr w:type="spellEnd"/>
      <w:r w:rsidR="00014BAA" w:rsidRPr="00980938">
        <w:rPr>
          <w:rFonts w:asciiTheme="minorHAnsi" w:hAnsiTheme="minorHAnsi" w:cstheme="minorHAnsi"/>
          <w:sz w:val="24"/>
          <w:szCs w:val="24"/>
        </w:rPr>
        <w:t xml:space="preserve"> de dados de processos</w:t>
      </w:r>
      <w:r w:rsidR="00014BAA" w:rsidRPr="00980938">
        <w:rPr>
          <w:rFonts w:asciiTheme="minorHAnsi" w:hAnsiTheme="minorHAnsi" w:cstheme="minorHAnsi"/>
          <w:spacing w:val="-18"/>
          <w:sz w:val="24"/>
          <w:szCs w:val="24"/>
        </w:rPr>
        <w:t xml:space="preserve"> </w:t>
      </w:r>
      <w:r w:rsidR="00014BAA" w:rsidRPr="00980938">
        <w:rPr>
          <w:rFonts w:asciiTheme="minorHAnsi" w:hAnsiTheme="minorHAnsi" w:cstheme="minorHAnsi"/>
          <w:sz w:val="24"/>
          <w:szCs w:val="24"/>
        </w:rPr>
        <w:t>similares;</w:t>
      </w:r>
    </w:p>
    <w:p w14:paraId="798285B2" w14:textId="23731C3E"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41. </w:t>
      </w:r>
      <w:r w:rsidR="00014BAA" w:rsidRPr="00980938">
        <w:rPr>
          <w:rFonts w:asciiTheme="minorHAnsi" w:hAnsiTheme="minorHAnsi" w:cstheme="minorHAnsi"/>
          <w:sz w:val="24"/>
          <w:szCs w:val="24"/>
        </w:rPr>
        <w:t>Permitir</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a</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integração</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com</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sistema</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contabilidade</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no</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que</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se</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refere</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ao</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bloqueio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do</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valor</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da</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despesa previsto no processo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licitatório;</w:t>
      </w:r>
    </w:p>
    <w:p w14:paraId="2E884EC3" w14:textId="358F85A4"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42. </w:t>
      </w:r>
      <w:r w:rsidR="00014BAA" w:rsidRPr="00980938">
        <w:rPr>
          <w:rFonts w:asciiTheme="minorHAnsi" w:hAnsiTheme="minorHAnsi" w:cstheme="minorHAnsi"/>
          <w:sz w:val="24"/>
          <w:szCs w:val="24"/>
        </w:rPr>
        <w:t>Permitir</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registrar</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a</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comissão</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licitação,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pregoeiro,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informando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os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membros,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vigência</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inicial</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e</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final;</w:t>
      </w:r>
    </w:p>
    <w:p w14:paraId="55CA5299" w14:textId="79F835C0"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43. </w:t>
      </w:r>
      <w:r w:rsidR="00014BAA" w:rsidRPr="00980938">
        <w:rPr>
          <w:rFonts w:asciiTheme="minorHAnsi" w:hAnsiTheme="minorHAnsi" w:cstheme="minorHAnsi"/>
          <w:sz w:val="24"/>
          <w:szCs w:val="24"/>
        </w:rPr>
        <w:t>Permitir consulta aos saldos orçamentários e</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financeiros;</w:t>
      </w:r>
    </w:p>
    <w:p w14:paraId="431148E3" w14:textId="0C7E2F5D"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44. </w:t>
      </w:r>
      <w:r w:rsidR="00014BAA" w:rsidRPr="00980938">
        <w:rPr>
          <w:rFonts w:asciiTheme="minorHAnsi" w:hAnsiTheme="minorHAnsi" w:cstheme="minorHAnsi"/>
          <w:sz w:val="24"/>
          <w:szCs w:val="24"/>
        </w:rPr>
        <w:t>Controle</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Saldo</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Licitações:</w:t>
      </w:r>
      <w:r w:rsidR="00014BAA" w:rsidRPr="00980938">
        <w:rPr>
          <w:rFonts w:asciiTheme="minorHAnsi" w:hAnsiTheme="minorHAnsi" w:cstheme="minorHAnsi"/>
          <w:spacing w:val="-12"/>
          <w:sz w:val="24"/>
          <w:szCs w:val="24"/>
        </w:rPr>
        <w:t xml:space="preserve"> </w:t>
      </w:r>
      <w:r>
        <w:rPr>
          <w:rFonts w:asciiTheme="minorHAnsi" w:hAnsiTheme="minorHAnsi" w:cstheme="minorHAnsi"/>
          <w:sz w:val="24"/>
          <w:szCs w:val="24"/>
        </w:rPr>
        <w:t>p</w:t>
      </w:r>
      <w:r w:rsidR="00014BAA" w:rsidRPr="00980938">
        <w:rPr>
          <w:rFonts w:asciiTheme="minorHAnsi" w:hAnsiTheme="minorHAnsi" w:cstheme="minorHAnsi"/>
          <w:sz w:val="24"/>
          <w:szCs w:val="24"/>
        </w:rPr>
        <w:t>ermite</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controlar</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saldo</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Licitações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não</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permitindo</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comprar</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 xml:space="preserve">além do Licitado ou do aditivo; </w:t>
      </w:r>
      <w:r>
        <w:rPr>
          <w:rFonts w:asciiTheme="minorHAnsi" w:hAnsiTheme="minorHAnsi" w:cstheme="minorHAnsi"/>
          <w:sz w:val="24"/>
          <w:szCs w:val="24"/>
        </w:rPr>
        <w:t>a</w:t>
      </w:r>
      <w:r w:rsidR="00014BAA" w:rsidRPr="00980938">
        <w:rPr>
          <w:rFonts w:asciiTheme="minorHAnsi" w:hAnsiTheme="minorHAnsi" w:cstheme="minorHAnsi"/>
          <w:sz w:val="24"/>
          <w:szCs w:val="24"/>
        </w:rPr>
        <w:t>utomaticamente, no ato da emissão da ordem de fornecimento no sistema de compras;</w:t>
      </w:r>
    </w:p>
    <w:p w14:paraId="4D20501D" w14:textId="46C19C75"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45. </w:t>
      </w:r>
      <w:r w:rsidR="00014BAA" w:rsidRPr="00980938">
        <w:rPr>
          <w:rFonts w:asciiTheme="minorHAnsi" w:hAnsiTheme="minorHAnsi" w:cstheme="minorHAnsi"/>
          <w:sz w:val="24"/>
          <w:szCs w:val="24"/>
        </w:rPr>
        <w:t>Controle</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Dotação</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Orçamentária:</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controle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saldos</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dotações</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é</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feito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em</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tempo</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real</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totalmente automático, não deixando solicitar nada além do orçado, caso sofra reduções na</w:t>
      </w:r>
      <w:r w:rsidR="00014BAA" w:rsidRPr="00980938">
        <w:rPr>
          <w:rFonts w:asciiTheme="minorHAnsi" w:hAnsiTheme="minorHAnsi" w:cstheme="minorHAnsi"/>
          <w:spacing w:val="-9"/>
          <w:sz w:val="24"/>
          <w:szCs w:val="24"/>
        </w:rPr>
        <w:t xml:space="preserve"> </w:t>
      </w:r>
      <w:r w:rsidR="00014BAA" w:rsidRPr="00980938">
        <w:rPr>
          <w:rFonts w:asciiTheme="minorHAnsi" w:hAnsiTheme="minorHAnsi" w:cstheme="minorHAnsi"/>
          <w:sz w:val="24"/>
          <w:szCs w:val="24"/>
        </w:rPr>
        <w:t>contabilidade;</w:t>
      </w:r>
    </w:p>
    <w:p w14:paraId="06C69FF5" w14:textId="23034DE2"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46. </w:t>
      </w:r>
      <w:r w:rsidR="00014BAA" w:rsidRPr="00980938">
        <w:rPr>
          <w:rFonts w:asciiTheme="minorHAnsi" w:hAnsiTheme="minorHAnsi" w:cstheme="minorHAnsi"/>
          <w:sz w:val="24"/>
          <w:szCs w:val="24"/>
        </w:rPr>
        <w:t>Gerar</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Propostas: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Todas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as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licitações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poderão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fornecer</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arquivo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digital</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com</w:t>
      </w:r>
      <w:r w:rsidR="00014BAA" w:rsidRPr="00980938">
        <w:rPr>
          <w:rFonts w:asciiTheme="minorHAnsi" w:hAnsiTheme="minorHAnsi" w:cstheme="minorHAnsi"/>
          <w:spacing w:val="-8"/>
          <w:sz w:val="24"/>
          <w:szCs w:val="24"/>
        </w:rPr>
        <w:t xml:space="preserve"> </w:t>
      </w:r>
      <w:r w:rsidR="00014BAA" w:rsidRPr="00980938">
        <w:rPr>
          <w:rFonts w:asciiTheme="minorHAnsi" w:hAnsiTheme="minorHAnsi" w:cstheme="minorHAnsi"/>
          <w:sz w:val="24"/>
          <w:szCs w:val="24"/>
        </w:rPr>
        <w:t>os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itens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da</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licitados,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sendo ele preenchido pelo fornecedor participante, também este mesmo arquivo será importado para a proposta do sistema, não havendo necessidade de o usuário informar valores manualmente de cada</w:t>
      </w:r>
      <w:r w:rsidR="00014BAA" w:rsidRPr="00980938">
        <w:rPr>
          <w:rFonts w:asciiTheme="minorHAnsi" w:hAnsiTheme="minorHAnsi" w:cstheme="minorHAnsi"/>
          <w:spacing w:val="-10"/>
          <w:sz w:val="24"/>
          <w:szCs w:val="24"/>
        </w:rPr>
        <w:t xml:space="preserve"> </w:t>
      </w:r>
      <w:r w:rsidR="00014BAA" w:rsidRPr="00980938">
        <w:rPr>
          <w:rFonts w:asciiTheme="minorHAnsi" w:hAnsiTheme="minorHAnsi" w:cstheme="minorHAnsi"/>
          <w:sz w:val="24"/>
          <w:szCs w:val="24"/>
        </w:rPr>
        <w:t>fornecedor;</w:t>
      </w:r>
    </w:p>
    <w:p w14:paraId="5D941AC0" w14:textId="382FFF8D"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47. </w:t>
      </w:r>
      <w:r w:rsidR="00014BAA" w:rsidRPr="00980938">
        <w:rPr>
          <w:rFonts w:asciiTheme="minorHAnsi" w:hAnsiTheme="minorHAnsi" w:cstheme="minorHAnsi"/>
          <w:sz w:val="24"/>
          <w:szCs w:val="24"/>
        </w:rPr>
        <w:t>Possibilitar Exportar e Importar dados de Licitações realizadas por Sistemas</w:t>
      </w:r>
      <w:r w:rsidR="00014BAA" w:rsidRPr="00980938">
        <w:rPr>
          <w:rFonts w:asciiTheme="minorHAnsi" w:hAnsiTheme="minorHAnsi" w:cstheme="minorHAnsi"/>
          <w:spacing w:val="-11"/>
          <w:sz w:val="24"/>
          <w:szCs w:val="24"/>
        </w:rPr>
        <w:t xml:space="preserve"> </w:t>
      </w:r>
      <w:r w:rsidR="00014BAA" w:rsidRPr="00980938">
        <w:rPr>
          <w:rFonts w:asciiTheme="minorHAnsi" w:hAnsiTheme="minorHAnsi" w:cstheme="minorHAnsi"/>
          <w:sz w:val="24"/>
          <w:szCs w:val="24"/>
        </w:rPr>
        <w:t>Eletrônicos;</w:t>
      </w:r>
    </w:p>
    <w:p w14:paraId="3E9CBC1C" w14:textId="34C54AA2"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48. </w:t>
      </w:r>
      <w:r w:rsidR="00014BAA" w:rsidRPr="00980938">
        <w:rPr>
          <w:rFonts w:asciiTheme="minorHAnsi" w:hAnsiTheme="minorHAnsi" w:cstheme="minorHAnsi"/>
          <w:sz w:val="24"/>
          <w:szCs w:val="24"/>
        </w:rPr>
        <w:t>Permitir o cadastro de Licitações realizadas</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eletronicamente.</w:t>
      </w:r>
    </w:p>
    <w:p w14:paraId="74F4CF73" w14:textId="402D2069"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49. </w:t>
      </w:r>
      <w:r w:rsidR="00014BAA" w:rsidRPr="00980938">
        <w:rPr>
          <w:rFonts w:asciiTheme="minorHAnsi" w:hAnsiTheme="minorHAnsi" w:cstheme="minorHAnsi"/>
          <w:sz w:val="24"/>
          <w:szCs w:val="24"/>
        </w:rPr>
        <w:t>Permitir</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envio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dos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dados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para</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Tribunal</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Contas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Goiás</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por</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meio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de</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integração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com</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o</w:t>
      </w:r>
      <w:r w:rsidR="00014BAA" w:rsidRPr="00980938">
        <w:rPr>
          <w:rFonts w:asciiTheme="minorHAnsi" w:hAnsiTheme="minorHAnsi" w:cstheme="minorHAnsi"/>
          <w:spacing w:val="-2"/>
          <w:sz w:val="24"/>
          <w:szCs w:val="24"/>
        </w:rPr>
        <w:t xml:space="preserve"> </w:t>
      </w:r>
      <w:r w:rsidR="00014BAA" w:rsidRPr="00980938">
        <w:rPr>
          <w:rFonts w:asciiTheme="minorHAnsi" w:hAnsiTheme="minorHAnsi" w:cstheme="minorHAnsi"/>
          <w:sz w:val="24"/>
          <w:szCs w:val="24"/>
        </w:rPr>
        <w:t>sistema do</w:t>
      </w:r>
      <w:r w:rsidR="00014BAA" w:rsidRPr="00980938">
        <w:rPr>
          <w:rFonts w:asciiTheme="minorHAnsi" w:hAnsiTheme="minorHAnsi" w:cstheme="minorHAnsi"/>
          <w:spacing w:val="-7"/>
          <w:sz w:val="24"/>
          <w:szCs w:val="24"/>
        </w:rPr>
        <w:t xml:space="preserve"> </w:t>
      </w:r>
      <w:r w:rsidR="00014BAA" w:rsidRPr="00980938">
        <w:rPr>
          <w:rFonts w:asciiTheme="minorHAnsi" w:hAnsiTheme="minorHAnsi" w:cstheme="minorHAnsi"/>
          <w:sz w:val="24"/>
          <w:szCs w:val="24"/>
        </w:rPr>
        <w:t>TCM/GO,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via</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plataforma</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COLARE,</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sendo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possível</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a</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utilização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dos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certificados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e-</w:t>
      </w:r>
      <w:proofErr w:type="spellStart"/>
      <w:r w:rsidR="00014BAA" w:rsidRPr="00980938">
        <w:rPr>
          <w:rFonts w:asciiTheme="minorHAnsi" w:hAnsiTheme="minorHAnsi" w:cstheme="minorHAnsi"/>
          <w:sz w:val="24"/>
          <w:szCs w:val="24"/>
        </w:rPr>
        <w:t>cpf</w:t>
      </w:r>
      <w:proofErr w:type="spellEnd"/>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dos</w:t>
      </w:r>
      <w:r w:rsidR="00014BAA" w:rsidRPr="00980938">
        <w:rPr>
          <w:rFonts w:asciiTheme="minorHAnsi" w:hAnsiTheme="minorHAnsi" w:cstheme="minorHAnsi"/>
          <w:spacing w:val="-6"/>
          <w:sz w:val="24"/>
          <w:szCs w:val="24"/>
        </w:rPr>
        <w:t xml:space="preserve"> </w:t>
      </w:r>
      <w:r w:rsidR="00014BAA" w:rsidRPr="00980938">
        <w:rPr>
          <w:rFonts w:asciiTheme="minorHAnsi" w:hAnsiTheme="minorHAnsi" w:cstheme="minorHAnsi"/>
          <w:sz w:val="24"/>
          <w:szCs w:val="24"/>
        </w:rPr>
        <w:t>tipos</w:t>
      </w:r>
      <w:r w:rsidR="00014BAA" w:rsidRPr="00980938">
        <w:rPr>
          <w:rFonts w:asciiTheme="minorHAnsi" w:hAnsiTheme="minorHAnsi" w:cstheme="minorHAnsi"/>
          <w:spacing w:val="-5"/>
          <w:sz w:val="24"/>
          <w:szCs w:val="24"/>
        </w:rPr>
        <w:t xml:space="preserve"> </w:t>
      </w:r>
      <w:r w:rsidR="00014BAA" w:rsidRPr="00980938">
        <w:rPr>
          <w:rFonts w:asciiTheme="minorHAnsi" w:hAnsiTheme="minorHAnsi" w:cstheme="minorHAnsi"/>
          <w:sz w:val="24"/>
          <w:szCs w:val="24"/>
        </w:rPr>
        <w:t>A1</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e</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A3;</w:t>
      </w:r>
    </w:p>
    <w:p w14:paraId="191739E1" w14:textId="663A444E"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50. </w:t>
      </w:r>
      <w:r w:rsidR="00014BAA" w:rsidRPr="00980938">
        <w:rPr>
          <w:rFonts w:asciiTheme="minorHAnsi" w:hAnsiTheme="minorHAnsi" w:cstheme="minorHAnsi"/>
          <w:sz w:val="24"/>
          <w:szCs w:val="24"/>
        </w:rPr>
        <w:t>Permitir a Integração e Homologação via API de forma eletrônica dos Processos que deverão ser enviados ao</w:t>
      </w:r>
      <w:r w:rsidR="00014BAA" w:rsidRPr="00980938">
        <w:rPr>
          <w:rFonts w:asciiTheme="minorHAnsi" w:hAnsiTheme="minorHAnsi" w:cstheme="minorHAnsi"/>
          <w:spacing w:val="-1"/>
          <w:sz w:val="24"/>
          <w:szCs w:val="24"/>
        </w:rPr>
        <w:t xml:space="preserve"> </w:t>
      </w:r>
      <w:r w:rsidR="00014BAA" w:rsidRPr="00980938">
        <w:rPr>
          <w:rFonts w:asciiTheme="minorHAnsi" w:hAnsiTheme="minorHAnsi" w:cstheme="minorHAnsi"/>
          <w:sz w:val="24"/>
          <w:szCs w:val="24"/>
        </w:rPr>
        <w:t>TCM/</w:t>
      </w:r>
      <w:proofErr w:type="spellStart"/>
      <w:r w:rsidR="00014BAA" w:rsidRPr="00980938">
        <w:rPr>
          <w:rFonts w:asciiTheme="minorHAnsi" w:hAnsiTheme="minorHAnsi" w:cstheme="minorHAnsi"/>
          <w:sz w:val="24"/>
          <w:szCs w:val="24"/>
        </w:rPr>
        <w:t>Colare</w:t>
      </w:r>
      <w:proofErr w:type="spellEnd"/>
      <w:r w:rsidR="00014BAA" w:rsidRPr="00980938">
        <w:rPr>
          <w:rFonts w:asciiTheme="minorHAnsi" w:hAnsiTheme="minorHAnsi" w:cstheme="minorHAnsi"/>
          <w:sz w:val="24"/>
          <w:szCs w:val="24"/>
        </w:rPr>
        <w:t>.</w:t>
      </w:r>
    </w:p>
    <w:p w14:paraId="54379B8B" w14:textId="2CDDE5DB"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51. </w:t>
      </w:r>
      <w:r w:rsidR="00014BAA" w:rsidRPr="00980938">
        <w:rPr>
          <w:rFonts w:asciiTheme="minorHAnsi" w:hAnsiTheme="minorHAnsi" w:cstheme="minorHAnsi"/>
          <w:sz w:val="24"/>
          <w:szCs w:val="24"/>
        </w:rPr>
        <w:t>Permitir acesso aos Comprovantes de Integração com o TCM/</w:t>
      </w:r>
      <w:proofErr w:type="spellStart"/>
      <w:r w:rsidR="00014BAA" w:rsidRPr="00980938">
        <w:rPr>
          <w:rFonts w:asciiTheme="minorHAnsi" w:hAnsiTheme="minorHAnsi" w:cstheme="minorHAnsi"/>
          <w:sz w:val="24"/>
          <w:szCs w:val="24"/>
        </w:rPr>
        <w:t>Colare</w:t>
      </w:r>
      <w:proofErr w:type="spellEnd"/>
      <w:r w:rsidR="00014BAA" w:rsidRPr="00980938">
        <w:rPr>
          <w:rFonts w:asciiTheme="minorHAnsi" w:hAnsiTheme="minorHAnsi" w:cstheme="minorHAnsi"/>
          <w:sz w:val="24"/>
          <w:szCs w:val="24"/>
        </w:rPr>
        <w:t xml:space="preserve"> de cada Processo via</w:t>
      </w:r>
      <w:r w:rsidR="00014BAA" w:rsidRPr="00980938">
        <w:rPr>
          <w:rFonts w:asciiTheme="minorHAnsi" w:hAnsiTheme="minorHAnsi" w:cstheme="minorHAnsi"/>
          <w:spacing w:val="-27"/>
          <w:sz w:val="24"/>
          <w:szCs w:val="24"/>
        </w:rPr>
        <w:t xml:space="preserve"> </w:t>
      </w:r>
      <w:r w:rsidR="00014BAA" w:rsidRPr="00980938">
        <w:rPr>
          <w:rFonts w:asciiTheme="minorHAnsi" w:hAnsiTheme="minorHAnsi" w:cstheme="minorHAnsi"/>
          <w:sz w:val="24"/>
          <w:szCs w:val="24"/>
        </w:rPr>
        <w:t>Sistema.</w:t>
      </w:r>
    </w:p>
    <w:p w14:paraId="6AC63571" w14:textId="1E605AB8" w:rsidR="00F00299"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52. </w:t>
      </w:r>
      <w:r w:rsidR="00014BAA" w:rsidRPr="00980938">
        <w:rPr>
          <w:rFonts w:asciiTheme="minorHAnsi" w:hAnsiTheme="minorHAnsi" w:cstheme="minorHAnsi"/>
          <w:sz w:val="24"/>
          <w:szCs w:val="24"/>
        </w:rPr>
        <w:t>Possuir integração com sistema de pregão</w:t>
      </w:r>
      <w:r w:rsidR="00014BAA" w:rsidRPr="00980938">
        <w:rPr>
          <w:rFonts w:asciiTheme="minorHAnsi" w:hAnsiTheme="minorHAnsi" w:cstheme="minorHAnsi"/>
          <w:spacing w:val="-4"/>
          <w:sz w:val="24"/>
          <w:szCs w:val="24"/>
        </w:rPr>
        <w:t xml:space="preserve"> </w:t>
      </w:r>
      <w:r w:rsidR="00014BAA" w:rsidRPr="00980938">
        <w:rPr>
          <w:rFonts w:asciiTheme="minorHAnsi" w:hAnsiTheme="minorHAnsi" w:cstheme="minorHAnsi"/>
          <w:sz w:val="24"/>
          <w:szCs w:val="24"/>
        </w:rPr>
        <w:t>eletrônico;</w:t>
      </w:r>
    </w:p>
    <w:p w14:paraId="555EA7F1" w14:textId="3489D88F" w:rsidR="00014BAA" w:rsidRPr="00980938" w:rsidRDefault="00980938"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53. </w:t>
      </w:r>
      <w:r w:rsidR="00014BAA" w:rsidRPr="00980938">
        <w:rPr>
          <w:rFonts w:asciiTheme="minorHAnsi" w:hAnsiTheme="minorHAnsi" w:cstheme="minorHAnsi"/>
          <w:sz w:val="24"/>
          <w:szCs w:val="24"/>
        </w:rPr>
        <w:t>Permitir a sincronização dos envios do sistema com o</w:t>
      </w:r>
      <w:r w:rsidR="00014BAA" w:rsidRPr="00980938">
        <w:rPr>
          <w:rFonts w:asciiTheme="minorHAnsi" w:hAnsiTheme="minorHAnsi" w:cstheme="minorHAnsi"/>
          <w:spacing w:val="-3"/>
          <w:sz w:val="24"/>
          <w:szCs w:val="24"/>
        </w:rPr>
        <w:t xml:space="preserve"> </w:t>
      </w:r>
      <w:r w:rsidR="00014BAA" w:rsidRPr="00980938">
        <w:rPr>
          <w:rFonts w:asciiTheme="minorHAnsi" w:hAnsiTheme="minorHAnsi" w:cstheme="minorHAnsi"/>
          <w:sz w:val="24"/>
          <w:szCs w:val="24"/>
        </w:rPr>
        <w:t>TCM/</w:t>
      </w:r>
      <w:proofErr w:type="spellStart"/>
      <w:r w:rsidR="00014BAA" w:rsidRPr="00980938">
        <w:rPr>
          <w:rFonts w:asciiTheme="minorHAnsi" w:hAnsiTheme="minorHAnsi" w:cstheme="minorHAnsi"/>
          <w:sz w:val="24"/>
          <w:szCs w:val="24"/>
        </w:rPr>
        <w:t>Colare</w:t>
      </w:r>
      <w:proofErr w:type="spellEnd"/>
      <w:r w:rsidR="00014BAA" w:rsidRPr="00980938">
        <w:rPr>
          <w:rFonts w:asciiTheme="minorHAnsi" w:hAnsiTheme="minorHAnsi" w:cstheme="minorHAnsi"/>
          <w:sz w:val="24"/>
          <w:szCs w:val="24"/>
        </w:rPr>
        <w:t>.</w:t>
      </w:r>
    </w:p>
    <w:p w14:paraId="298E9DB7" w14:textId="72DCB6DA"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04 - SOFTWARE DE CONTROLE DE ALMOXARIFADO</w:t>
      </w:r>
    </w:p>
    <w:p w14:paraId="23BE2705" w14:textId="4FFC1AA7" w:rsidR="00F00299" w:rsidRPr="00980938" w:rsidRDefault="00980938" w:rsidP="00DB2FDC">
      <w:pPr>
        <w:spacing w:after="0" w:line="276" w:lineRule="auto"/>
        <w:ind w:right="108"/>
        <w:jc w:val="both"/>
        <w:rPr>
          <w:rFonts w:cstheme="minorHAnsi"/>
          <w:sz w:val="24"/>
          <w:szCs w:val="24"/>
        </w:rPr>
      </w:pPr>
      <w:r>
        <w:rPr>
          <w:rFonts w:cstheme="minorHAnsi"/>
          <w:sz w:val="24"/>
          <w:szCs w:val="24"/>
        </w:rPr>
        <w:t>1</w:t>
      </w:r>
      <w:r w:rsidRPr="00980938">
        <w:rPr>
          <w:rFonts w:cstheme="minorHAnsi"/>
          <w:sz w:val="24"/>
          <w:szCs w:val="24"/>
        </w:rPr>
        <w:t xml:space="preserve">. </w:t>
      </w:r>
      <w:r w:rsidR="00145508" w:rsidRPr="00980938">
        <w:rPr>
          <w:rFonts w:cstheme="minorHAnsi"/>
          <w:sz w:val="24"/>
          <w:szCs w:val="24"/>
        </w:rPr>
        <w:t>Possibilitar o controle de toda movimentação de entrada, saída, devolução, prazo de validade e transferência de materiais no estoque, devendo apresentar as seguintes características ou possibilidades:</w:t>
      </w:r>
    </w:p>
    <w:p w14:paraId="6A02E97F" w14:textId="78E211E3"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2. </w:t>
      </w:r>
      <w:r w:rsidR="00145508" w:rsidRPr="00980938">
        <w:rPr>
          <w:rFonts w:cstheme="minorHAnsi"/>
          <w:sz w:val="24"/>
          <w:szCs w:val="24"/>
        </w:rPr>
        <w:t>Possuir</w:t>
      </w:r>
      <w:r w:rsidR="00145508" w:rsidRPr="00980938">
        <w:rPr>
          <w:rFonts w:cstheme="minorHAnsi"/>
          <w:spacing w:val="-12"/>
          <w:sz w:val="24"/>
          <w:szCs w:val="24"/>
        </w:rPr>
        <w:t xml:space="preserve"> </w:t>
      </w:r>
      <w:r w:rsidR="00145508" w:rsidRPr="00980938">
        <w:rPr>
          <w:rFonts w:cstheme="minorHAnsi"/>
          <w:sz w:val="24"/>
          <w:szCs w:val="24"/>
        </w:rPr>
        <w:t>integração</w:t>
      </w:r>
      <w:r w:rsidR="00145508" w:rsidRPr="00980938">
        <w:rPr>
          <w:rFonts w:cstheme="minorHAnsi"/>
          <w:spacing w:val="-11"/>
          <w:sz w:val="24"/>
          <w:szCs w:val="24"/>
        </w:rPr>
        <w:t xml:space="preserve"> </w:t>
      </w:r>
      <w:r w:rsidR="00145508" w:rsidRPr="00980938">
        <w:rPr>
          <w:rFonts w:cstheme="minorHAnsi"/>
          <w:sz w:val="24"/>
          <w:szCs w:val="24"/>
        </w:rPr>
        <w:t>com</w:t>
      </w:r>
      <w:r w:rsidR="00145508" w:rsidRPr="00980938">
        <w:rPr>
          <w:rFonts w:cstheme="minorHAnsi"/>
          <w:spacing w:val="-16"/>
          <w:sz w:val="24"/>
          <w:szCs w:val="24"/>
        </w:rPr>
        <w:t xml:space="preserve"> </w:t>
      </w:r>
      <w:r w:rsidR="00145508" w:rsidRPr="00980938">
        <w:rPr>
          <w:rFonts w:cstheme="minorHAnsi"/>
          <w:sz w:val="24"/>
          <w:szCs w:val="24"/>
        </w:rPr>
        <w:t>o</w:t>
      </w:r>
      <w:r w:rsidR="00145508" w:rsidRPr="00980938">
        <w:rPr>
          <w:rFonts w:cstheme="minorHAnsi"/>
          <w:spacing w:val="-12"/>
          <w:sz w:val="24"/>
          <w:szCs w:val="24"/>
        </w:rPr>
        <w:t xml:space="preserve"> </w:t>
      </w:r>
      <w:r w:rsidR="00145508" w:rsidRPr="00980938">
        <w:rPr>
          <w:rFonts w:cstheme="minorHAnsi"/>
          <w:sz w:val="24"/>
          <w:szCs w:val="24"/>
        </w:rPr>
        <w:t>sistema</w:t>
      </w:r>
      <w:r w:rsidR="00145508" w:rsidRPr="00980938">
        <w:rPr>
          <w:rFonts w:cstheme="minorHAnsi"/>
          <w:spacing w:val="-12"/>
          <w:sz w:val="24"/>
          <w:szCs w:val="24"/>
        </w:rPr>
        <w:t xml:space="preserve"> </w:t>
      </w:r>
      <w:r w:rsidR="00145508" w:rsidRPr="00980938">
        <w:rPr>
          <w:rFonts w:cstheme="minorHAnsi"/>
          <w:sz w:val="24"/>
          <w:szCs w:val="24"/>
        </w:rPr>
        <w:t>de</w:t>
      </w:r>
      <w:r w:rsidR="00145508" w:rsidRPr="00980938">
        <w:rPr>
          <w:rFonts w:cstheme="minorHAnsi"/>
          <w:spacing w:val="-12"/>
          <w:sz w:val="24"/>
          <w:szCs w:val="24"/>
        </w:rPr>
        <w:t xml:space="preserve"> </w:t>
      </w:r>
      <w:r w:rsidR="00145508" w:rsidRPr="00980938">
        <w:rPr>
          <w:rFonts w:cstheme="minorHAnsi"/>
          <w:sz w:val="24"/>
          <w:szCs w:val="24"/>
        </w:rPr>
        <w:t>compras,</w:t>
      </w:r>
      <w:r w:rsidR="00145508" w:rsidRPr="00980938">
        <w:rPr>
          <w:rFonts w:cstheme="minorHAnsi"/>
          <w:spacing w:val="-12"/>
          <w:sz w:val="24"/>
          <w:szCs w:val="24"/>
        </w:rPr>
        <w:t xml:space="preserve"> </w:t>
      </w:r>
      <w:r w:rsidR="00145508" w:rsidRPr="00980938">
        <w:rPr>
          <w:rFonts w:cstheme="minorHAnsi"/>
          <w:sz w:val="24"/>
          <w:szCs w:val="24"/>
        </w:rPr>
        <w:t>licitação</w:t>
      </w:r>
      <w:r w:rsidR="00145508" w:rsidRPr="00980938">
        <w:rPr>
          <w:rFonts w:cstheme="minorHAnsi"/>
          <w:spacing w:val="-12"/>
          <w:sz w:val="24"/>
          <w:szCs w:val="24"/>
        </w:rPr>
        <w:t xml:space="preserve"> </w:t>
      </w:r>
      <w:r w:rsidR="00145508" w:rsidRPr="00980938">
        <w:rPr>
          <w:rFonts w:cstheme="minorHAnsi"/>
          <w:sz w:val="24"/>
          <w:szCs w:val="24"/>
        </w:rPr>
        <w:t>e</w:t>
      </w:r>
      <w:r w:rsidR="00145508" w:rsidRPr="00980938">
        <w:rPr>
          <w:rFonts w:cstheme="minorHAnsi"/>
          <w:spacing w:val="-12"/>
          <w:sz w:val="24"/>
          <w:szCs w:val="24"/>
        </w:rPr>
        <w:t xml:space="preserve"> </w:t>
      </w:r>
      <w:r w:rsidR="00145508" w:rsidRPr="00980938">
        <w:rPr>
          <w:rFonts w:cstheme="minorHAnsi"/>
          <w:sz w:val="24"/>
          <w:szCs w:val="24"/>
        </w:rPr>
        <w:t>contratos</w:t>
      </w:r>
      <w:r w:rsidR="00145508" w:rsidRPr="00980938">
        <w:rPr>
          <w:rFonts w:cstheme="minorHAnsi"/>
          <w:spacing w:val="-12"/>
          <w:sz w:val="24"/>
          <w:szCs w:val="24"/>
        </w:rPr>
        <w:t xml:space="preserve"> </w:t>
      </w:r>
      <w:r w:rsidR="00145508" w:rsidRPr="00980938">
        <w:rPr>
          <w:rFonts w:cstheme="minorHAnsi"/>
          <w:sz w:val="24"/>
          <w:szCs w:val="24"/>
        </w:rPr>
        <w:t>gerando</w:t>
      </w:r>
      <w:r w:rsidR="00145508" w:rsidRPr="00980938">
        <w:rPr>
          <w:rFonts w:cstheme="minorHAnsi"/>
          <w:spacing w:val="-12"/>
          <w:sz w:val="24"/>
          <w:szCs w:val="24"/>
        </w:rPr>
        <w:t xml:space="preserve"> </w:t>
      </w:r>
      <w:r w:rsidR="00145508" w:rsidRPr="00980938">
        <w:rPr>
          <w:rFonts w:cstheme="minorHAnsi"/>
          <w:sz w:val="24"/>
          <w:szCs w:val="24"/>
        </w:rPr>
        <w:t>automaticamente</w:t>
      </w:r>
      <w:r w:rsidR="00145508" w:rsidRPr="00980938">
        <w:rPr>
          <w:rFonts w:cstheme="minorHAnsi"/>
          <w:spacing w:val="-12"/>
          <w:sz w:val="24"/>
          <w:szCs w:val="24"/>
        </w:rPr>
        <w:t xml:space="preserve"> </w:t>
      </w:r>
      <w:r w:rsidR="00145508" w:rsidRPr="00980938">
        <w:rPr>
          <w:rFonts w:cstheme="minorHAnsi"/>
          <w:sz w:val="24"/>
          <w:szCs w:val="24"/>
        </w:rPr>
        <w:t>a</w:t>
      </w:r>
      <w:r w:rsidR="00145508" w:rsidRPr="00980938">
        <w:rPr>
          <w:rFonts w:cstheme="minorHAnsi"/>
          <w:spacing w:val="-12"/>
          <w:sz w:val="24"/>
          <w:szCs w:val="24"/>
        </w:rPr>
        <w:t xml:space="preserve"> </w:t>
      </w:r>
      <w:r w:rsidR="00145508" w:rsidRPr="00980938">
        <w:rPr>
          <w:rFonts w:cstheme="minorHAnsi"/>
          <w:sz w:val="24"/>
          <w:szCs w:val="24"/>
        </w:rPr>
        <w:t xml:space="preserve">entrada no estoque </w:t>
      </w:r>
      <w:proofErr w:type="gramStart"/>
      <w:r w:rsidR="00145508" w:rsidRPr="00980938">
        <w:rPr>
          <w:rFonts w:cstheme="minorHAnsi"/>
          <w:sz w:val="24"/>
          <w:szCs w:val="24"/>
        </w:rPr>
        <w:t>à</w:t>
      </w:r>
      <w:proofErr w:type="gramEnd"/>
      <w:r w:rsidR="00145508" w:rsidRPr="00980938">
        <w:rPr>
          <w:rFonts w:cstheme="minorHAnsi"/>
          <w:sz w:val="24"/>
          <w:szCs w:val="24"/>
        </w:rPr>
        <w:t xml:space="preserve"> partir de uma autorização de</w:t>
      </w:r>
      <w:r w:rsidR="00145508" w:rsidRPr="00980938">
        <w:rPr>
          <w:rFonts w:cstheme="minorHAnsi"/>
          <w:spacing w:val="-1"/>
          <w:sz w:val="24"/>
          <w:szCs w:val="24"/>
        </w:rPr>
        <w:t xml:space="preserve"> </w:t>
      </w:r>
      <w:r w:rsidR="00145508" w:rsidRPr="00980938">
        <w:rPr>
          <w:rFonts w:cstheme="minorHAnsi"/>
          <w:sz w:val="24"/>
          <w:szCs w:val="24"/>
        </w:rPr>
        <w:t>fornecimento;</w:t>
      </w:r>
    </w:p>
    <w:p w14:paraId="470E8C0F" w14:textId="6E7C36A1"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3. </w:t>
      </w:r>
      <w:r w:rsidR="00145508" w:rsidRPr="00980938">
        <w:rPr>
          <w:rFonts w:cstheme="minorHAnsi"/>
          <w:sz w:val="24"/>
          <w:szCs w:val="24"/>
        </w:rPr>
        <w:t>Propiciar o registro de entrega de materiais adquirido;</w:t>
      </w:r>
    </w:p>
    <w:p w14:paraId="00803B1A" w14:textId="2A998398"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4. </w:t>
      </w:r>
      <w:r w:rsidR="00145508" w:rsidRPr="00980938">
        <w:rPr>
          <w:rFonts w:cstheme="minorHAnsi"/>
          <w:sz w:val="24"/>
          <w:szCs w:val="24"/>
        </w:rPr>
        <w:t>Propiciar o controle de entrega parcelada, informando saldos e data de entrega</w:t>
      </w:r>
      <w:r w:rsidR="00145508" w:rsidRPr="00980938">
        <w:rPr>
          <w:rFonts w:cstheme="minorHAnsi"/>
          <w:spacing w:val="-8"/>
          <w:sz w:val="24"/>
          <w:szCs w:val="24"/>
        </w:rPr>
        <w:t xml:space="preserve"> </w:t>
      </w:r>
      <w:r w:rsidR="00145508" w:rsidRPr="00980938">
        <w:rPr>
          <w:rFonts w:cstheme="minorHAnsi"/>
          <w:sz w:val="24"/>
          <w:szCs w:val="24"/>
        </w:rPr>
        <w:t>prevista;</w:t>
      </w:r>
    </w:p>
    <w:p w14:paraId="746EABCC" w14:textId="737B3AFC" w:rsidR="00F00299" w:rsidRPr="00980938" w:rsidRDefault="00DB2FDC" w:rsidP="00DB2FDC">
      <w:pPr>
        <w:spacing w:after="0" w:line="276" w:lineRule="auto"/>
        <w:ind w:right="108"/>
        <w:jc w:val="both"/>
        <w:rPr>
          <w:rFonts w:cstheme="minorHAnsi"/>
          <w:sz w:val="24"/>
          <w:szCs w:val="24"/>
        </w:rPr>
      </w:pPr>
      <w:r>
        <w:rPr>
          <w:rFonts w:cstheme="minorHAnsi"/>
          <w:sz w:val="24"/>
          <w:szCs w:val="24"/>
        </w:rPr>
        <w:lastRenderedPageBreak/>
        <w:t xml:space="preserve">5. </w:t>
      </w:r>
      <w:r w:rsidR="00145508" w:rsidRPr="00980938">
        <w:rPr>
          <w:rFonts w:cstheme="minorHAnsi"/>
          <w:sz w:val="24"/>
          <w:szCs w:val="24"/>
        </w:rPr>
        <w:t>Possibilitar gerenciar a necessidade de reposição de</w:t>
      </w:r>
      <w:r w:rsidR="00145508" w:rsidRPr="00980938">
        <w:rPr>
          <w:rFonts w:cstheme="minorHAnsi"/>
          <w:spacing w:val="-2"/>
          <w:sz w:val="24"/>
          <w:szCs w:val="24"/>
        </w:rPr>
        <w:t xml:space="preserve"> </w:t>
      </w:r>
      <w:r w:rsidR="00145508" w:rsidRPr="00980938">
        <w:rPr>
          <w:rFonts w:cstheme="minorHAnsi"/>
          <w:sz w:val="24"/>
          <w:szCs w:val="24"/>
        </w:rPr>
        <w:t>materiais;</w:t>
      </w:r>
    </w:p>
    <w:p w14:paraId="44D9990D" w14:textId="2D674806"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6. </w:t>
      </w:r>
      <w:r w:rsidR="00145508" w:rsidRPr="00980938">
        <w:rPr>
          <w:rFonts w:cstheme="minorHAnsi"/>
          <w:sz w:val="24"/>
          <w:szCs w:val="24"/>
        </w:rPr>
        <w:t>Permitir controlar o limite mínimo e de reposição de saldo físico em</w:t>
      </w:r>
      <w:r w:rsidR="00145508" w:rsidRPr="00980938">
        <w:rPr>
          <w:rFonts w:cstheme="minorHAnsi"/>
          <w:spacing w:val="-5"/>
          <w:sz w:val="24"/>
          <w:szCs w:val="24"/>
        </w:rPr>
        <w:t xml:space="preserve"> </w:t>
      </w:r>
      <w:r w:rsidR="00145508" w:rsidRPr="00980938">
        <w:rPr>
          <w:rFonts w:cstheme="minorHAnsi"/>
          <w:sz w:val="24"/>
          <w:szCs w:val="24"/>
        </w:rPr>
        <w:t>estoque;</w:t>
      </w:r>
    </w:p>
    <w:p w14:paraId="7FA2A09A" w14:textId="5161C712"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7. </w:t>
      </w:r>
      <w:r w:rsidR="00145508" w:rsidRPr="00980938">
        <w:rPr>
          <w:rFonts w:cstheme="minorHAnsi"/>
          <w:sz w:val="24"/>
          <w:szCs w:val="24"/>
        </w:rPr>
        <w:t>Permitir gerenciar os saldos físico e financeiro dos</w:t>
      </w:r>
      <w:r w:rsidR="00145508" w:rsidRPr="00980938">
        <w:rPr>
          <w:rFonts w:cstheme="minorHAnsi"/>
          <w:spacing w:val="3"/>
          <w:sz w:val="24"/>
          <w:szCs w:val="24"/>
        </w:rPr>
        <w:t xml:space="preserve"> </w:t>
      </w:r>
      <w:r w:rsidR="00145508" w:rsidRPr="00980938">
        <w:rPr>
          <w:rFonts w:cstheme="minorHAnsi"/>
          <w:sz w:val="24"/>
          <w:szCs w:val="24"/>
        </w:rPr>
        <w:t>estoques;</w:t>
      </w:r>
    </w:p>
    <w:p w14:paraId="25EF601E" w14:textId="22BFB145"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8. </w:t>
      </w:r>
      <w:r w:rsidR="00145508" w:rsidRPr="00980938">
        <w:rPr>
          <w:rFonts w:cstheme="minorHAnsi"/>
          <w:sz w:val="24"/>
          <w:szCs w:val="24"/>
        </w:rPr>
        <w:t>Permitir gerenciar os ajustes físicos e financeiros dos estoques, ocorridos do</w:t>
      </w:r>
      <w:r w:rsidR="00145508" w:rsidRPr="00980938">
        <w:rPr>
          <w:rFonts w:cstheme="minorHAnsi"/>
          <w:spacing w:val="-10"/>
          <w:sz w:val="24"/>
          <w:szCs w:val="24"/>
        </w:rPr>
        <w:t xml:space="preserve"> </w:t>
      </w:r>
      <w:r w:rsidR="00145508" w:rsidRPr="00980938">
        <w:rPr>
          <w:rFonts w:cstheme="minorHAnsi"/>
          <w:sz w:val="24"/>
          <w:szCs w:val="24"/>
        </w:rPr>
        <w:t>inventário;</w:t>
      </w:r>
    </w:p>
    <w:p w14:paraId="6194404D" w14:textId="093DB024"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9. </w:t>
      </w:r>
      <w:r w:rsidR="00145508" w:rsidRPr="00980938">
        <w:rPr>
          <w:rFonts w:cstheme="minorHAnsi"/>
          <w:sz w:val="24"/>
          <w:szCs w:val="24"/>
        </w:rPr>
        <w:t>Possibilitar a emissão de relatório de balancete do estoque mostrando os movimentos de entradas, saídas e saldo atual por</w:t>
      </w:r>
      <w:r w:rsidR="00145508" w:rsidRPr="00980938">
        <w:rPr>
          <w:rFonts w:cstheme="minorHAnsi"/>
          <w:spacing w:val="-1"/>
          <w:sz w:val="24"/>
          <w:szCs w:val="24"/>
        </w:rPr>
        <w:t xml:space="preserve"> </w:t>
      </w:r>
      <w:r w:rsidR="00145508" w:rsidRPr="00980938">
        <w:rPr>
          <w:rFonts w:cstheme="minorHAnsi"/>
          <w:sz w:val="24"/>
          <w:szCs w:val="24"/>
        </w:rPr>
        <w:t>período;</w:t>
      </w:r>
    </w:p>
    <w:p w14:paraId="6D4BD7CF" w14:textId="67098FF0"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10. </w:t>
      </w:r>
      <w:r w:rsidR="00145508" w:rsidRPr="00980938">
        <w:rPr>
          <w:rFonts w:cstheme="minorHAnsi"/>
          <w:sz w:val="24"/>
          <w:szCs w:val="24"/>
        </w:rPr>
        <w:t>Possibilitar a emissão de relatório da ficha de controle de estoque, mostrando as movimentações por material e período com saldo anterior ao período</w:t>
      </w:r>
      <w:r w:rsidR="00145508" w:rsidRPr="00980938">
        <w:rPr>
          <w:rFonts w:cstheme="minorHAnsi"/>
          <w:spacing w:val="-2"/>
          <w:sz w:val="24"/>
          <w:szCs w:val="24"/>
        </w:rPr>
        <w:t xml:space="preserve"> </w:t>
      </w:r>
      <w:r w:rsidR="00145508" w:rsidRPr="00980938">
        <w:rPr>
          <w:rFonts w:cstheme="minorHAnsi"/>
          <w:sz w:val="24"/>
          <w:szCs w:val="24"/>
        </w:rPr>
        <w:t>(analítico/sintético;</w:t>
      </w:r>
    </w:p>
    <w:p w14:paraId="6F0553ED" w14:textId="54DC0C29"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11. </w:t>
      </w:r>
      <w:r w:rsidR="00145508" w:rsidRPr="00980938">
        <w:rPr>
          <w:rFonts w:cstheme="minorHAnsi"/>
          <w:sz w:val="24"/>
          <w:szCs w:val="24"/>
        </w:rPr>
        <w:t>Possibilitar a emissão de relatórios de entradas e saídas de materiais por produto, e categorias de produtos;</w:t>
      </w:r>
    </w:p>
    <w:p w14:paraId="41D89390" w14:textId="698C5AD2" w:rsidR="00F00299" w:rsidRPr="00980938" w:rsidRDefault="00DB2FDC" w:rsidP="00DB2FDC">
      <w:pPr>
        <w:spacing w:after="0" w:line="276" w:lineRule="auto"/>
        <w:ind w:right="108"/>
        <w:jc w:val="both"/>
        <w:rPr>
          <w:rFonts w:cstheme="minorHAnsi"/>
          <w:sz w:val="24"/>
          <w:szCs w:val="24"/>
        </w:rPr>
      </w:pPr>
      <w:r>
        <w:rPr>
          <w:rFonts w:cstheme="minorHAnsi"/>
          <w:sz w:val="24"/>
          <w:szCs w:val="24"/>
        </w:rPr>
        <w:t xml:space="preserve">12. </w:t>
      </w:r>
      <w:r w:rsidR="00145508" w:rsidRPr="00980938">
        <w:rPr>
          <w:rFonts w:cstheme="minorHAnsi"/>
          <w:sz w:val="24"/>
          <w:szCs w:val="24"/>
        </w:rPr>
        <w:t>Possibilitar</w:t>
      </w:r>
      <w:r w:rsidR="00145508" w:rsidRPr="00980938">
        <w:rPr>
          <w:rFonts w:cstheme="minorHAnsi"/>
          <w:spacing w:val="-7"/>
          <w:sz w:val="24"/>
          <w:szCs w:val="24"/>
        </w:rPr>
        <w:t xml:space="preserve"> </w:t>
      </w:r>
      <w:r w:rsidR="00145508" w:rsidRPr="00980938">
        <w:rPr>
          <w:rFonts w:cstheme="minorHAnsi"/>
          <w:sz w:val="24"/>
          <w:szCs w:val="24"/>
        </w:rPr>
        <w:t>que</w:t>
      </w:r>
      <w:r w:rsidR="00145508" w:rsidRPr="00980938">
        <w:rPr>
          <w:rFonts w:cstheme="minorHAnsi"/>
          <w:spacing w:val="-7"/>
          <w:sz w:val="24"/>
          <w:szCs w:val="24"/>
        </w:rPr>
        <w:t xml:space="preserve"> </w:t>
      </w:r>
      <w:r w:rsidR="00145508" w:rsidRPr="00980938">
        <w:rPr>
          <w:rFonts w:cstheme="minorHAnsi"/>
          <w:sz w:val="24"/>
          <w:szCs w:val="24"/>
        </w:rPr>
        <w:t>o</w:t>
      </w:r>
      <w:r w:rsidR="00145508" w:rsidRPr="00980938">
        <w:rPr>
          <w:rFonts w:cstheme="minorHAnsi"/>
          <w:spacing w:val="-6"/>
          <w:sz w:val="24"/>
          <w:szCs w:val="24"/>
        </w:rPr>
        <w:t xml:space="preserve"> </w:t>
      </w:r>
      <w:r w:rsidR="00145508" w:rsidRPr="00980938">
        <w:rPr>
          <w:rFonts w:cstheme="minorHAnsi"/>
          <w:sz w:val="24"/>
          <w:szCs w:val="24"/>
        </w:rPr>
        <w:t>processo</w:t>
      </w:r>
      <w:r w:rsidR="00145508" w:rsidRPr="00980938">
        <w:rPr>
          <w:rFonts w:cstheme="minorHAnsi"/>
          <w:spacing w:val="-7"/>
          <w:sz w:val="24"/>
          <w:szCs w:val="24"/>
        </w:rPr>
        <w:t xml:space="preserve"> </w:t>
      </w:r>
      <w:r w:rsidR="00145508" w:rsidRPr="00980938">
        <w:rPr>
          <w:rFonts w:cstheme="minorHAnsi"/>
          <w:sz w:val="24"/>
          <w:szCs w:val="24"/>
        </w:rPr>
        <w:t>de</w:t>
      </w:r>
      <w:r w:rsidR="00145508" w:rsidRPr="00980938">
        <w:rPr>
          <w:rFonts w:cstheme="minorHAnsi"/>
          <w:spacing w:val="-11"/>
          <w:sz w:val="24"/>
          <w:szCs w:val="24"/>
        </w:rPr>
        <w:t xml:space="preserve"> </w:t>
      </w:r>
      <w:r w:rsidR="00145508" w:rsidRPr="00980938">
        <w:rPr>
          <w:rFonts w:cstheme="minorHAnsi"/>
          <w:sz w:val="24"/>
          <w:szCs w:val="24"/>
        </w:rPr>
        <w:t>requisição</w:t>
      </w:r>
      <w:r w:rsidR="00145508" w:rsidRPr="00980938">
        <w:rPr>
          <w:rFonts w:cstheme="minorHAnsi"/>
          <w:spacing w:val="-5"/>
          <w:sz w:val="24"/>
          <w:szCs w:val="24"/>
        </w:rPr>
        <w:t xml:space="preserve"> </w:t>
      </w:r>
      <w:r w:rsidR="00145508" w:rsidRPr="00980938">
        <w:rPr>
          <w:rFonts w:cstheme="minorHAnsi"/>
          <w:sz w:val="24"/>
          <w:szCs w:val="24"/>
        </w:rPr>
        <w:t>de</w:t>
      </w:r>
      <w:r w:rsidR="00145508" w:rsidRPr="00980938">
        <w:rPr>
          <w:rFonts w:cstheme="minorHAnsi"/>
          <w:spacing w:val="-5"/>
          <w:sz w:val="24"/>
          <w:szCs w:val="24"/>
        </w:rPr>
        <w:t xml:space="preserve"> </w:t>
      </w:r>
      <w:r w:rsidR="00145508" w:rsidRPr="00980938">
        <w:rPr>
          <w:rFonts w:cstheme="minorHAnsi"/>
          <w:sz w:val="24"/>
          <w:szCs w:val="24"/>
        </w:rPr>
        <w:t>material</w:t>
      </w:r>
      <w:r w:rsidR="00145508" w:rsidRPr="00980938">
        <w:rPr>
          <w:rFonts w:cstheme="minorHAnsi"/>
          <w:spacing w:val="-7"/>
          <w:sz w:val="24"/>
          <w:szCs w:val="24"/>
        </w:rPr>
        <w:t xml:space="preserve"> </w:t>
      </w:r>
      <w:r w:rsidR="00145508" w:rsidRPr="00980938">
        <w:rPr>
          <w:rFonts w:cstheme="minorHAnsi"/>
          <w:sz w:val="24"/>
          <w:szCs w:val="24"/>
        </w:rPr>
        <w:t>possa</w:t>
      </w:r>
      <w:r w:rsidR="00145508" w:rsidRPr="00980938">
        <w:rPr>
          <w:rFonts w:cstheme="minorHAnsi"/>
          <w:spacing w:val="-7"/>
          <w:sz w:val="24"/>
          <w:szCs w:val="24"/>
        </w:rPr>
        <w:t xml:space="preserve"> </w:t>
      </w:r>
      <w:r w:rsidR="00145508" w:rsidRPr="00980938">
        <w:rPr>
          <w:rFonts w:cstheme="minorHAnsi"/>
          <w:sz w:val="24"/>
          <w:szCs w:val="24"/>
        </w:rPr>
        <w:t>ser</w:t>
      </w:r>
      <w:r w:rsidR="00145508" w:rsidRPr="00980938">
        <w:rPr>
          <w:rFonts w:cstheme="minorHAnsi"/>
          <w:spacing w:val="-6"/>
          <w:sz w:val="24"/>
          <w:szCs w:val="24"/>
        </w:rPr>
        <w:t xml:space="preserve"> </w:t>
      </w:r>
      <w:r w:rsidR="00145508" w:rsidRPr="00980938">
        <w:rPr>
          <w:rFonts w:cstheme="minorHAnsi"/>
          <w:sz w:val="24"/>
          <w:szCs w:val="24"/>
        </w:rPr>
        <w:t>feito</w:t>
      </w:r>
      <w:r w:rsidR="00145508" w:rsidRPr="00980938">
        <w:rPr>
          <w:rFonts w:cstheme="minorHAnsi"/>
          <w:spacing w:val="-7"/>
          <w:sz w:val="24"/>
          <w:szCs w:val="24"/>
        </w:rPr>
        <w:t xml:space="preserve"> </w:t>
      </w:r>
      <w:r w:rsidR="00145508" w:rsidRPr="00980938">
        <w:rPr>
          <w:rFonts w:cstheme="minorHAnsi"/>
          <w:sz w:val="24"/>
          <w:szCs w:val="24"/>
        </w:rPr>
        <w:t>online</w:t>
      </w:r>
      <w:r w:rsidR="00145508" w:rsidRPr="00980938">
        <w:rPr>
          <w:rFonts w:cstheme="minorHAnsi"/>
          <w:spacing w:val="-6"/>
          <w:sz w:val="24"/>
          <w:szCs w:val="24"/>
        </w:rPr>
        <w:t xml:space="preserve"> </w:t>
      </w:r>
      <w:r w:rsidR="00145508" w:rsidRPr="00980938">
        <w:rPr>
          <w:rFonts w:cstheme="minorHAnsi"/>
          <w:sz w:val="24"/>
          <w:szCs w:val="24"/>
        </w:rPr>
        <w:t>pelo</w:t>
      </w:r>
      <w:r w:rsidR="00145508" w:rsidRPr="00980938">
        <w:rPr>
          <w:rFonts w:cstheme="minorHAnsi"/>
          <w:spacing w:val="-7"/>
          <w:sz w:val="24"/>
          <w:szCs w:val="24"/>
        </w:rPr>
        <w:t xml:space="preserve"> </w:t>
      </w:r>
      <w:r w:rsidR="00145508" w:rsidRPr="00980938">
        <w:rPr>
          <w:rFonts w:cstheme="minorHAnsi"/>
          <w:sz w:val="24"/>
          <w:szCs w:val="24"/>
        </w:rPr>
        <w:t>próprio</w:t>
      </w:r>
      <w:r w:rsidR="00145508" w:rsidRPr="00980938">
        <w:rPr>
          <w:rFonts w:cstheme="minorHAnsi"/>
          <w:spacing w:val="-7"/>
          <w:sz w:val="24"/>
          <w:szCs w:val="24"/>
        </w:rPr>
        <w:t xml:space="preserve"> </w:t>
      </w:r>
      <w:r w:rsidR="00145508" w:rsidRPr="00980938">
        <w:rPr>
          <w:rFonts w:cstheme="minorHAnsi"/>
          <w:sz w:val="24"/>
          <w:szCs w:val="24"/>
        </w:rPr>
        <w:t>sistema,</w:t>
      </w:r>
      <w:r w:rsidR="00145508" w:rsidRPr="00980938">
        <w:rPr>
          <w:rFonts w:cstheme="minorHAnsi"/>
          <w:spacing w:val="-6"/>
          <w:sz w:val="24"/>
          <w:szCs w:val="24"/>
        </w:rPr>
        <w:t xml:space="preserve"> </w:t>
      </w:r>
      <w:r w:rsidR="00145508" w:rsidRPr="00980938">
        <w:rPr>
          <w:rFonts w:cstheme="minorHAnsi"/>
          <w:sz w:val="24"/>
          <w:szCs w:val="24"/>
        </w:rPr>
        <w:t>dessa forma efetuando a integração com os setores solicitantes ao</w:t>
      </w:r>
      <w:r w:rsidR="00145508" w:rsidRPr="00980938">
        <w:rPr>
          <w:rFonts w:cstheme="minorHAnsi"/>
          <w:spacing w:val="-2"/>
          <w:sz w:val="24"/>
          <w:szCs w:val="24"/>
        </w:rPr>
        <w:t xml:space="preserve"> </w:t>
      </w:r>
      <w:r w:rsidR="00145508" w:rsidRPr="00980938">
        <w:rPr>
          <w:rFonts w:cstheme="minorHAnsi"/>
          <w:sz w:val="24"/>
          <w:szCs w:val="24"/>
        </w:rPr>
        <w:t>almoxarifado;</w:t>
      </w:r>
    </w:p>
    <w:p w14:paraId="240FE81E" w14:textId="0F55BF24" w:rsidR="00145508" w:rsidRPr="00980938" w:rsidRDefault="00DB2FDC" w:rsidP="00DB2FDC">
      <w:pPr>
        <w:spacing w:after="0" w:line="276" w:lineRule="auto"/>
        <w:ind w:right="108"/>
        <w:jc w:val="both"/>
        <w:rPr>
          <w:rFonts w:cstheme="minorHAnsi"/>
          <w:sz w:val="24"/>
          <w:szCs w:val="24"/>
        </w:rPr>
      </w:pPr>
      <w:r>
        <w:rPr>
          <w:rFonts w:cstheme="minorHAnsi"/>
          <w:sz w:val="24"/>
          <w:szCs w:val="24"/>
        </w:rPr>
        <w:t xml:space="preserve">13. </w:t>
      </w:r>
      <w:r w:rsidR="00145508" w:rsidRPr="00980938">
        <w:rPr>
          <w:rFonts w:cstheme="minorHAnsi"/>
          <w:sz w:val="24"/>
          <w:szCs w:val="24"/>
        </w:rPr>
        <w:t>Permitir a criação e controle de diversos órgãos, onde estarão depositados os produtos em</w:t>
      </w:r>
      <w:r w:rsidR="00145508" w:rsidRPr="00980938">
        <w:rPr>
          <w:rFonts w:cstheme="minorHAnsi"/>
          <w:spacing w:val="-19"/>
          <w:sz w:val="24"/>
          <w:szCs w:val="24"/>
        </w:rPr>
        <w:t xml:space="preserve"> </w:t>
      </w:r>
      <w:r w:rsidR="00145508" w:rsidRPr="00980938">
        <w:rPr>
          <w:rFonts w:cstheme="minorHAnsi"/>
          <w:sz w:val="24"/>
          <w:szCs w:val="24"/>
        </w:rPr>
        <w:t>estoque.</w:t>
      </w:r>
    </w:p>
    <w:p w14:paraId="2B5C0D4A" w14:textId="29416633"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05 - SOFTWARE DE CONTROLE DE PATRIMÔNIO</w:t>
      </w:r>
    </w:p>
    <w:p w14:paraId="7068A1FC" w14:textId="1E11C4B9"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 </w:t>
      </w:r>
      <w:r w:rsidR="00145508" w:rsidRPr="00980938">
        <w:rPr>
          <w:rFonts w:asciiTheme="minorHAnsi" w:hAnsiTheme="minorHAnsi" w:cstheme="minorHAnsi"/>
          <w:sz w:val="24"/>
          <w:szCs w:val="24"/>
        </w:rPr>
        <w:t>Possibilitar</w:t>
      </w:r>
      <w:r w:rsidR="00145508" w:rsidRPr="00980938">
        <w:rPr>
          <w:rFonts w:asciiTheme="minorHAnsi" w:hAnsiTheme="minorHAnsi" w:cstheme="minorHAnsi"/>
          <w:spacing w:val="-7"/>
          <w:sz w:val="24"/>
          <w:szCs w:val="24"/>
        </w:rPr>
        <w:t xml:space="preserve"> </w:t>
      </w:r>
      <w:r w:rsidR="00145508" w:rsidRPr="00980938">
        <w:rPr>
          <w:rFonts w:asciiTheme="minorHAnsi" w:hAnsiTheme="minorHAnsi" w:cstheme="minorHAnsi"/>
          <w:sz w:val="24"/>
          <w:szCs w:val="24"/>
        </w:rPr>
        <w:t>o</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controle</w:t>
      </w:r>
      <w:r w:rsidR="00145508" w:rsidRPr="00980938">
        <w:rPr>
          <w:rFonts w:asciiTheme="minorHAnsi" w:hAnsiTheme="minorHAnsi" w:cstheme="minorHAnsi"/>
          <w:spacing w:val="-7"/>
          <w:sz w:val="24"/>
          <w:szCs w:val="24"/>
        </w:rPr>
        <w:t xml:space="preserve"> </w:t>
      </w:r>
      <w:r w:rsidR="00145508" w:rsidRPr="00980938">
        <w:rPr>
          <w:rFonts w:asciiTheme="minorHAnsi" w:hAnsiTheme="minorHAnsi" w:cstheme="minorHAnsi"/>
          <w:sz w:val="24"/>
          <w:szCs w:val="24"/>
        </w:rPr>
        <w:t>e</w:t>
      </w:r>
      <w:r w:rsidR="00145508" w:rsidRPr="00980938">
        <w:rPr>
          <w:rFonts w:asciiTheme="minorHAnsi" w:hAnsiTheme="minorHAnsi" w:cstheme="minorHAnsi"/>
          <w:spacing w:val="-7"/>
          <w:sz w:val="24"/>
          <w:szCs w:val="24"/>
        </w:rPr>
        <w:t xml:space="preserve"> </w:t>
      </w:r>
      <w:r w:rsidR="00145508" w:rsidRPr="00980938">
        <w:rPr>
          <w:rFonts w:asciiTheme="minorHAnsi" w:hAnsiTheme="minorHAnsi" w:cstheme="minorHAnsi"/>
          <w:sz w:val="24"/>
          <w:szCs w:val="24"/>
        </w:rPr>
        <w:t>a</w:t>
      </w:r>
      <w:r w:rsidR="00145508" w:rsidRPr="00980938">
        <w:rPr>
          <w:rFonts w:asciiTheme="minorHAnsi" w:hAnsiTheme="minorHAnsi" w:cstheme="minorHAnsi"/>
          <w:spacing w:val="-9"/>
          <w:sz w:val="24"/>
          <w:szCs w:val="24"/>
        </w:rPr>
        <w:t xml:space="preserve"> </w:t>
      </w:r>
      <w:r w:rsidR="00145508" w:rsidRPr="00980938">
        <w:rPr>
          <w:rFonts w:asciiTheme="minorHAnsi" w:hAnsiTheme="minorHAnsi" w:cstheme="minorHAnsi"/>
          <w:sz w:val="24"/>
          <w:szCs w:val="24"/>
        </w:rPr>
        <w:t>manutenção</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de</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todos os bens móveis e imóveis que compõem o patrimônio da entidade, permitindo de maneira rápida, o cadastramento, a classificação, a movimentação, baixa, localização e o inventário, devendo apresentar as seguintes características ou possibilidades:</w:t>
      </w:r>
    </w:p>
    <w:p w14:paraId="6F6B9042" w14:textId="6D6257D2"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 </w:t>
      </w:r>
      <w:r w:rsidR="00145508" w:rsidRPr="00980938">
        <w:rPr>
          <w:rFonts w:asciiTheme="minorHAnsi" w:hAnsiTheme="minorHAnsi" w:cstheme="minorHAnsi"/>
          <w:sz w:val="24"/>
          <w:szCs w:val="24"/>
        </w:rPr>
        <w:t>Possibilitar o cadastramento de maneira que possa permitir o agrupamento conforme a natureza do bem;</w:t>
      </w:r>
    </w:p>
    <w:p w14:paraId="1CFC8553" w14:textId="3A591245"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 </w:t>
      </w:r>
      <w:r w:rsidR="00145508" w:rsidRPr="00980938">
        <w:rPr>
          <w:rFonts w:asciiTheme="minorHAnsi" w:hAnsiTheme="minorHAnsi" w:cstheme="minorHAnsi"/>
          <w:sz w:val="24"/>
          <w:szCs w:val="24"/>
        </w:rPr>
        <w:t>Possuir informações cadastrais de bens móveis (inclusive veículos, máquinas e etc.) e imóveis próprios com os dados necessários ao controle patrimonial, inclusive identificação do setor e pessoa responsável;</w:t>
      </w:r>
    </w:p>
    <w:p w14:paraId="34DA648A" w14:textId="764B8960"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 </w:t>
      </w:r>
      <w:r w:rsidR="00145508" w:rsidRPr="00980938">
        <w:rPr>
          <w:rFonts w:asciiTheme="minorHAnsi" w:hAnsiTheme="minorHAnsi" w:cstheme="minorHAnsi"/>
          <w:sz w:val="24"/>
          <w:szCs w:val="24"/>
        </w:rPr>
        <w:t>Permitir efetuar a depreciação e reavaliação dos bens individualmente ou</w:t>
      </w:r>
      <w:r w:rsidR="00145508" w:rsidRPr="00980938">
        <w:rPr>
          <w:rFonts w:asciiTheme="minorHAnsi" w:hAnsiTheme="minorHAnsi" w:cstheme="minorHAnsi"/>
          <w:spacing w:val="-7"/>
          <w:sz w:val="24"/>
          <w:szCs w:val="24"/>
        </w:rPr>
        <w:t xml:space="preserve"> </w:t>
      </w:r>
      <w:r w:rsidR="00145508" w:rsidRPr="00980938">
        <w:rPr>
          <w:rFonts w:asciiTheme="minorHAnsi" w:hAnsiTheme="minorHAnsi" w:cstheme="minorHAnsi"/>
          <w:sz w:val="24"/>
          <w:szCs w:val="24"/>
        </w:rPr>
        <w:t>global;</w:t>
      </w:r>
    </w:p>
    <w:p w14:paraId="26EE255D" w14:textId="56BD68FA"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5. </w:t>
      </w:r>
      <w:r w:rsidR="00145508" w:rsidRPr="00980938">
        <w:rPr>
          <w:rFonts w:asciiTheme="minorHAnsi" w:hAnsiTheme="minorHAnsi" w:cstheme="minorHAnsi"/>
          <w:sz w:val="24"/>
          <w:szCs w:val="24"/>
        </w:rPr>
        <w:t>Possibilitar a emissão de relatório por número, itens, localização, secretaria/departamento ou</w:t>
      </w:r>
      <w:r w:rsidR="00145508" w:rsidRPr="00980938">
        <w:rPr>
          <w:rFonts w:asciiTheme="minorHAnsi" w:hAnsiTheme="minorHAnsi" w:cstheme="minorHAnsi"/>
          <w:spacing w:val="-22"/>
          <w:sz w:val="24"/>
          <w:szCs w:val="24"/>
        </w:rPr>
        <w:t xml:space="preserve"> </w:t>
      </w:r>
      <w:r w:rsidR="00145508" w:rsidRPr="00980938">
        <w:rPr>
          <w:rFonts w:asciiTheme="minorHAnsi" w:hAnsiTheme="minorHAnsi" w:cstheme="minorHAnsi"/>
          <w:sz w:val="24"/>
          <w:szCs w:val="24"/>
        </w:rPr>
        <w:t>classe;</w:t>
      </w:r>
    </w:p>
    <w:p w14:paraId="33C09A11" w14:textId="7E6294EA"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6. </w:t>
      </w:r>
      <w:r w:rsidR="00145508" w:rsidRPr="00980938">
        <w:rPr>
          <w:rFonts w:asciiTheme="minorHAnsi" w:hAnsiTheme="minorHAnsi" w:cstheme="minorHAnsi"/>
          <w:sz w:val="24"/>
          <w:szCs w:val="24"/>
        </w:rPr>
        <w:t>Possibilitar emissão de termo de responsabilidade por</w:t>
      </w:r>
      <w:r w:rsidR="00145508" w:rsidRPr="00980938">
        <w:rPr>
          <w:rFonts w:asciiTheme="minorHAnsi" w:hAnsiTheme="minorHAnsi" w:cstheme="minorHAnsi"/>
          <w:spacing w:val="1"/>
          <w:sz w:val="24"/>
          <w:szCs w:val="24"/>
        </w:rPr>
        <w:t xml:space="preserve"> </w:t>
      </w:r>
      <w:r w:rsidR="00145508" w:rsidRPr="00980938">
        <w:rPr>
          <w:rFonts w:asciiTheme="minorHAnsi" w:hAnsiTheme="minorHAnsi" w:cstheme="minorHAnsi"/>
          <w:sz w:val="24"/>
          <w:szCs w:val="24"/>
        </w:rPr>
        <w:t>departamento;</w:t>
      </w:r>
    </w:p>
    <w:p w14:paraId="458AB2B2" w14:textId="0C6AEEB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7. </w:t>
      </w:r>
      <w:r w:rsidR="00145508" w:rsidRPr="00980938">
        <w:rPr>
          <w:rFonts w:asciiTheme="minorHAnsi" w:hAnsiTheme="minorHAnsi" w:cstheme="minorHAnsi"/>
          <w:sz w:val="24"/>
          <w:szCs w:val="24"/>
        </w:rPr>
        <w:t>Possibilitar</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emitir</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relação</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de</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inclusões,</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baixas,</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reavaliações,</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transferência</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por</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item</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ou</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por</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localização;</w:t>
      </w:r>
    </w:p>
    <w:p w14:paraId="7FBC6E46" w14:textId="6D9BB4F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8. </w:t>
      </w:r>
      <w:r w:rsidR="00145508" w:rsidRPr="00980938">
        <w:rPr>
          <w:rFonts w:asciiTheme="minorHAnsi" w:hAnsiTheme="minorHAnsi" w:cstheme="minorHAnsi"/>
          <w:sz w:val="24"/>
          <w:szCs w:val="24"/>
        </w:rPr>
        <w:t>Permitir a geração e leitura de etiquetas com código de</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barra;</w:t>
      </w:r>
    </w:p>
    <w:p w14:paraId="4D38E868" w14:textId="1C70160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9. </w:t>
      </w:r>
      <w:r w:rsidR="00145508" w:rsidRPr="00980938">
        <w:rPr>
          <w:rFonts w:asciiTheme="minorHAnsi" w:hAnsiTheme="minorHAnsi" w:cstheme="minorHAnsi"/>
          <w:sz w:val="24"/>
          <w:szCs w:val="24"/>
        </w:rPr>
        <w:t>Possibilitar a transferência dos Bens entre setores e dentro do próprio setor com módulo de controle interno de transferências de responsabilidade do</w:t>
      </w:r>
      <w:r w:rsidR="00145508" w:rsidRPr="00980938">
        <w:rPr>
          <w:rFonts w:asciiTheme="minorHAnsi" w:hAnsiTheme="minorHAnsi" w:cstheme="minorHAnsi"/>
          <w:spacing w:val="3"/>
          <w:sz w:val="24"/>
          <w:szCs w:val="24"/>
        </w:rPr>
        <w:t xml:space="preserve"> </w:t>
      </w:r>
      <w:r w:rsidR="00145508" w:rsidRPr="00980938">
        <w:rPr>
          <w:rFonts w:asciiTheme="minorHAnsi" w:hAnsiTheme="minorHAnsi" w:cstheme="minorHAnsi"/>
          <w:sz w:val="24"/>
          <w:szCs w:val="24"/>
        </w:rPr>
        <w:t>Patrimônio;</w:t>
      </w:r>
    </w:p>
    <w:p w14:paraId="0ABB9986" w14:textId="538F0CFC"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10. </w:t>
      </w:r>
      <w:r w:rsidR="00145508" w:rsidRPr="00980938">
        <w:rPr>
          <w:rFonts w:asciiTheme="minorHAnsi" w:hAnsiTheme="minorHAnsi" w:cstheme="minorHAnsi"/>
          <w:sz w:val="24"/>
          <w:szCs w:val="24"/>
        </w:rPr>
        <w:t>Codificar os bens permanentes de forma a agrupá-los por</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natureza;</w:t>
      </w:r>
    </w:p>
    <w:p w14:paraId="44C63E9B" w14:textId="45476DB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11. </w:t>
      </w:r>
      <w:r w:rsidR="00145508" w:rsidRPr="00980938">
        <w:rPr>
          <w:rFonts w:asciiTheme="minorHAnsi" w:hAnsiTheme="minorHAnsi" w:cstheme="minorHAnsi"/>
          <w:sz w:val="24"/>
          <w:szCs w:val="24"/>
        </w:rPr>
        <w:t>Manter registro histórico de todas as movimentações dos bens</w:t>
      </w:r>
      <w:r w:rsidR="00145508" w:rsidRPr="00980938">
        <w:rPr>
          <w:rFonts w:asciiTheme="minorHAnsi" w:hAnsiTheme="minorHAnsi" w:cstheme="minorHAnsi"/>
          <w:spacing w:val="-4"/>
          <w:sz w:val="24"/>
          <w:szCs w:val="24"/>
        </w:rPr>
        <w:t xml:space="preserve"> </w:t>
      </w:r>
      <w:r w:rsidR="00145508" w:rsidRPr="00980938">
        <w:rPr>
          <w:rFonts w:asciiTheme="minorHAnsi" w:hAnsiTheme="minorHAnsi" w:cstheme="minorHAnsi"/>
          <w:sz w:val="24"/>
          <w:szCs w:val="24"/>
        </w:rPr>
        <w:t>patrimoniais;</w:t>
      </w:r>
    </w:p>
    <w:p w14:paraId="418033B7" w14:textId="7573B338"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12. </w:t>
      </w:r>
      <w:r w:rsidR="00145508" w:rsidRPr="00980938">
        <w:rPr>
          <w:rFonts w:asciiTheme="minorHAnsi" w:hAnsiTheme="minorHAnsi" w:cstheme="minorHAnsi"/>
          <w:sz w:val="24"/>
          <w:szCs w:val="24"/>
        </w:rPr>
        <w:t>Permitir</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a</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consulta</w:t>
      </w:r>
      <w:r w:rsidR="00145508" w:rsidRPr="00980938">
        <w:rPr>
          <w:rFonts w:asciiTheme="minorHAnsi" w:hAnsiTheme="minorHAnsi" w:cstheme="minorHAnsi"/>
          <w:spacing w:val="-11"/>
          <w:sz w:val="24"/>
          <w:szCs w:val="24"/>
        </w:rPr>
        <w:t xml:space="preserve"> </w:t>
      </w:r>
      <w:r w:rsidR="00145508" w:rsidRPr="00980938">
        <w:rPr>
          <w:rFonts w:asciiTheme="minorHAnsi" w:hAnsiTheme="minorHAnsi" w:cstheme="minorHAnsi"/>
          <w:sz w:val="24"/>
          <w:szCs w:val="24"/>
        </w:rPr>
        <w:t>aos</w:t>
      </w:r>
      <w:r w:rsidR="00145508" w:rsidRPr="00980938">
        <w:rPr>
          <w:rFonts w:asciiTheme="minorHAnsi" w:hAnsiTheme="minorHAnsi" w:cstheme="minorHAnsi"/>
          <w:spacing w:val="-15"/>
          <w:sz w:val="24"/>
          <w:szCs w:val="24"/>
        </w:rPr>
        <w:t xml:space="preserve"> </w:t>
      </w:r>
      <w:r w:rsidR="00145508" w:rsidRPr="00980938">
        <w:rPr>
          <w:rFonts w:asciiTheme="minorHAnsi" w:hAnsiTheme="minorHAnsi" w:cstheme="minorHAnsi"/>
          <w:sz w:val="24"/>
          <w:szCs w:val="24"/>
        </w:rPr>
        <w:t>bens</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por</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diversos</w:t>
      </w:r>
      <w:r w:rsidR="00145508" w:rsidRPr="00980938">
        <w:rPr>
          <w:rFonts w:asciiTheme="minorHAnsi" w:hAnsiTheme="minorHAnsi" w:cstheme="minorHAnsi"/>
          <w:spacing w:val="-15"/>
          <w:sz w:val="24"/>
          <w:szCs w:val="24"/>
        </w:rPr>
        <w:t xml:space="preserve"> </w:t>
      </w:r>
      <w:r w:rsidR="00145508" w:rsidRPr="00980938">
        <w:rPr>
          <w:rFonts w:asciiTheme="minorHAnsi" w:hAnsiTheme="minorHAnsi" w:cstheme="minorHAnsi"/>
          <w:sz w:val="24"/>
          <w:szCs w:val="24"/>
        </w:rPr>
        <w:t>critérios</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como</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código</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de</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identificação,</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localização,</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natureza;</w:t>
      </w:r>
    </w:p>
    <w:p w14:paraId="062F01BE" w14:textId="016A25F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lastRenderedPageBreak/>
        <w:t xml:space="preserve">13. </w:t>
      </w:r>
      <w:r w:rsidR="00145508" w:rsidRPr="00980938">
        <w:rPr>
          <w:rFonts w:asciiTheme="minorHAnsi" w:hAnsiTheme="minorHAnsi" w:cstheme="minorHAnsi"/>
          <w:sz w:val="24"/>
          <w:szCs w:val="24"/>
        </w:rPr>
        <w:t>Emitir relatório de bens em</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inventário;</w:t>
      </w:r>
    </w:p>
    <w:p w14:paraId="37446FFA" w14:textId="2EBBAD3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14. </w:t>
      </w:r>
      <w:r w:rsidR="00145508" w:rsidRPr="00980938">
        <w:rPr>
          <w:rFonts w:asciiTheme="minorHAnsi" w:hAnsiTheme="minorHAnsi" w:cstheme="minorHAnsi"/>
          <w:sz w:val="24"/>
          <w:szCs w:val="24"/>
        </w:rPr>
        <w:t>Permitir a inclusão de novos campos no cadastro de Bens para registro de informações</w:t>
      </w:r>
      <w:r w:rsidR="00145508" w:rsidRPr="00980938">
        <w:rPr>
          <w:rFonts w:asciiTheme="minorHAnsi" w:hAnsiTheme="minorHAnsi" w:cstheme="minorHAnsi"/>
          <w:spacing w:val="-20"/>
          <w:sz w:val="24"/>
          <w:szCs w:val="24"/>
        </w:rPr>
        <w:t xml:space="preserve"> </w:t>
      </w:r>
      <w:r w:rsidR="00145508" w:rsidRPr="00980938">
        <w:rPr>
          <w:rFonts w:asciiTheme="minorHAnsi" w:hAnsiTheme="minorHAnsi" w:cstheme="minorHAnsi"/>
          <w:sz w:val="24"/>
          <w:szCs w:val="24"/>
        </w:rPr>
        <w:t>adicionais;</w:t>
      </w:r>
    </w:p>
    <w:p w14:paraId="737F9EB8" w14:textId="139D7F26"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15. </w:t>
      </w:r>
      <w:r w:rsidR="00145508" w:rsidRPr="00980938">
        <w:rPr>
          <w:rFonts w:asciiTheme="minorHAnsi" w:hAnsiTheme="minorHAnsi" w:cstheme="minorHAnsi"/>
          <w:sz w:val="24"/>
          <w:szCs w:val="24"/>
        </w:rPr>
        <w:t xml:space="preserve">Possuir relatórios gerenciais para os Setores Administrativos; emissão de Balancetes por Secretaria, Divisão, Seção, </w:t>
      </w:r>
      <w:proofErr w:type="gramStart"/>
      <w:r w:rsidR="00145508" w:rsidRPr="00980938">
        <w:rPr>
          <w:rFonts w:asciiTheme="minorHAnsi" w:hAnsiTheme="minorHAnsi" w:cstheme="minorHAnsi"/>
          <w:sz w:val="24"/>
          <w:szCs w:val="24"/>
        </w:rPr>
        <w:t>Local</w:t>
      </w:r>
      <w:proofErr w:type="gramEnd"/>
      <w:r w:rsidR="00145508" w:rsidRPr="00980938">
        <w:rPr>
          <w:rFonts w:asciiTheme="minorHAnsi" w:hAnsiTheme="minorHAnsi" w:cstheme="minorHAnsi"/>
          <w:sz w:val="24"/>
          <w:szCs w:val="24"/>
        </w:rPr>
        <w:t xml:space="preserve"> ou Conta Contábil</w:t>
      </w:r>
      <w:r w:rsidR="00145508" w:rsidRPr="00980938">
        <w:rPr>
          <w:rFonts w:asciiTheme="minorHAnsi" w:hAnsiTheme="minorHAnsi" w:cstheme="minorHAnsi"/>
          <w:spacing w:val="-4"/>
          <w:sz w:val="24"/>
          <w:szCs w:val="24"/>
        </w:rPr>
        <w:t xml:space="preserve"> </w:t>
      </w:r>
      <w:r w:rsidR="00145508" w:rsidRPr="00980938">
        <w:rPr>
          <w:rFonts w:asciiTheme="minorHAnsi" w:hAnsiTheme="minorHAnsi" w:cstheme="minorHAnsi"/>
          <w:sz w:val="24"/>
          <w:szCs w:val="24"/>
        </w:rPr>
        <w:t>Patrimonial;</w:t>
      </w:r>
    </w:p>
    <w:p w14:paraId="10C04FAC" w14:textId="0E81662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16. </w:t>
      </w:r>
      <w:r w:rsidR="00145508" w:rsidRPr="00980938">
        <w:rPr>
          <w:rFonts w:asciiTheme="minorHAnsi" w:hAnsiTheme="minorHAnsi" w:cstheme="minorHAnsi"/>
          <w:sz w:val="24"/>
          <w:szCs w:val="24"/>
        </w:rPr>
        <w:t>Permitir o registro das baixas de bens inservíveis ou por outro</w:t>
      </w:r>
      <w:r w:rsidR="00145508" w:rsidRPr="00980938">
        <w:rPr>
          <w:rFonts w:asciiTheme="minorHAnsi" w:hAnsiTheme="minorHAnsi" w:cstheme="minorHAnsi"/>
          <w:spacing w:val="-3"/>
          <w:sz w:val="24"/>
          <w:szCs w:val="24"/>
        </w:rPr>
        <w:t xml:space="preserve"> </w:t>
      </w:r>
      <w:r w:rsidR="00145508" w:rsidRPr="00980938">
        <w:rPr>
          <w:rFonts w:asciiTheme="minorHAnsi" w:hAnsiTheme="minorHAnsi" w:cstheme="minorHAnsi"/>
          <w:sz w:val="24"/>
          <w:szCs w:val="24"/>
        </w:rPr>
        <w:t>motivo;</w:t>
      </w:r>
    </w:p>
    <w:p w14:paraId="18E1F534" w14:textId="103758B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17. </w:t>
      </w:r>
      <w:r w:rsidR="00145508" w:rsidRPr="00980938">
        <w:rPr>
          <w:rFonts w:asciiTheme="minorHAnsi" w:hAnsiTheme="minorHAnsi" w:cstheme="minorHAnsi"/>
          <w:sz w:val="24"/>
          <w:szCs w:val="24"/>
        </w:rPr>
        <w:t>Possuir relatórios de controle de gastos para a manutenção dos</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Bens;</w:t>
      </w:r>
    </w:p>
    <w:p w14:paraId="3B2D08E4" w14:textId="5DB67F5D"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18. </w:t>
      </w:r>
      <w:r w:rsidR="00145508" w:rsidRPr="00980938">
        <w:rPr>
          <w:rFonts w:asciiTheme="minorHAnsi" w:hAnsiTheme="minorHAnsi" w:cstheme="minorHAnsi"/>
          <w:sz w:val="24"/>
          <w:szCs w:val="24"/>
        </w:rPr>
        <w:t>Possibilitar emissão de etiquetas em código de barras para anexar ao</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Bem;</w:t>
      </w:r>
    </w:p>
    <w:p w14:paraId="1750EA30" w14:textId="5E392BD5"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19. </w:t>
      </w:r>
      <w:r w:rsidR="00145508" w:rsidRPr="00980938">
        <w:rPr>
          <w:rFonts w:asciiTheme="minorHAnsi" w:hAnsiTheme="minorHAnsi" w:cstheme="minorHAnsi"/>
          <w:sz w:val="24"/>
          <w:szCs w:val="24"/>
        </w:rPr>
        <w:t>Emitir relatório, mensal e anual, da aquisição dos bens;</w:t>
      </w:r>
    </w:p>
    <w:p w14:paraId="2610B394" w14:textId="010E8B72"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20. </w:t>
      </w:r>
      <w:r w:rsidR="00145508" w:rsidRPr="00980938">
        <w:rPr>
          <w:rFonts w:asciiTheme="minorHAnsi" w:hAnsiTheme="minorHAnsi" w:cstheme="minorHAnsi"/>
          <w:sz w:val="24"/>
          <w:szCs w:val="24"/>
        </w:rPr>
        <w:t>Possibilitar tombamento de bens em lote, evitando digitação</w:t>
      </w:r>
      <w:r w:rsidR="00145508" w:rsidRPr="00980938">
        <w:rPr>
          <w:rFonts w:asciiTheme="minorHAnsi" w:hAnsiTheme="minorHAnsi" w:cstheme="minorHAnsi"/>
          <w:spacing w:val="-23"/>
          <w:sz w:val="24"/>
          <w:szCs w:val="24"/>
        </w:rPr>
        <w:t xml:space="preserve"> </w:t>
      </w:r>
      <w:r w:rsidR="00145508" w:rsidRPr="00980938">
        <w:rPr>
          <w:rFonts w:asciiTheme="minorHAnsi" w:hAnsiTheme="minorHAnsi" w:cstheme="minorHAnsi"/>
          <w:sz w:val="24"/>
          <w:szCs w:val="24"/>
        </w:rPr>
        <w:t>repetitiva;</w:t>
      </w:r>
    </w:p>
    <w:p w14:paraId="155F8B45" w14:textId="76ACB712"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21. </w:t>
      </w:r>
      <w:r w:rsidR="00145508" w:rsidRPr="00980938">
        <w:rPr>
          <w:rFonts w:asciiTheme="minorHAnsi" w:hAnsiTheme="minorHAnsi" w:cstheme="minorHAnsi"/>
          <w:sz w:val="24"/>
          <w:szCs w:val="24"/>
        </w:rPr>
        <w:t>Possibilitar transferência de bens em lote, evitando digitação</w:t>
      </w:r>
      <w:r w:rsidR="00145508" w:rsidRPr="00980938">
        <w:rPr>
          <w:rFonts w:asciiTheme="minorHAnsi" w:hAnsiTheme="minorHAnsi" w:cstheme="minorHAnsi"/>
          <w:spacing w:val="-21"/>
          <w:sz w:val="24"/>
          <w:szCs w:val="24"/>
        </w:rPr>
        <w:t xml:space="preserve"> </w:t>
      </w:r>
      <w:r w:rsidR="00145508" w:rsidRPr="00980938">
        <w:rPr>
          <w:rFonts w:asciiTheme="minorHAnsi" w:hAnsiTheme="minorHAnsi" w:cstheme="minorHAnsi"/>
          <w:sz w:val="24"/>
          <w:szCs w:val="24"/>
        </w:rPr>
        <w:t>repetitiva;</w:t>
      </w:r>
    </w:p>
    <w:p w14:paraId="14373FBC" w14:textId="38F8607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22. </w:t>
      </w:r>
      <w:r w:rsidR="00145508" w:rsidRPr="00980938">
        <w:rPr>
          <w:rFonts w:asciiTheme="minorHAnsi" w:hAnsiTheme="minorHAnsi" w:cstheme="minorHAnsi"/>
          <w:sz w:val="24"/>
          <w:szCs w:val="24"/>
        </w:rPr>
        <w:t>Emissão da relação de inclusões por Bens;</w:t>
      </w:r>
    </w:p>
    <w:p w14:paraId="1CEBC91D" w14:textId="4C258057"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23. </w:t>
      </w:r>
      <w:r w:rsidR="00145508" w:rsidRPr="00980938">
        <w:rPr>
          <w:rFonts w:asciiTheme="minorHAnsi" w:hAnsiTheme="minorHAnsi" w:cstheme="minorHAnsi"/>
          <w:sz w:val="24"/>
          <w:szCs w:val="24"/>
        </w:rPr>
        <w:t>Emissão da relação de baixas por</w:t>
      </w:r>
      <w:r w:rsidR="00145508" w:rsidRPr="00980938">
        <w:rPr>
          <w:rFonts w:asciiTheme="minorHAnsi" w:hAnsiTheme="minorHAnsi" w:cstheme="minorHAnsi"/>
          <w:spacing w:val="-1"/>
          <w:sz w:val="24"/>
          <w:szCs w:val="24"/>
        </w:rPr>
        <w:t xml:space="preserve"> </w:t>
      </w:r>
      <w:r w:rsidR="00145508" w:rsidRPr="00980938">
        <w:rPr>
          <w:rFonts w:asciiTheme="minorHAnsi" w:hAnsiTheme="minorHAnsi" w:cstheme="minorHAnsi"/>
          <w:sz w:val="24"/>
          <w:szCs w:val="24"/>
        </w:rPr>
        <w:t>Bens;</w:t>
      </w:r>
    </w:p>
    <w:p w14:paraId="3D868F30" w14:textId="3A9CE62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24. </w:t>
      </w:r>
      <w:r w:rsidR="00145508" w:rsidRPr="00980938">
        <w:rPr>
          <w:rFonts w:asciiTheme="minorHAnsi" w:hAnsiTheme="minorHAnsi" w:cstheme="minorHAnsi"/>
          <w:sz w:val="24"/>
          <w:szCs w:val="24"/>
        </w:rPr>
        <w:t>Emissão da relação de reavaliações por</w:t>
      </w:r>
      <w:r w:rsidR="00145508" w:rsidRPr="00980938">
        <w:rPr>
          <w:rFonts w:asciiTheme="minorHAnsi" w:hAnsiTheme="minorHAnsi" w:cstheme="minorHAnsi"/>
          <w:spacing w:val="-2"/>
          <w:sz w:val="24"/>
          <w:szCs w:val="24"/>
        </w:rPr>
        <w:t xml:space="preserve"> </w:t>
      </w:r>
      <w:r w:rsidR="00145508" w:rsidRPr="00980938">
        <w:rPr>
          <w:rFonts w:asciiTheme="minorHAnsi" w:hAnsiTheme="minorHAnsi" w:cstheme="minorHAnsi"/>
          <w:sz w:val="24"/>
          <w:szCs w:val="24"/>
        </w:rPr>
        <w:t>bens;</w:t>
      </w:r>
    </w:p>
    <w:p w14:paraId="4FC04FAA" w14:textId="65D0394B"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25. </w:t>
      </w:r>
      <w:r w:rsidR="00145508" w:rsidRPr="00980938">
        <w:rPr>
          <w:rFonts w:asciiTheme="minorHAnsi" w:hAnsiTheme="minorHAnsi" w:cstheme="minorHAnsi"/>
          <w:sz w:val="24"/>
          <w:szCs w:val="24"/>
        </w:rPr>
        <w:t>Emissão da relação geral por</w:t>
      </w:r>
      <w:r w:rsidR="00145508" w:rsidRPr="00980938">
        <w:rPr>
          <w:rFonts w:asciiTheme="minorHAnsi" w:hAnsiTheme="minorHAnsi" w:cstheme="minorHAnsi"/>
          <w:spacing w:val="-1"/>
          <w:sz w:val="24"/>
          <w:szCs w:val="24"/>
        </w:rPr>
        <w:t xml:space="preserve"> </w:t>
      </w:r>
      <w:r w:rsidR="00145508" w:rsidRPr="00980938">
        <w:rPr>
          <w:rFonts w:asciiTheme="minorHAnsi" w:hAnsiTheme="minorHAnsi" w:cstheme="minorHAnsi"/>
          <w:sz w:val="24"/>
          <w:szCs w:val="24"/>
        </w:rPr>
        <w:t>item;</w:t>
      </w:r>
    </w:p>
    <w:p w14:paraId="0D033C8D" w14:textId="2824DBB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26. </w:t>
      </w:r>
      <w:r w:rsidR="00145508" w:rsidRPr="00980938">
        <w:rPr>
          <w:rFonts w:asciiTheme="minorHAnsi" w:hAnsiTheme="minorHAnsi" w:cstheme="minorHAnsi"/>
          <w:sz w:val="24"/>
          <w:szCs w:val="24"/>
        </w:rPr>
        <w:t>Emissão da relação das transferências por item e por</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local;</w:t>
      </w:r>
    </w:p>
    <w:p w14:paraId="1663587A" w14:textId="351E330A"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27. </w:t>
      </w:r>
      <w:r w:rsidR="00145508" w:rsidRPr="00980938">
        <w:rPr>
          <w:rFonts w:asciiTheme="minorHAnsi" w:hAnsiTheme="minorHAnsi" w:cstheme="minorHAnsi"/>
          <w:sz w:val="24"/>
          <w:szCs w:val="24"/>
        </w:rPr>
        <w:t>Manter o controle do responsável e da localização dos bens</w:t>
      </w:r>
      <w:r w:rsidR="00145508" w:rsidRPr="00980938">
        <w:rPr>
          <w:rFonts w:asciiTheme="minorHAnsi" w:hAnsiTheme="minorHAnsi" w:cstheme="minorHAnsi"/>
          <w:spacing w:val="-3"/>
          <w:sz w:val="24"/>
          <w:szCs w:val="24"/>
        </w:rPr>
        <w:t xml:space="preserve"> </w:t>
      </w:r>
      <w:r w:rsidR="00145508" w:rsidRPr="00980938">
        <w:rPr>
          <w:rFonts w:asciiTheme="minorHAnsi" w:hAnsiTheme="minorHAnsi" w:cstheme="minorHAnsi"/>
          <w:sz w:val="24"/>
          <w:szCs w:val="24"/>
        </w:rPr>
        <w:t>patrimoniais;</w:t>
      </w:r>
    </w:p>
    <w:p w14:paraId="0E5014AD" w14:textId="42DEE51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28. </w:t>
      </w:r>
      <w:r w:rsidR="00145508" w:rsidRPr="00980938">
        <w:rPr>
          <w:rFonts w:asciiTheme="minorHAnsi" w:hAnsiTheme="minorHAnsi" w:cstheme="minorHAnsi"/>
          <w:sz w:val="24"/>
          <w:szCs w:val="24"/>
        </w:rPr>
        <w:t>Emitir e registrar Termo de Guarda e Responsabilidade dos</w:t>
      </w:r>
      <w:r w:rsidR="00145508" w:rsidRPr="00980938">
        <w:rPr>
          <w:rFonts w:asciiTheme="minorHAnsi" w:hAnsiTheme="minorHAnsi" w:cstheme="minorHAnsi"/>
          <w:spacing w:val="-1"/>
          <w:sz w:val="24"/>
          <w:szCs w:val="24"/>
        </w:rPr>
        <w:t xml:space="preserve"> </w:t>
      </w:r>
      <w:r w:rsidR="00145508" w:rsidRPr="00980938">
        <w:rPr>
          <w:rFonts w:asciiTheme="minorHAnsi" w:hAnsiTheme="minorHAnsi" w:cstheme="minorHAnsi"/>
          <w:sz w:val="24"/>
          <w:szCs w:val="24"/>
        </w:rPr>
        <w:t>bens;</w:t>
      </w:r>
    </w:p>
    <w:p w14:paraId="41A9F68D" w14:textId="67AD86AE"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29. </w:t>
      </w:r>
      <w:r w:rsidR="00145508" w:rsidRPr="00980938">
        <w:rPr>
          <w:rFonts w:asciiTheme="minorHAnsi" w:hAnsiTheme="minorHAnsi" w:cstheme="minorHAnsi"/>
          <w:sz w:val="24"/>
          <w:szCs w:val="24"/>
        </w:rPr>
        <w:t>Permitir que em qualquer ponto do sistema um item possa ser acessado tanto pelo seu código interno como pela placa de identificação;</w:t>
      </w:r>
    </w:p>
    <w:p w14:paraId="6484F443" w14:textId="502D9020" w:rsidR="00145508"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30. </w:t>
      </w:r>
      <w:r w:rsidR="00145508" w:rsidRPr="00980938">
        <w:rPr>
          <w:rFonts w:asciiTheme="minorHAnsi" w:hAnsiTheme="minorHAnsi" w:cstheme="minorHAnsi"/>
          <w:sz w:val="24"/>
          <w:szCs w:val="24"/>
        </w:rPr>
        <w:t>Geração de arquivos para prestação de contas ao</w:t>
      </w:r>
      <w:r w:rsidR="00145508" w:rsidRPr="00980938">
        <w:rPr>
          <w:rFonts w:asciiTheme="minorHAnsi" w:hAnsiTheme="minorHAnsi" w:cstheme="minorHAnsi"/>
          <w:spacing w:val="-3"/>
          <w:sz w:val="24"/>
          <w:szCs w:val="24"/>
        </w:rPr>
        <w:t xml:space="preserve"> </w:t>
      </w:r>
      <w:r w:rsidR="00145508" w:rsidRPr="00980938">
        <w:rPr>
          <w:rFonts w:asciiTheme="minorHAnsi" w:hAnsiTheme="minorHAnsi" w:cstheme="minorHAnsi"/>
          <w:sz w:val="24"/>
          <w:szCs w:val="24"/>
        </w:rPr>
        <w:t>TCM/GO.</w:t>
      </w:r>
    </w:p>
    <w:p w14:paraId="0D5B0ADD" w14:textId="016C1DF4"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06 - SOFTWARE DE CONTROLE DE FROTAS</w:t>
      </w:r>
    </w:p>
    <w:p w14:paraId="7878C9E0" w14:textId="04AD4089"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 </w:t>
      </w:r>
      <w:r w:rsidR="00145508" w:rsidRPr="00980938">
        <w:rPr>
          <w:rFonts w:cstheme="minorHAnsi"/>
          <w:sz w:val="24"/>
          <w:szCs w:val="24"/>
        </w:rPr>
        <w:t>O sistema deverá proporcionar um amplo controle da frota de veículos, devendo apresentar as seguintes características ou possibilidades:</w:t>
      </w:r>
    </w:p>
    <w:p w14:paraId="7A404786" w14:textId="3EFE3859"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 </w:t>
      </w:r>
      <w:r w:rsidR="00145508" w:rsidRPr="00980938">
        <w:rPr>
          <w:rFonts w:cstheme="minorHAnsi"/>
          <w:sz w:val="24"/>
          <w:szCs w:val="24"/>
        </w:rPr>
        <w:t>Permitir</w:t>
      </w:r>
      <w:r w:rsidR="00145508" w:rsidRPr="00980938">
        <w:rPr>
          <w:rFonts w:cstheme="minorHAnsi"/>
          <w:spacing w:val="-14"/>
          <w:sz w:val="24"/>
          <w:szCs w:val="24"/>
        </w:rPr>
        <w:t xml:space="preserve"> </w:t>
      </w:r>
      <w:r w:rsidR="00145508" w:rsidRPr="00980938">
        <w:rPr>
          <w:rFonts w:cstheme="minorHAnsi"/>
          <w:sz w:val="24"/>
          <w:szCs w:val="24"/>
        </w:rPr>
        <w:t>a</w:t>
      </w:r>
      <w:r w:rsidR="00145508" w:rsidRPr="00980938">
        <w:rPr>
          <w:rFonts w:cstheme="minorHAnsi"/>
          <w:spacing w:val="-10"/>
          <w:sz w:val="24"/>
          <w:szCs w:val="24"/>
        </w:rPr>
        <w:t xml:space="preserve"> </w:t>
      </w:r>
      <w:r w:rsidR="00145508" w:rsidRPr="00980938">
        <w:rPr>
          <w:rFonts w:cstheme="minorHAnsi"/>
          <w:sz w:val="24"/>
          <w:szCs w:val="24"/>
        </w:rPr>
        <w:t>visualização</w:t>
      </w:r>
      <w:r w:rsidR="00145508" w:rsidRPr="00980938">
        <w:rPr>
          <w:rFonts w:cstheme="minorHAnsi"/>
          <w:spacing w:val="-12"/>
          <w:sz w:val="24"/>
          <w:szCs w:val="24"/>
        </w:rPr>
        <w:t xml:space="preserve"> </w:t>
      </w:r>
      <w:r w:rsidR="00145508" w:rsidRPr="00980938">
        <w:rPr>
          <w:rFonts w:cstheme="minorHAnsi"/>
          <w:sz w:val="24"/>
          <w:szCs w:val="24"/>
        </w:rPr>
        <w:t>dos</w:t>
      </w:r>
      <w:r w:rsidR="00145508" w:rsidRPr="00980938">
        <w:rPr>
          <w:rFonts w:cstheme="minorHAnsi"/>
          <w:spacing w:val="-14"/>
          <w:sz w:val="24"/>
          <w:szCs w:val="24"/>
        </w:rPr>
        <w:t xml:space="preserve"> </w:t>
      </w:r>
      <w:r w:rsidR="00145508" w:rsidRPr="00980938">
        <w:rPr>
          <w:rFonts w:cstheme="minorHAnsi"/>
          <w:sz w:val="24"/>
          <w:szCs w:val="24"/>
        </w:rPr>
        <w:t>relatórios</w:t>
      </w:r>
      <w:r w:rsidR="00145508" w:rsidRPr="00980938">
        <w:rPr>
          <w:rFonts w:cstheme="minorHAnsi"/>
          <w:spacing w:val="-14"/>
          <w:sz w:val="24"/>
          <w:szCs w:val="24"/>
        </w:rPr>
        <w:t xml:space="preserve"> </w:t>
      </w:r>
      <w:r w:rsidR="00145508" w:rsidRPr="00980938">
        <w:rPr>
          <w:rFonts w:cstheme="minorHAnsi"/>
          <w:sz w:val="24"/>
          <w:szCs w:val="24"/>
        </w:rPr>
        <w:t>em</w:t>
      </w:r>
      <w:r w:rsidR="00145508" w:rsidRPr="00980938">
        <w:rPr>
          <w:rFonts w:cstheme="minorHAnsi"/>
          <w:spacing w:val="-17"/>
          <w:sz w:val="24"/>
          <w:szCs w:val="24"/>
        </w:rPr>
        <w:t xml:space="preserve"> </w:t>
      </w:r>
      <w:r w:rsidR="00145508" w:rsidRPr="00980938">
        <w:rPr>
          <w:rFonts w:cstheme="minorHAnsi"/>
          <w:sz w:val="24"/>
          <w:szCs w:val="24"/>
        </w:rPr>
        <w:t>tela,</w:t>
      </w:r>
      <w:r w:rsidR="00145508" w:rsidRPr="00980938">
        <w:rPr>
          <w:rFonts w:cstheme="minorHAnsi"/>
          <w:spacing w:val="-12"/>
          <w:sz w:val="24"/>
          <w:szCs w:val="24"/>
        </w:rPr>
        <w:t xml:space="preserve"> </w:t>
      </w:r>
      <w:r w:rsidR="00145508" w:rsidRPr="00980938">
        <w:rPr>
          <w:rFonts w:cstheme="minorHAnsi"/>
          <w:sz w:val="24"/>
          <w:szCs w:val="24"/>
        </w:rPr>
        <w:t>bem</w:t>
      </w:r>
      <w:r w:rsidR="00145508" w:rsidRPr="00980938">
        <w:rPr>
          <w:rFonts w:cstheme="minorHAnsi"/>
          <w:spacing w:val="-17"/>
          <w:sz w:val="24"/>
          <w:szCs w:val="24"/>
        </w:rPr>
        <w:t xml:space="preserve"> </w:t>
      </w:r>
      <w:r w:rsidR="00145508" w:rsidRPr="00980938">
        <w:rPr>
          <w:rFonts w:cstheme="minorHAnsi"/>
          <w:sz w:val="24"/>
          <w:szCs w:val="24"/>
        </w:rPr>
        <w:t>como</w:t>
      </w:r>
      <w:r w:rsidR="00145508" w:rsidRPr="00980938">
        <w:rPr>
          <w:rFonts w:cstheme="minorHAnsi"/>
          <w:spacing w:val="-12"/>
          <w:sz w:val="24"/>
          <w:szCs w:val="24"/>
        </w:rPr>
        <w:t xml:space="preserve"> </w:t>
      </w:r>
      <w:r w:rsidR="00145508" w:rsidRPr="00980938">
        <w:rPr>
          <w:rFonts w:cstheme="minorHAnsi"/>
          <w:sz w:val="24"/>
          <w:szCs w:val="24"/>
        </w:rPr>
        <w:t>a</w:t>
      </w:r>
      <w:r w:rsidR="00145508" w:rsidRPr="00980938">
        <w:rPr>
          <w:rFonts w:cstheme="minorHAnsi"/>
          <w:spacing w:val="-13"/>
          <w:sz w:val="24"/>
          <w:szCs w:val="24"/>
        </w:rPr>
        <w:t xml:space="preserve"> </w:t>
      </w:r>
      <w:r w:rsidR="00145508" w:rsidRPr="00980938">
        <w:rPr>
          <w:rFonts w:cstheme="minorHAnsi"/>
          <w:sz w:val="24"/>
          <w:szCs w:val="24"/>
        </w:rPr>
        <w:t>gravação</w:t>
      </w:r>
      <w:r w:rsidR="00145508" w:rsidRPr="00980938">
        <w:rPr>
          <w:rFonts w:cstheme="minorHAnsi"/>
          <w:spacing w:val="-12"/>
          <w:sz w:val="24"/>
          <w:szCs w:val="24"/>
        </w:rPr>
        <w:t xml:space="preserve"> </w:t>
      </w:r>
      <w:r w:rsidR="00145508" w:rsidRPr="00980938">
        <w:rPr>
          <w:rFonts w:cstheme="minorHAnsi"/>
          <w:sz w:val="24"/>
          <w:szCs w:val="24"/>
        </w:rPr>
        <w:t>opcional</w:t>
      </w:r>
      <w:r w:rsidR="00145508" w:rsidRPr="00980938">
        <w:rPr>
          <w:rFonts w:cstheme="minorHAnsi"/>
          <w:spacing w:val="-13"/>
          <w:sz w:val="24"/>
          <w:szCs w:val="24"/>
        </w:rPr>
        <w:t xml:space="preserve"> </w:t>
      </w:r>
      <w:r w:rsidR="00145508" w:rsidRPr="00980938">
        <w:rPr>
          <w:rFonts w:cstheme="minorHAnsi"/>
          <w:sz w:val="24"/>
          <w:szCs w:val="24"/>
        </w:rPr>
        <w:t>dos</w:t>
      </w:r>
      <w:r w:rsidR="00145508" w:rsidRPr="00980938">
        <w:rPr>
          <w:rFonts w:cstheme="minorHAnsi"/>
          <w:spacing w:val="-11"/>
          <w:sz w:val="24"/>
          <w:szCs w:val="24"/>
        </w:rPr>
        <w:t xml:space="preserve"> </w:t>
      </w:r>
      <w:r w:rsidR="00145508" w:rsidRPr="00980938">
        <w:rPr>
          <w:rFonts w:cstheme="minorHAnsi"/>
          <w:sz w:val="24"/>
          <w:szCs w:val="24"/>
        </w:rPr>
        <w:t>mesmos</w:t>
      </w:r>
      <w:r w:rsidR="00145508" w:rsidRPr="00980938">
        <w:rPr>
          <w:rFonts w:cstheme="minorHAnsi"/>
          <w:spacing w:val="-14"/>
          <w:sz w:val="24"/>
          <w:szCs w:val="24"/>
        </w:rPr>
        <w:t xml:space="preserve"> </w:t>
      </w:r>
      <w:r w:rsidR="00145508" w:rsidRPr="00980938">
        <w:rPr>
          <w:rFonts w:cstheme="minorHAnsi"/>
          <w:sz w:val="24"/>
          <w:szCs w:val="24"/>
        </w:rPr>
        <w:t>em</w:t>
      </w:r>
      <w:r w:rsidR="00145508" w:rsidRPr="00980938">
        <w:rPr>
          <w:rFonts w:cstheme="minorHAnsi"/>
          <w:spacing w:val="-14"/>
          <w:sz w:val="24"/>
          <w:szCs w:val="24"/>
        </w:rPr>
        <w:t xml:space="preserve"> </w:t>
      </w:r>
      <w:r w:rsidR="00145508" w:rsidRPr="00980938">
        <w:rPr>
          <w:rFonts w:cstheme="minorHAnsi"/>
          <w:sz w:val="24"/>
          <w:szCs w:val="24"/>
        </w:rPr>
        <w:t>arquivos PDF, e a seleção da impressora da rede</w:t>
      </w:r>
      <w:r w:rsidR="00145508" w:rsidRPr="00980938">
        <w:rPr>
          <w:rFonts w:cstheme="minorHAnsi"/>
          <w:spacing w:val="-2"/>
          <w:sz w:val="24"/>
          <w:szCs w:val="24"/>
        </w:rPr>
        <w:t xml:space="preserve"> </w:t>
      </w:r>
      <w:r w:rsidR="00145508" w:rsidRPr="00980938">
        <w:rPr>
          <w:rFonts w:cstheme="minorHAnsi"/>
          <w:sz w:val="24"/>
          <w:szCs w:val="24"/>
        </w:rPr>
        <w:t>desejada;</w:t>
      </w:r>
    </w:p>
    <w:p w14:paraId="1A87BD42" w14:textId="1700C4DD"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3. </w:t>
      </w:r>
      <w:r w:rsidR="00145508" w:rsidRPr="00980938">
        <w:rPr>
          <w:rFonts w:cstheme="minorHAnsi"/>
          <w:sz w:val="24"/>
          <w:szCs w:val="24"/>
        </w:rPr>
        <w:t>Ser baseado em banco de dados único, utilizando o mesmo banco de dados para o Orçamento, a Solicitação da Despesa, a Contabilidade, o Patrimônio e o Almoxarifado. Para evitar eventuais inconsistências de dados e cópias, deve estar localizado em um único arquivo no diretório do</w:t>
      </w:r>
      <w:r w:rsidR="00145508" w:rsidRPr="00980938">
        <w:rPr>
          <w:rFonts w:cstheme="minorHAnsi"/>
          <w:spacing w:val="-20"/>
          <w:sz w:val="24"/>
          <w:szCs w:val="24"/>
        </w:rPr>
        <w:t xml:space="preserve"> </w:t>
      </w:r>
      <w:r w:rsidR="00145508" w:rsidRPr="00980938">
        <w:rPr>
          <w:rFonts w:cstheme="minorHAnsi"/>
          <w:sz w:val="24"/>
          <w:szCs w:val="24"/>
        </w:rPr>
        <w:t>servidor;</w:t>
      </w:r>
    </w:p>
    <w:p w14:paraId="2CAC6D65" w14:textId="5E2E0420"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4. </w:t>
      </w:r>
      <w:r w:rsidR="00145508" w:rsidRPr="00980938">
        <w:rPr>
          <w:rFonts w:cstheme="minorHAnsi"/>
          <w:sz w:val="24"/>
          <w:szCs w:val="24"/>
        </w:rPr>
        <w:t>O sistema deverá suportar em um único banco de dados os vários exercícios, inclusive em um único arquivo no diretório do servidor, para evitar inconsistências de dados e</w:t>
      </w:r>
      <w:r w:rsidR="00145508" w:rsidRPr="00980938">
        <w:rPr>
          <w:rFonts w:cstheme="minorHAnsi"/>
          <w:spacing w:val="6"/>
          <w:sz w:val="24"/>
          <w:szCs w:val="24"/>
        </w:rPr>
        <w:t xml:space="preserve"> </w:t>
      </w:r>
      <w:r w:rsidR="00145508" w:rsidRPr="00980938">
        <w:rPr>
          <w:rFonts w:cstheme="minorHAnsi"/>
          <w:sz w:val="24"/>
          <w:szCs w:val="24"/>
        </w:rPr>
        <w:t>cópias;</w:t>
      </w:r>
    </w:p>
    <w:p w14:paraId="30BC406F" w14:textId="769B63F6"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5. </w:t>
      </w:r>
      <w:r w:rsidR="00145508" w:rsidRPr="00980938">
        <w:rPr>
          <w:rFonts w:cstheme="minorHAnsi"/>
          <w:sz w:val="24"/>
          <w:szCs w:val="24"/>
        </w:rPr>
        <w:t>Integração</w:t>
      </w:r>
      <w:r w:rsidR="00145508" w:rsidRPr="00980938">
        <w:rPr>
          <w:rFonts w:cstheme="minorHAnsi"/>
          <w:spacing w:val="-11"/>
          <w:sz w:val="24"/>
          <w:szCs w:val="24"/>
        </w:rPr>
        <w:t xml:space="preserve"> </w:t>
      </w:r>
      <w:r w:rsidR="00145508" w:rsidRPr="00980938">
        <w:rPr>
          <w:rFonts w:cstheme="minorHAnsi"/>
          <w:sz w:val="24"/>
          <w:szCs w:val="24"/>
        </w:rPr>
        <w:t>com</w:t>
      </w:r>
      <w:r w:rsidR="00145508" w:rsidRPr="00980938">
        <w:rPr>
          <w:rFonts w:cstheme="minorHAnsi"/>
          <w:spacing w:val="-16"/>
          <w:sz w:val="24"/>
          <w:szCs w:val="24"/>
        </w:rPr>
        <w:t xml:space="preserve"> </w:t>
      </w:r>
      <w:r w:rsidR="00145508" w:rsidRPr="00980938">
        <w:rPr>
          <w:rFonts w:cstheme="minorHAnsi"/>
          <w:sz w:val="24"/>
          <w:szCs w:val="24"/>
        </w:rPr>
        <w:t>o</w:t>
      </w:r>
      <w:r w:rsidR="00145508" w:rsidRPr="00980938">
        <w:rPr>
          <w:rFonts w:cstheme="minorHAnsi"/>
          <w:spacing w:val="-12"/>
          <w:sz w:val="24"/>
          <w:szCs w:val="24"/>
        </w:rPr>
        <w:t xml:space="preserve"> </w:t>
      </w:r>
      <w:r w:rsidR="00145508" w:rsidRPr="00980938">
        <w:rPr>
          <w:rFonts w:cstheme="minorHAnsi"/>
          <w:sz w:val="24"/>
          <w:szCs w:val="24"/>
        </w:rPr>
        <w:t>sistema</w:t>
      </w:r>
      <w:r w:rsidR="00145508" w:rsidRPr="00980938">
        <w:rPr>
          <w:rFonts w:cstheme="minorHAnsi"/>
          <w:spacing w:val="-11"/>
          <w:sz w:val="24"/>
          <w:szCs w:val="24"/>
        </w:rPr>
        <w:t xml:space="preserve"> </w:t>
      </w:r>
      <w:r w:rsidR="00145508" w:rsidRPr="00980938">
        <w:rPr>
          <w:rFonts w:cstheme="minorHAnsi"/>
          <w:sz w:val="24"/>
          <w:szCs w:val="24"/>
        </w:rPr>
        <w:t>de</w:t>
      </w:r>
      <w:r w:rsidR="00145508" w:rsidRPr="00980938">
        <w:rPr>
          <w:rFonts w:cstheme="minorHAnsi"/>
          <w:spacing w:val="-12"/>
          <w:sz w:val="24"/>
          <w:szCs w:val="24"/>
        </w:rPr>
        <w:t xml:space="preserve"> </w:t>
      </w:r>
      <w:r w:rsidR="00145508" w:rsidRPr="00980938">
        <w:rPr>
          <w:rFonts w:cstheme="minorHAnsi"/>
          <w:sz w:val="24"/>
          <w:szCs w:val="24"/>
        </w:rPr>
        <w:t>Compras,</w:t>
      </w:r>
      <w:r w:rsidR="00145508" w:rsidRPr="00980938">
        <w:rPr>
          <w:rFonts w:cstheme="minorHAnsi"/>
          <w:spacing w:val="-12"/>
          <w:sz w:val="24"/>
          <w:szCs w:val="24"/>
        </w:rPr>
        <w:t xml:space="preserve"> </w:t>
      </w:r>
      <w:r w:rsidR="00145508" w:rsidRPr="00980938">
        <w:rPr>
          <w:rFonts w:cstheme="minorHAnsi"/>
          <w:sz w:val="24"/>
          <w:szCs w:val="24"/>
        </w:rPr>
        <w:t>importando</w:t>
      </w:r>
      <w:r w:rsidR="00145508" w:rsidRPr="00980938">
        <w:rPr>
          <w:rFonts w:cstheme="minorHAnsi"/>
          <w:spacing w:val="-12"/>
          <w:sz w:val="24"/>
          <w:szCs w:val="24"/>
        </w:rPr>
        <w:t xml:space="preserve"> </w:t>
      </w:r>
      <w:r w:rsidR="00145508" w:rsidRPr="00980938">
        <w:rPr>
          <w:rFonts w:cstheme="minorHAnsi"/>
          <w:sz w:val="24"/>
          <w:szCs w:val="24"/>
        </w:rPr>
        <w:t>as</w:t>
      </w:r>
      <w:r w:rsidR="00145508" w:rsidRPr="00980938">
        <w:rPr>
          <w:rFonts w:cstheme="minorHAnsi"/>
          <w:spacing w:val="-11"/>
          <w:sz w:val="24"/>
          <w:szCs w:val="24"/>
        </w:rPr>
        <w:t xml:space="preserve"> </w:t>
      </w:r>
      <w:r w:rsidR="00145508" w:rsidRPr="00980938">
        <w:rPr>
          <w:rFonts w:cstheme="minorHAnsi"/>
          <w:sz w:val="24"/>
          <w:szCs w:val="24"/>
        </w:rPr>
        <w:t>movimentações</w:t>
      </w:r>
      <w:r w:rsidR="00145508" w:rsidRPr="00980938">
        <w:rPr>
          <w:rFonts w:cstheme="minorHAnsi"/>
          <w:spacing w:val="-12"/>
          <w:sz w:val="24"/>
          <w:szCs w:val="24"/>
        </w:rPr>
        <w:t xml:space="preserve"> </w:t>
      </w:r>
      <w:r w:rsidR="00145508" w:rsidRPr="00980938">
        <w:rPr>
          <w:rFonts w:cstheme="minorHAnsi"/>
          <w:sz w:val="24"/>
          <w:szCs w:val="24"/>
        </w:rPr>
        <w:t>pertinentes</w:t>
      </w:r>
      <w:r w:rsidR="00145508" w:rsidRPr="00980938">
        <w:rPr>
          <w:rFonts w:cstheme="minorHAnsi"/>
          <w:spacing w:val="-13"/>
          <w:sz w:val="24"/>
          <w:szCs w:val="24"/>
        </w:rPr>
        <w:t xml:space="preserve"> </w:t>
      </w:r>
      <w:r w:rsidR="00145508" w:rsidRPr="00980938">
        <w:rPr>
          <w:rFonts w:cstheme="minorHAnsi"/>
          <w:sz w:val="24"/>
          <w:szCs w:val="24"/>
        </w:rPr>
        <w:t>aos</w:t>
      </w:r>
      <w:r w:rsidR="00145508" w:rsidRPr="00980938">
        <w:rPr>
          <w:rFonts w:cstheme="minorHAnsi"/>
          <w:spacing w:val="-13"/>
          <w:sz w:val="24"/>
          <w:szCs w:val="24"/>
        </w:rPr>
        <w:t xml:space="preserve"> </w:t>
      </w:r>
      <w:r w:rsidR="00145508" w:rsidRPr="00980938">
        <w:rPr>
          <w:rFonts w:cstheme="minorHAnsi"/>
          <w:sz w:val="24"/>
          <w:szCs w:val="24"/>
        </w:rPr>
        <w:t>veículos</w:t>
      </w:r>
      <w:r w:rsidR="00145508" w:rsidRPr="00980938">
        <w:rPr>
          <w:rFonts w:cstheme="minorHAnsi"/>
          <w:spacing w:val="-13"/>
          <w:sz w:val="24"/>
          <w:szCs w:val="24"/>
        </w:rPr>
        <w:t xml:space="preserve"> </w:t>
      </w:r>
      <w:r w:rsidR="00145508" w:rsidRPr="00980938">
        <w:rPr>
          <w:rFonts w:cstheme="minorHAnsi"/>
          <w:sz w:val="24"/>
          <w:szCs w:val="24"/>
        </w:rPr>
        <w:t>da</w:t>
      </w:r>
      <w:r w:rsidR="00145508" w:rsidRPr="00980938">
        <w:rPr>
          <w:rFonts w:cstheme="minorHAnsi"/>
          <w:spacing w:val="-11"/>
          <w:sz w:val="24"/>
          <w:szCs w:val="24"/>
        </w:rPr>
        <w:t xml:space="preserve"> </w:t>
      </w:r>
      <w:r w:rsidR="00145508" w:rsidRPr="00980938">
        <w:rPr>
          <w:rFonts w:cstheme="minorHAnsi"/>
          <w:sz w:val="24"/>
          <w:szCs w:val="24"/>
        </w:rPr>
        <w:t>frota municipal.</w:t>
      </w:r>
    </w:p>
    <w:p w14:paraId="613A4118" w14:textId="0F4A5E83"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6. </w:t>
      </w:r>
      <w:r w:rsidR="00145508" w:rsidRPr="00980938">
        <w:rPr>
          <w:rFonts w:cstheme="minorHAnsi"/>
          <w:sz w:val="24"/>
          <w:szCs w:val="24"/>
        </w:rPr>
        <w:t xml:space="preserve">Permitir que o usuário antecipe o aviso de vencimento ou substituição de itens agregados ao veículo, pela medição do hodômetro ou </w:t>
      </w:r>
      <w:proofErr w:type="spellStart"/>
      <w:r w:rsidR="00145508" w:rsidRPr="00980938">
        <w:rPr>
          <w:rFonts w:cstheme="minorHAnsi"/>
          <w:sz w:val="24"/>
          <w:szCs w:val="24"/>
        </w:rPr>
        <w:t>horímetro</w:t>
      </w:r>
      <w:proofErr w:type="spellEnd"/>
      <w:r w:rsidR="00145508" w:rsidRPr="00980938">
        <w:rPr>
          <w:rFonts w:cstheme="minorHAnsi"/>
          <w:sz w:val="24"/>
          <w:szCs w:val="24"/>
        </w:rPr>
        <w:t xml:space="preserve"> ou por data determinada através de</w:t>
      </w:r>
      <w:r w:rsidR="00145508" w:rsidRPr="00980938">
        <w:rPr>
          <w:rFonts w:cstheme="minorHAnsi"/>
          <w:spacing w:val="-5"/>
          <w:sz w:val="24"/>
          <w:szCs w:val="24"/>
        </w:rPr>
        <w:t xml:space="preserve"> </w:t>
      </w:r>
      <w:r w:rsidR="00145508" w:rsidRPr="00980938">
        <w:rPr>
          <w:rFonts w:cstheme="minorHAnsi"/>
          <w:sz w:val="24"/>
          <w:szCs w:val="24"/>
        </w:rPr>
        <w:t>relatórios;</w:t>
      </w:r>
    </w:p>
    <w:p w14:paraId="37248BC9" w14:textId="160A5AD1"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7. </w:t>
      </w:r>
      <w:r w:rsidR="00145508" w:rsidRPr="00980938">
        <w:rPr>
          <w:rFonts w:cstheme="minorHAnsi"/>
          <w:sz w:val="24"/>
          <w:szCs w:val="24"/>
        </w:rPr>
        <w:t>Permitir o lançamento e emissão de Requisição de Compras para um determinado</w:t>
      </w:r>
      <w:r w:rsidR="00145508" w:rsidRPr="00980938">
        <w:rPr>
          <w:rFonts w:cstheme="minorHAnsi"/>
          <w:spacing w:val="-11"/>
          <w:sz w:val="24"/>
          <w:szCs w:val="24"/>
        </w:rPr>
        <w:t xml:space="preserve"> </w:t>
      </w:r>
      <w:r w:rsidR="00145508" w:rsidRPr="00980938">
        <w:rPr>
          <w:rFonts w:cstheme="minorHAnsi"/>
          <w:sz w:val="24"/>
          <w:szCs w:val="24"/>
        </w:rPr>
        <w:t>veículo;</w:t>
      </w:r>
    </w:p>
    <w:p w14:paraId="0BD8C7AD" w14:textId="3B2D65AC" w:rsidR="00F00299" w:rsidRPr="00980938" w:rsidRDefault="00DB2FDC" w:rsidP="00DB2FDC">
      <w:pPr>
        <w:spacing w:after="0" w:line="276" w:lineRule="auto"/>
        <w:ind w:right="113"/>
        <w:jc w:val="both"/>
        <w:rPr>
          <w:rFonts w:cstheme="minorHAnsi"/>
          <w:sz w:val="24"/>
          <w:szCs w:val="24"/>
        </w:rPr>
      </w:pPr>
      <w:r>
        <w:rPr>
          <w:rFonts w:cstheme="minorHAnsi"/>
          <w:sz w:val="24"/>
          <w:szCs w:val="24"/>
        </w:rPr>
        <w:lastRenderedPageBreak/>
        <w:t xml:space="preserve">8. </w:t>
      </w:r>
      <w:r w:rsidR="00145508" w:rsidRPr="00980938">
        <w:rPr>
          <w:rFonts w:cstheme="minorHAnsi"/>
          <w:sz w:val="24"/>
          <w:szCs w:val="24"/>
        </w:rPr>
        <w:t>Permiti controlar os gastos da frota por</w:t>
      </w:r>
      <w:r w:rsidR="00145508" w:rsidRPr="00980938">
        <w:rPr>
          <w:rFonts w:cstheme="minorHAnsi"/>
          <w:spacing w:val="-4"/>
          <w:sz w:val="24"/>
          <w:szCs w:val="24"/>
        </w:rPr>
        <w:t xml:space="preserve"> </w:t>
      </w:r>
      <w:r w:rsidR="00145508" w:rsidRPr="00980938">
        <w:rPr>
          <w:rFonts w:cstheme="minorHAnsi"/>
          <w:sz w:val="24"/>
          <w:szCs w:val="24"/>
        </w:rPr>
        <w:t>veículo;</w:t>
      </w:r>
    </w:p>
    <w:p w14:paraId="48720974" w14:textId="10F1CE9C"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9. </w:t>
      </w:r>
      <w:r w:rsidR="00145508" w:rsidRPr="00980938">
        <w:rPr>
          <w:rFonts w:cstheme="minorHAnsi"/>
          <w:sz w:val="24"/>
          <w:szCs w:val="24"/>
        </w:rPr>
        <w:t xml:space="preserve">Possuir controle sobre velocímetros substituídos, mantendo </w:t>
      </w:r>
      <w:r w:rsidR="00145508" w:rsidRPr="00980938">
        <w:rPr>
          <w:rFonts w:cstheme="minorHAnsi"/>
          <w:spacing w:val="4"/>
          <w:sz w:val="24"/>
          <w:szCs w:val="24"/>
        </w:rPr>
        <w:t xml:space="preserve">um </w:t>
      </w:r>
      <w:r w:rsidR="00145508" w:rsidRPr="00980938">
        <w:rPr>
          <w:rFonts w:cstheme="minorHAnsi"/>
          <w:sz w:val="24"/>
          <w:szCs w:val="24"/>
        </w:rPr>
        <w:t>histórico das medições antigas, para poder calcular com exatidão a média de consumo, bem como a quilometragem dos</w:t>
      </w:r>
      <w:r w:rsidR="00145508" w:rsidRPr="00980938">
        <w:rPr>
          <w:rFonts w:cstheme="minorHAnsi"/>
          <w:spacing w:val="-14"/>
          <w:sz w:val="24"/>
          <w:szCs w:val="24"/>
        </w:rPr>
        <w:t xml:space="preserve"> </w:t>
      </w:r>
      <w:r w:rsidR="00145508" w:rsidRPr="00980938">
        <w:rPr>
          <w:rFonts w:cstheme="minorHAnsi"/>
          <w:sz w:val="24"/>
          <w:szCs w:val="24"/>
        </w:rPr>
        <w:t>veículos;</w:t>
      </w:r>
    </w:p>
    <w:p w14:paraId="4FC827F7" w14:textId="326273DB"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10. </w:t>
      </w:r>
      <w:r w:rsidR="00145508" w:rsidRPr="00980938">
        <w:rPr>
          <w:rFonts w:cstheme="minorHAnsi"/>
          <w:sz w:val="24"/>
          <w:szCs w:val="24"/>
        </w:rPr>
        <w:t>Possuir agenda por Veículo, Departamento e Motorista, registrando no sistema todas as informações sobre o motivo e a finalidade do</w:t>
      </w:r>
      <w:r w:rsidR="00145508" w:rsidRPr="00980938">
        <w:rPr>
          <w:rFonts w:cstheme="minorHAnsi"/>
          <w:spacing w:val="8"/>
          <w:sz w:val="24"/>
          <w:szCs w:val="24"/>
        </w:rPr>
        <w:t xml:space="preserve"> </w:t>
      </w:r>
      <w:r w:rsidR="00145508" w:rsidRPr="00980938">
        <w:rPr>
          <w:rFonts w:cstheme="minorHAnsi"/>
          <w:sz w:val="24"/>
          <w:szCs w:val="24"/>
        </w:rPr>
        <w:t>agendamento;</w:t>
      </w:r>
    </w:p>
    <w:p w14:paraId="6E5B634A" w14:textId="6954134C"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11. </w:t>
      </w:r>
      <w:r w:rsidR="00145508" w:rsidRPr="00980938">
        <w:rPr>
          <w:rFonts w:cstheme="minorHAnsi"/>
          <w:sz w:val="24"/>
          <w:szCs w:val="24"/>
        </w:rPr>
        <w:t>O</w:t>
      </w:r>
      <w:r w:rsidR="00145508" w:rsidRPr="00980938">
        <w:rPr>
          <w:rFonts w:cstheme="minorHAnsi"/>
          <w:spacing w:val="-8"/>
          <w:sz w:val="24"/>
          <w:szCs w:val="24"/>
        </w:rPr>
        <w:t xml:space="preserve"> </w:t>
      </w:r>
      <w:r w:rsidR="00145508" w:rsidRPr="00980938">
        <w:rPr>
          <w:rFonts w:cstheme="minorHAnsi"/>
          <w:sz w:val="24"/>
          <w:szCs w:val="24"/>
        </w:rPr>
        <w:t>sistema</w:t>
      </w:r>
      <w:r w:rsidR="00145508" w:rsidRPr="00980938">
        <w:rPr>
          <w:rFonts w:cstheme="minorHAnsi"/>
          <w:spacing w:val="-6"/>
          <w:sz w:val="24"/>
          <w:szCs w:val="24"/>
        </w:rPr>
        <w:t xml:space="preserve"> </w:t>
      </w:r>
      <w:r w:rsidR="00145508" w:rsidRPr="00980938">
        <w:rPr>
          <w:rFonts w:cstheme="minorHAnsi"/>
          <w:sz w:val="24"/>
          <w:szCs w:val="24"/>
        </w:rPr>
        <w:t>de</w:t>
      </w:r>
      <w:r w:rsidR="00145508" w:rsidRPr="00980938">
        <w:rPr>
          <w:rFonts w:cstheme="minorHAnsi"/>
          <w:spacing w:val="-6"/>
          <w:sz w:val="24"/>
          <w:szCs w:val="24"/>
        </w:rPr>
        <w:t xml:space="preserve"> </w:t>
      </w:r>
      <w:r w:rsidR="00145508" w:rsidRPr="00980938">
        <w:rPr>
          <w:rFonts w:cstheme="minorHAnsi"/>
          <w:sz w:val="24"/>
          <w:szCs w:val="24"/>
        </w:rPr>
        <w:t>Controle</w:t>
      </w:r>
      <w:r w:rsidR="00145508" w:rsidRPr="00980938">
        <w:rPr>
          <w:rFonts w:cstheme="minorHAnsi"/>
          <w:spacing w:val="-8"/>
          <w:sz w:val="24"/>
          <w:szCs w:val="24"/>
        </w:rPr>
        <w:t xml:space="preserve"> </w:t>
      </w:r>
      <w:r w:rsidR="00145508" w:rsidRPr="00980938">
        <w:rPr>
          <w:rFonts w:cstheme="minorHAnsi"/>
          <w:sz w:val="24"/>
          <w:szCs w:val="24"/>
        </w:rPr>
        <w:t>de</w:t>
      </w:r>
      <w:r w:rsidR="00145508" w:rsidRPr="00980938">
        <w:rPr>
          <w:rFonts w:cstheme="minorHAnsi"/>
          <w:spacing w:val="-9"/>
          <w:sz w:val="24"/>
          <w:szCs w:val="24"/>
        </w:rPr>
        <w:t xml:space="preserve"> </w:t>
      </w:r>
      <w:r w:rsidR="00145508" w:rsidRPr="00980938">
        <w:rPr>
          <w:rFonts w:cstheme="minorHAnsi"/>
          <w:sz w:val="24"/>
          <w:szCs w:val="24"/>
        </w:rPr>
        <w:t>Frotas</w:t>
      </w:r>
      <w:r w:rsidR="00145508" w:rsidRPr="00980938">
        <w:rPr>
          <w:rFonts w:cstheme="minorHAnsi"/>
          <w:spacing w:val="-7"/>
          <w:sz w:val="24"/>
          <w:szCs w:val="24"/>
        </w:rPr>
        <w:t xml:space="preserve"> </w:t>
      </w:r>
      <w:r w:rsidR="00145508" w:rsidRPr="00980938">
        <w:rPr>
          <w:rFonts w:cstheme="minorHAnsi"/>
          <w:sz w:val="24"/>
          <w:szCs w:val="24"/>
        </w:rPr>
        <w:t>deverá</w:t>
      </w:r>
      <w:r w:rsidR="00145508" w:rsidRPr="00980938">
        <w:rPr>
          <w:rFonts w:cstheme="minorHAnsi"/>
          <w:spacing w:val="-7"/>
          <w:sz w:val="24"/>
          <w:szCs w:val="24"/>
        </w:rPr>
        <w:t xml:space="preserve"> </w:t>
      </w:r>
      <w:r w:rsidR="00145508" w:rsidRPr="00980938">
        <w:rPr>
          <w:rFonts w:cstheme="minorHAnsi"/>
          <w:sz w:val="24"/>
          <w:szCs w:val="24"/>
        </w:rPr>
        <w:t>registrar</w:t>
      </w:r>
      <w:r w:rsidR="00145508" w:rsidRPr="00980938">
        <w:rPr>
          <w:rFonts w:cstheme="minorHAnsi"/>
          <w:spacing w:val="-6"/>
          <w:sz w:val="24"/>
          <w:szCs w:val="24"/>
        </w:rPr>
        <w:t xml:space="preserve"> </w:t>
      </w:r>
      <w:r w:rsidR="00145508" w:rsidRPr="00980938">
        <w:rPr>
          <w:rFonts w:cstheme="minorHAnsi"/>
          <w:sz w:val="24"/>
          <w:szCs w:val="24"/>
        </w:rPr>
        <w:t>o</w:t>
      </w:r>
      <w:r w:rsidR="00145508" w:rsidRPr="00980938">
        <w:rPr>
          <w:rFonts w:cstheme="minorHAnsi"/>
          <w:spacing w:val="-8"/>
          <w:sz w:val="24"/>
          <w:szCs w:val="24"/>
        </w:rPr>
        <w:t xml:space="preserve"> </w:t>
      </w:r>
      <w:r w:rsidR="00145508" w:rsidRPr="00980938">
        <w:rPr>
          <w:rFonts w:cstheme="minorHAnsi"/>
          <w:sz w:val="24"/>
          <w:szCs w:val="24"/>
        </w:rPr>
        <w:t>histórico</w:t>
      </w:r>
      <w:r w:rsidR="00145508" w:rsidRPr="00980938">
        <w:rPr>
          <w:rFonts w:cstheme="minorHAnsi"/>
          <w:spacing w:val="-8"/>
          <w:sz w:val="24"/>
          <w:szCs w:val="24"/>
        </w:rPr>
        <w:t xml:space="preserve"> </w:t>
      </w:r>
      <w:r w:rsidR="00145508" w:rsidRPr="00980938">
        <w:rPr>
          <w:rFonts w:cstheme="minorHAnsi"/>
          <w:sz w:val="24"/>
          <w:szCs w:val="24"/>
        </w:rPr>
        <w:t>do</w:t>
      </w:r>
      <w:r w:rsidR="00145508" w:rsidRPr="00980938">
        <w:rPr>
          <w:rFonts w:cstheme="minorHAnsi"/>
          <w:spacing w:val="-7"/>
          <w:sz w:val="24"/>
          <w:szCs w:val="24"/>
        </w:rPr>
        <w:t xml:space="preserve"> </w:t>
      </w:r>
      <w:r w:rsidR="00145508" w:rsidRPr="00980938">
        <w:rPr>
          <w:rFonts w:cstheme="minorHAnsi"/>
          <w:sz w:val="24"/>
          <w:szCs w:val="24"/>
        </w:rPr>
        <w:t>Motorista</w:t>
      </w:r>
      <w:r w:rsidR="00145508" w:rsidRPr="00980938">
        <w:rPr>
          <w:rFonts w:cstheme="minorHAnsi"/>
          <w:spacing w:val="-7"/>
          <w:sz w:val="24"/>
          <w:szCs w:val="24"/>
        </w:rPr>
        <w:t xml:space="preserve"> </w:t>
      </w:r>
      <w:r w:rsidR="00145508" w:rsidRPr="00980938">
        <w:rPr>
          <w:rFonts w:cstheme="minorHAnsi"/>
          <w:sz w:val="24"/>
          <w:szCs w:val="24"/>
        </w:rPr>
        <w:t>e</w:t>
      </w:r>
      <w:r w:rsidR="00145508" w:rsidRPr="00980938">
        <w:rPr>
          <w:rFonts w:cstheme="minorHAnsi"/>
          <w:spacing w:val="-9"/>
          <w:sz w:val="24"/>
          <w:szCs w:val="24"/>
        </w:rPr>
        <w:t xml:space="preserve"> </w:t>
      </w:r>
      <w:r w:rsidR="00145508" w:rsidRPr="00980938">
        <w:rPr>
          <w:rFonts w:cstheme="minorHAnsi"/>
          <w:sz w:val="24"/>
          <w:szCs w:val="24"/>
        </w:rPr>
        <w:t>das</w:t>
      </w:r>
      <w:r w:rsidR="00145508" w:rsidRPr="00980938">
        <w:rPr>
          <w:rFonts w:cstheme="minorHAnsi"/>
          <w:spacing w:val="-7"/>
          <w:sz w:val="24"/>
          <w:szCs w:val="24"/>
        </w:rPr>
        <w:t xml:space="preserve"> </w:t>
      </w:r>
      <w:r w:rsidR="00145508" w:rsidRPr="00980938">
        <w:rPr>
          <w:rFonts w:cstheme="minorHAnsi"/>
          <w:sz w:val="24"/>
          <w:szCs w:val="24"/>
        </w:rPr>
        <w:t>saídas</w:t>
      </w:r>
      <w:r w:rsidR="00145508" w:rsidRPr="00980938">
        <w:rPr>
          <w:rFonts w:cstheme="minorHAnsi"/>
          <w:spacing w:val="-8"/>
          <w:sz w:val="24"/>
          <w:szCs w:val="24"/>
        </w:rPr>
        <w:t xml:space="preserve"> </w:t>
      </w:r>
      <w:r w:rsidR="00145508" w:rsidRPr="00980938">
        <w:rPr>
          <w:rFonts w:cstheme="minorHAnsi"/>
          <w:sz w:val="24"/>
          <w:szCs w:val="24"/>
        </w:rPr>
        <w:t>registrando</w:t>
      </w:r>
      <w:r w:rsidR="00145508" w:rsidRPr="00980938">
        <w:rPr>
          <w:rFonts w:cstheme="minorHAnsi"/>
          <w:spacing w:val="-6"/>
          <w:sz w:val="24"/>
          <w:szCs w:val="24"/>
        </w:rPr>
        <w:t xml:space="preserve"> </w:t>
      </w:r>
      <w:r w:rsidR="00145508" w:rsidRPr="00980938">
        <w:rPr>
          <w:rFonts w:cstheme="minorHAnsi"/>
          <w:sz w:val="24"/>
          <w:szCs w:val="24"/>
        </w:rPr>
        <w:t>data e hora de saída e data e hora de chegada, permitindo registrar ainda quem estava de carona no</w:t>
      </w:r>
      <w:r w:rsidR="00145508" w:rsidRPr="00980938">
        <w:rPr>
          <w:rFonts w:cstheme="minorHAnsi"/>
          <w:spacing w:val="-24"/>
          <w:sz w:val="24"/>
          <w:szCs w:val="24"/>
        </w:rPr>
        <w:t xml:space="preserve"> </w:t>
      </w:r>
      <w:r w:rsidR="00145508" w:rsidRPr="00980938">
        <w:rPr>
          <w:rFonts w:cstheme="minorHAnsi"/>
          <w:sz w:val="24"/>
          <w:szCs w:val="24"/>
        </w:rPr>
        <w:t>veículo;</w:t>
      </w:r>
    </w:p>
    <w:p w14:paraId="0DAC430D" w14:textId="759020AF"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12. </w:t>
      </w:r>
      <w:r w:rsidR="00145508" w:rsidRPr="00980938">
        <w:rPr>
          <w:rFonts w:cstheme="minorHAnsi"/>
          <w:sz w:val="24"/>
          <w:szCs w:val="24"/>
        </w:rPr>
        <w:t>No próprio lançamento de gastos da frota, o usuário poderá informar quais são os itens que possuem garantias e esta garantia passa a ser controlado automaticamente pelo sistema, sem que haja necessidade de se lançar em separado o controle de</w:t>
      </w:r>
      <w:r w:rsidR="00145508" w:rsidRPr="00980938">
        <w:rPr>
          <w:rFonts w:cstheme="minorHAnsi"/>
          <w:spacing w:val="-2"/>
          <w:sz w:val="24"/>
          <w:szCs w:val="24"/>
        </w:rPr>
        <w:t xml:space="preserve"> </w:t>
      </w:r>
      <w:r w:rsidR="00145508" w:rsidRPr="00980938">
        <w:rPr>
          <w:rFonts w:cstheme="minorHAnsi"/>
          <w:sz w:val="24"/>
          <w:szCs w:val="24"/>
        </w:rPr>
        <w:t>vencimentos;</w:t>
      </w:r>
    </w:p>
    <w:p w14:paraId="4A7882AC" w14:textId="121F74D3"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13. </w:t>
      </w:r>
      <w:r w:rsidR="00145508" w:rsidRPr="00980938">
        <w:rPr>
          <w:rFonts w:cstheme="minorHAnsi"/>
          <w:sz w:val="24"/>
          <w:szCs w:val="24"/>
        </w:rPr>
        <w:t>Permitir o lançamento de qualquer gasto da frota, separando-os em categorias de</w:t>
      </w:r>
      <w:r w:rsidR="00145508" w:rsidRPr="00980938">
        <w:rPr>
          <w:rFonts w:cstheme="minorHAnsi"/>
          <w:spacing w:val="-10"/>
          <w:sz w:val="24"/>
          <w:szCs w:val="24"/>
        </w:rPr>
        <w:t xml:space="preserve"> </w:t>
      </w:r>
      <w:r w:rsidR="00145508" w:rsidRPr="00980938">
        <w:rPr>
          <w:rFonts w:cstheme="minorHAnsi"/>
          <w:sz w:val="24"/>
          <w:szCs w:val="24"/>
        </w:rPr>
        <w:t>despesa;</w:t>
      </w:r>
    </w:p>
    <w:p w14:paraId="1568768B" w14:textId="163F7859"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14. </w:t>
      </w:r>
      <w:r w:rsidR="00145508" w:rsidRPr="00980938">
        <w:rPr>
          <w:rFonts w:cstheme="minorHAnsi"/>
          <w:sz w:val="24"/>
          <w:szCs w:val="24"/>
        </w:rPr>
        <w:t>Permitir</w:t>
      </w:r>
      <w:r w:rsidR="00145508" w:rsidRPr="00980938">
        <w:rPr>
          <w:rFonts w:cstheme="minorHAnsi"/>
          <w:spacing w:val="-7"/>
          <w:sz w:val="24"/>
          <w:szCs w:val="24"/>
        </w:rPr>
        <w:t xml:space="preserve"> </w:t>
      </w:r>
      <w:r w:rsidR="00145508" w:rsidRPr="00980938">
        <w:rPr>
          <w:rFonts w:cstheme="minorHAnsi"/>
          <w:sz w:val="24"/>
          <w:szCs w:val="24"/>
        </w:rPr>
        <w:t>controlar</w:t>
      </w:r>
      <w:r w:rsidR="00145508" w:rsidRPr="00980938">
        <w:rPr>
          <w:rFonts w:cstheme="minorHAnsi"/>
          <w:spacing w:val="-8"/>
          <w:sz w:val="24"/>
          <w:szCs w:val="24"/>
        </w:rPr>
        <w:t xml:space="preserve"> </w:t>
      </w:r>
      <w:r w:rsidR="00145508" w:rsidRPr="00980938">
        <w:rPr>
          <w:rFonts w:cstheme="minorHAnsi"/>
          <w:sz w:val="24"/>
          <w:szCs w:val="24"/>
        </w:rPr>
        <w:t>as</w:t>
      </w:r>
      <w:r w:rsidR="00145508" w:rsidRPr="00980938">
        <w:rPr>
          <w:rFonts w:cstheme="minorHAnsi"/>
          <w:spacing w:val="-7"/>
          <w:sz w:val="24"/>
          <w:szCs w:val="24"/>
        </w:rPr>
        <w:t xml:space="preserve"> </w:t>
      </w:r>
      <w:r w:rsidR="00145508" w:rsidRPr="00980938">
        <w:rPr>
          <w:rFonts w:cstheme="minorHAnsi"/>
          <w:sz w:val="24"/>
          <w:szCs w:val="24"/>
        </w:rPr>
        <w:t>ocorrências</w:t>
      </w:r>
      <w:r w:rsidR="00145508" w:rsidRPr="00980938">
        <w:rPr>
          <w:rFonts w:cstheme="minorHAnsi"/>
          <w:spacing w:val="-8"/>
          <w:sz w:val="24"/>
          <w:szCs w:val="24"/>
        </w:rPr>
        <w:t xml:space="preserve"> </w:t>
      </w:r>
      <w:r w:rsidR="00145508" w:rsidRPr="00980938">
        <w:rPr>
          <w:rFonts w:cstheme="minorHAnsi"/>
          <w:sz w:val="24"/>
          <w:szCs w:val="24"/>
        </w:rPr>
        <w:t>dos</w:t>
      </w:r>
      <w:r w:rsidR="00145508" w:rsidRPr="00980938">
        <w:rPr>
          <w:rFonts w:cstheme="minorHAnsi"/>
          <w:spacing w:val="-8"/>
          <w:sz w:val="24"/>
          <w:szCs w:val="24"/>
        </w:rPr>
        <w:t xml:space="preserve"> </w:t>
      </w:r>
      <w:r w:rsidR="00145508" w:rsidRPr="00980938">
        <w:rPr>
          <w:rFonts w:cstheme="minorHAnsi"/>
          <w:sz w:val="24"/>
          <w:szCs w:val="24"/>
        </w:rPr>
        <w:t>veículos</w:t>
      </w:r>
      <w:r w:rsidR="00145508" w:rsidRPr="00980938">
        <w:rPr>
          <w:rFonts w:cstheme="minorHAnsi"/>
          <w:spacing w:val="-8"/>
          <w:sz w:val="24"/>
          <w:szCs w:val="24"/>
        </w:rPr>
        <w:t xml:space="preserve"> </w:t>
      </w:r>
      <w:r w:rsidR="00145508" w:rsidRPr="00980938">
        <w:rPr>
          <w:rFonts w:cstheme="minorHAnsi"/>
          <w:sz w:val="24"/>
          <w:szCs w:val="24"/>
        </w:rPr>
        <w:t>registrando</w:t>
      </w:r>
      <w:r w:rsidR="00145508" w:rsidRPr="00980938">
        <w:rPr>
          <w:rFonts w:cstheme="minorHAnsi"/>
          <w:spacing w:val="-7"/>
          <w:sz w:val="24"/>
          <w:szCs w:val="24"/>
        </w:rPr>
        <w:t xml:space="preserve"> </w:t>
      </w:r>
      <w:r w:rsidR="00145508" w:rsidRPr="00980938">
        <w:rPr>
          <w:rFonts w:cstheme="minorHAnsi"/>
          <w:sz w:val="24"/>
          <w:szCs w:val="24"/>
        </w:rPr>
        <w:t>multas,</w:t>
      </w:r>
      <w:r w:rsidR="00145508" w:rsidRPr="00980938">
        <w:rPr>
          <w:rFonts w:cstheme="minorHAnsi"/>
          <w:spacing w:val="-7"/>
          <w:sz w:val="24"/>
          <w:szCs w:val="24"/>
        </w:rPr>
        <w:t xml:space="preserve"> </w:t>
      </w:r>
      <w:r w:rsidR="00145508" w:rsidRPr="00980938">
        <w:rPr>
          <w:rFonts w:cstheme="minorHAnsi"/>
          <w:sz w:val="24"/>
          <w:szCs w:val="24"/>
        </w:rPr>
        <w:t>sinistros,</w:t>
      </w:r>
      <w:r w:rsidR="00145508" w:rsidRPr="00980938">
        <w:rPr>
          <w:rFonts w:cstheme="minorHAnsi"/>
          <w:spacing w:val="-7"/>
          <w:sz w:val="24"/>
          <w:szCs w:val="24"/>
        </w:rPr>
        <w:t xml:space="preserve"> </w:t>
      </w:r>
      <w:r w:rsidR="00145508" w:rsidRPr="00980938">
        <w:rPr>
          <w:rFonts w:cstheme="minorHAnsi"/>
          <w:sz w:val="24"/>
          <w:szCs w:val="24"/>
        </w:rPr>
        <w:t>seguros</w:t>
      </w:r>
      <w:r w:rsidR="00145508" w:rsidRPr="00980938">
        <w:rPr>
          <w:rFonts w:cstheme="minorHAnsi"/>
          <w:spacing w:val="-8"/>
          <w:sz w:val="24"/>
          <w:szCs w:val="24"/>
        </w:rPr>
        <w:t xml:space="preserve"> </w:t>
      </w:r>
      <w:r w:rsidR="00145508" w:rsidRPr="00980938">
        <w:rPr>
          <w:rFonts w:cstheme="minorHAnsi"/>
          <w:sz w:val="24"/>
          <w:szCs w:val="24"/>
        </w:rPr>
        <w:t>ou</w:t>
      </w:r>
      <w:r w:rsidR="00145508" w:rsidRPr="00980938">
        <w:rPr>
          <w:rFonts w:cstheme="minorHAnsi"/>
          <w:spacing w:val="-9"/>
          <w:sz w:val="24"/>
          <w:szCs w:val="24"/>
        </w:rPr>
        <w:t xml:space="preserve"> </w:t>
      </w:r>
      <w:r w:rsidR="00145508" w:rsidRPr="00980938">
        <w:rPr>
          <w:rFonts w:cstheme="minorHAnsi"/>
          <w:sz w:val="24"/>
          <w:szCs w:val="24"/>
        </w:rPr>
        <w:t>qualquer</w:t>
      </w:r>
      <w:r w:rsidR="00145508" w:rsidRPr="00980938">
        <w:rPr>
          <w:rFonts w:cstheme="minorHAnsi"/>
          <w:spacing w:val="-7"/>
          <w:sz w:val="24"/>
          <w:szCs w:val="24"/>
        </w:rPr>
        <w:t xml:space="preserve"> </w:t>
      </w:r>
      <w:r w:rsidR="00145508" w:rsidRPr="00980938">
        <w:rPr>
          <w:rFonts w:cstheme="minorHAnsi"/>
          <w:sz w:val="24"/>
          <w:szCs w:val="24"/>
        </w:rPr>
        <w:t>outro tipo de ocorrência que venha a ocorrer.</w:t>
      </w:r>
    </w:p>
    <w:p w14:paraId="378A0E2F" w14:textId="54BFADBB"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15. </w:t>
      </w:r>
      <w:r w:rsidR="00145508" w:rsidRPr="00980938">
        <w:rPr>
          <w:rFonts w:cstheme="minorHAnsi"/>
          <w:sz w:val="24"/>
          <w:szCs w:val="24"/>
        </w:rPr>
        <w:t>Permitir o cadastro de IPVA e Licenciamento anual para cada</w:t>
      </w:r>
      <w:r w:rsidR="00145508" w:rsidRPr="00980938">
        <w:rPr>
          <w:rFonts w:cstheme="minorHAnsi"/>
          <w:spacing w:val="3"/>
          <w:sz w:val="24"/>
          <w:szCs w:val="24"/>
        </w:rPr>
        <w:t xml:space="preserve"> </w:t>
      </w:r>
      <w:r w:rsidR="00145508" w:rsidRPr="00980938">
        <w:rPr>
          <w:rFonts w:cstheme="minorHAnsi"/>
          <w:sz w:val="24"/>
          <w:szCs w:val="24"/>
        </w:rPr>
        <w:t>veículo.</w:t>
      </w:r>
    </w:p>
    <w:p w14:paraId="4FBE51D3" w14:textId="0C6C28B5"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16. </w:t>
      </w:r>
      <w:r w:rsidR="00145508" w:rsidRPr="00980938">
        <w:rPr>
          <w:rFonts w:cstheme="minorHAnsi"/>
          <w:sz w:val="24"/>
          <w:szCs w:val="24"/>
        </w:rPr>
        <w:t>O sistema deverá disponibilizar a emissão de relatórios de todos os cadastros e</w:t>
      </w:r>
      <w:r w:rsidR="00145508" w:rsidRPr="00980938">
        <w:rPr>
          <w:rFonts w:cstheme="minorHAnsi"/>
          <w:spacing w:val="-13"/>
          <w:sz w:val="24"/>
          <w:szCs w:val="24"/>
        </w:rPr>
        <w:t xml:space="preserve"> </w:t>
      </w:r>
      <w:r w:rsidR="00145508" w:rsidRPr="00980938">
        <w:rPr>
          <w:rFonts w:cstheme="minorHAnsi"/>
          <w:sz w:val="24"/>
          <w:szCs w:val="24"/>
        </w:rPr>
        <w:t>parâmetros;</w:t>
      </w:r>
    </w:p>
    <w:p w14:paraId="0FC14828" w14:textId="6210DA1C"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17. </w:t>
      </w:r>
      <w:r w:rsidR="00145508" w:rsidRPr="00980938">
        <w:rPr>
          <w:rFonts w:cstheme="minorHAnsi"/>
          <w:sz w:val="24"/>
          <w:szCs w:val="24"/>
        </w:rPr>
        <w:t>Emitir média de consumo dos</w:t>
      </w:r>
      <w:r w:rsidR="00145508" w:rsidRPr="00980938">
        <w:rPr>
          <w:rFonts w:cstheme="minorHAnsi"/>
          <w:spacing w:val="2"/>
          <w:sz w:val="24"/>
          <w:szCs w:val="24"/>
        </w:rPr>
        <w:t xml:space="preserve"> </w:t>
      </w:r>
      <w:r w:rsidR="00145508" w:rsidRPr="00980938">
        <w:rPr>
          <w:rFonts w:cstheme="minorHAnsi"/>
          <w:sz w:val="24"/>
          <w:szCs w:val="24"/>
        </w:rPr>
        <w:t>veículos;</w:t>
      </w:r>
    </w:p>
    <w:p w14:paraId="5B04A594" w14:textId="665519EF"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18. </w:t>
      </w:r>
      <w:r w:rsidR="00145508" w:rsidRPr="00980938">
        <w:rPr>
          <w:rFonts w:cstheme="minorHAnsi"/>
          <w:sz w:val="24"/>
          <w:szCs w:val="24"/>
        </w:rPr>
        <w:t>Emitir Ficha de Viagem para ficar no veículo a fim de ser preenchido pelo motorista no controle da viagem;</w:t>
      </w:r>
    </w:p>
    <w:p w14:paraId="3497D55D" w14:textId="3B1E0E0B"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19. </w:t>
      </w:r>
      <w:r w:rsidR="00145508" w:rsidRPr="00980938">
        <w:rPr>
          <w:rFonts w:cstheme="minorHAnsi"/>
          <w:sz w:val="24"/>
          <w:szCs w:val="24"/>
        </w:rPr>
        <w:t>Emitir Ocorrências dos</w:t>
      </w:r>
      <w:r w:rsidR="00145508" w:rsidRPr="00980938">
        <w:rPr>
          <w:rFonts w:cstheme="minorHAnsi"/>
          <w:spacing w:val="-3"/>
          <w:sz w:val="24"/>
          <w:szCs w:val="24"/>
        </w:rPr>
        <w:t xml:space="preserve"> </w:t>
      </w:r>
      <w:r w:rsidR="00145508" w:rsidRPr="00980938">
        <w:rPr>
          <w:rFonts w:cstheme="minorHAnsi"/>
          <w:sz w:val="24"/>
          <w:szCs w:val="24"/>
        </w:rPr>
        <w:t>Veículos;</w:t>
      </w:r>
    </w:p>
    <w:p w14:paraId="7307F6FD" w14:textId="7E5DC559"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20. </w:t>
      </w:r>
      <w:r w:rsidR="00145508" w:rsidRPr="00980938">
        <w:rPr>
          <w:rFonts w:cstheme="minorHAnsi"/>
          <w:sz w:val="24"/>
          <w:szCs w:val="24"/>
        </w:rPr>
        <w:t>Emitir Consumo por Veículos, por produto e por</w:t>
      </w:r>
      <w:r w:rsidR="00145508" w:rsidRPr="00980938">
        <w:rPr>
          <w:rFonts w:cstheme="minorHAnsi"/>
          <w:spacing w:val="-5"/>
          <w:sz w:val="24"/>
          <w:szCs w:val="24"/>
        </w:rPr>
        <w:t xml:space="preserve"> </w:t>
      </w:r>
      <w:r w:rsidR="00145508" w:rsidRPr="00980938">
        <w:rPr>
          <w:rFonts w:cstheme="minorHAnsi"/>
          <w:sz w:val="24"/>
          <w:szCs w:val="24"/>
        </w:rPr>
        <w:t>departamento;</w:t>
      </w:r>
    </w:p>
    <w:p w14:paraId="6AC3B2B8" w14:textId="405FACF4"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21. </w:t>
      </w:r>
      <w:r w:rsidR="00145508" w:rsidRPr="00980938">
        <w:rPr>
          <w:rFonts w:cstheme="minorHAnsi"/>
          <w:sz w:val="24"/>
          <w:szCs w:val="24"/>
        </w:rPr>
        <w:t>Viagens por</w:t>
      </w:r>
      <w:r w:rsidR="00145508" w:rsidRPr="00980938">
        <w:rPr>
          <w:rFonts w:cstheme="minorHAnsi"/>
          <w:spacing w:val="-2"/>
          <w:sz w:val="24"/>
          <w:szCs w:val="24"/>
        </w:rPr>
        <w:t xml:space="preserve"> </w:t>
      </w:r>
      <w:r w:rsidR="00145508" w:rsidRPr="00980938">
        <w:rPr>
          <w:rFonts w:cstheme="minorHAnsi"/>
          <w:sz w:val="24"/>
          <w:szCs w:val="24"/>
        </w:rPr>
        <w:t>Veículo;</w:t>
      </w:r>
    </w:p>
    <w:p w14:paraId="58C2CD19" w14:textId="624278BA"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22. </w:t>
      </w:r>
      <w:r w:rsidR="00145508" w:rsidRPr="00980938">
        <w:rPr>
          <w:rFonts w:cstheme="minorHAnsi"/>
          <w:sz w:val="24"/>
          <w:szCs w:val="24"/>
        </w:rPr>
        <w:t>Emitir Extrato de consumo por</w:t>
      </w:r>
      <w:r w:rsidR="00145508" w:rsidRPr="00980938">
        <w:rPr>
          <w:rFonts w:cstheme="minorHAnsi"/>
          <w:spacing w:val="1"/>
          <w:sz w:val="24"/>
          <w:szCs w:val="24"/>
        </w:rPr>
        <w:t xml:space="preserve"> </w:t>
      </w:r>
      <w:r w:rsidR="00145508" w:rsidRPr="00980938">
        <w:rPr>
          <w:rFonts w:cstheme="minorHAnsi"/>
          <w:sz w:val="24"/>
          <w:szCs w:val="24"/>
        </w:rPr>
        <w:t>produto</w:t>
      </w:r>
      <w:r>
        <w:rPr>
          <w:rFonts w:cstheme="minorHAnsi"/>
          <w:sz w:val="24"/>
          <w:szCs w:val="24"/>
        </w:rPr>
        <w:t>;</w:t>
      </w:r>
    </w:p>
    <w:p w14:paraId="06A32DF5" w14:textId="5D91AA0F"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23. </w:t>
      </w:r>
      <w:r w:rsidR="00145508" w:rsidRPr="00980938">
        <w:rPr>
          <w:rFonts w:cstheme="minorHAnsi"/>
          <w:sz w:val="24"/>
          <w:szCs w:val="24"/>
        </w:rPr>
        <w:t>Emitir Relatório de veículos que precisam de</w:t>
      </w:r>
      <w:r w:rsidR="00145508" w:rsidRPr="00980938">
        <w:rPr>
          <w:rFonts w:cstheme="minorHAnsi"/>
          <w:spacing w:val="-3"/>
          <w:sz w:val="24"/>
          <w:szCs w:val="24"/>
        </w:rPr>
        <w:t xml:space="preserve"> </w:t>
      </w:r>
      <w:r w:rsidR="00145508" w:rsidRPr="00980938">
        <w:rPr>
          <w:rFonts w:cstheme="minorHAnsi"/>
          <w:sz w:val="24"/>
          <w:szCs w:val="24"/>
        </w:rPr>
        <w:t>manutenção;</w:t>
      </w:r>
    </w:p>
    <w:p w14:paraId="223F406B" w14:textId="0CB3982E"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24. </w:t>
      </w:r>
      <w:r w:rsidR="00145508" w:rsidRPr="00980938">
        <w:rPr>
          <w:rFonts w:cstheme="minorHAnsi"/>
          <w:sz w:val="24"/>
          <w:szCs w:val="24"/>
        </w:rPr>
        <w:t>Emitir Quilometragem por</w:t>
      </w:r>
      <w:r w:rsidR="00145508" w:rsidRPr="00980938">
        <w:rPr>
          <w:rFonts w:cstheme="minorHAnsi"/>
          <w:spacing w:val="-3"/>
          <w:sz w:val="24"/>
          <w:szCs w:val="24"/>
        </w:rPr>
        <w:t xml:space="preserve"> </w:t>
      </w:r>
      <w:r w:rsidR="00145508" w:rsidRPr="00980938">
        <w:rPr>
          <w:rFonts w:cstheme="minorHAnsi"/>
          <w:sz w:val="24"/>
          <w:szCs w:val="24"/>
        </w:rPr>
        <w:t>Veículo;</w:t>
      </w:r>
    </w:p>
    <w:p w14:paraId="73169FFB" w14:textId="1899F6A4"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25. </w:t>
      </w:r>
      <w:r w:rsidR="00145508" w:rsidRPr="00980938">
        <w:rPr>
          <w:rFonts w:cstheme="minorHAnsi"/>
          <w:sz w:val="24"/>
          <w:szCs w:val="24"/>
        </w:rPr>
        <w:t>Emitir Gastos por</w:t>
      </w:r>
      <w:r w:rsidR="00145508" w:rsidRPr="00980938">
        <w:rPr>
          <w:rFonts w:cstheme="minorHAnsi"/>
          <w:spacing w:val="-2"/>
          <w:sz w:val="24"/>
          <w:szCs w:val="24"/>
        </w:rPr>
        <w:t xml:space="preserve"> </w:t>
      </w:r>
      <w:r w:rsidR="00145508" w:rsidRPr="00980938">
        <w:rPr>
          <w:rFonts w:cstheme="minorHAnsi"/>
          <w:sz w:val="24"/>
          <w:szCs w:val="24"/>
        </w:rPr>
        <w:t>Veículos;</w:t>
      </w:r>
    </w:p>
    <w:p w14:paraId="246E4B80" w14:textId="19181DA7"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26. </w:t>
      </w:r>
      <w:r w:rsidR="00145508" w:rsidRPr="00980938">
        <w:rPr>
          <w:rFonts w:cstheme="minorHAnsi"/>
          <w:sz w:val="24"/>
          <w:szCs w:val="24"/>
        </w:rPr>
        <w:t>Emitir Gastos por</w:t>
      </w:r>
      <w:r w:rsidR="00145508" w:rsidRPr="00980938">
        <w:rPr>
          <w:rFonts w:cstheme="minorHAnsi"/>
          <w:spacing w:val="-2"/>
          <w:sz w:val="24"/>
          <w:szCs w:val="24"/>
        </w:rPr>
        <w:t xml:space="preserve"> </w:t>
      </w:r>
      <w:r w:rsidR="00145508" w:rsidRPr="00980938">
        <w:rPr>
          <w:rFonts w:cstheme="minorHAnsi"/>
          <w:sz w:val="24"/>
          <w:szCs w:val="24"/>
        </w:rPr>
        <w:t>Departamento;</w:t>
      </w:r>
    </w:p>
    <w:p w14:paraId="38C6158A" w14:textId="59752C06"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27. </w:t>
      </w:r>
      <w:r w:rsidR="00145508" w:rsidRPr="00980938">
        <w:rPr>
          <w:rFonts w:cstheme="minorHAnsi"/>
          <w:sz w:val="24"/>
          <w:szCs w:val="24"/>
        </w:rPr>
        <w:t>Emitir Gastos por</w:t>
      </w:r>
      <w:r w:rsidR="00145508" w:rsidRPr="00980938">
        <w:rPr>
          <w:rFonts w:cstheme="minorHAnsi"/>
          <w:spacing w:val="-2"/>
          <w:sz w:val="24"/>
          <w:szCs w:val="24"/>
        </w:rPr>
        <w:t xml:space="preserve"> </w:t>
      </w:r>
      <w:r w:rsidR="00145508" w:rsidRPr="00980938">
        <w:rPr>
          <w:rFonts w:cstheme="minorHAnsi"/>
          <w:sz w:val="24"/>
          <w:szCs w:val="24"/>
        </w:rPr>
        <w:t>Motorista;</w:t>
      </w:r>
    </w:p>
    <w:p w14:paraId="10DA12ED" w14:textId="3A7A0D17"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28. </w:t>
      </w:r>
      <w:r w:rsidR="00145508" w:rsidRPr="00980938">
        <w:rPr>
          <w:rFonts w:cstheme="minorHAnsi"/>
          <w:sz w:val="24"/>
          <w:szCs w:val="24"/>
        </w:rPr>
        <w:t>Emitir Gastos por Grupo de</w:t>
      </w:r>
      <w:r w:rsidR="00145508" w:rsidRPr="00980938">
        <w:rPr>
          <w:rFonts w:cstheme="minorHAnsi"/>
          <w:spacing w:val="-1"/>
          <w:sz w:val="24"/>
          <w:szCs w:val="24"/>
        </w:rPr>
        <w:t xml:space="preserve"> </w:t>
      </w:r>
      <w:r w:rsidR="00145508" w:rsidRPr="00980938">
        <w:rPr>
          <w:rFonts w:cstheme="minorHAnsi"/>
          <w:sz w:val="24"/>
          <w:szCs w:val="24"/>
        </w:rPr>
        <w:t>Despesa;</w:t>
      </w:r>
    </w:p>
    <w:p w14:paraId="48705FA5" w14:textId="39C77DDF" w:rsidR="00F00299" w:rsidRPr="00980938" w:rsidRDefault="00DB2FDC" w:rsidP="00DB2FDC">
      <w:pPr>
        <w:spacing w:after="0" w:line="276" w:lineRule="auto"/>
        <w:ind w:right="113"/>
        <w:jc w:val="both"/>
        <w:rPr>
          <w:rFonts w:cstheme="minorHAnsi"/>
          <w:sz w:val="24"/>
          <w:szCs w:val="24"/>
        </w:rPr>
      </w:pPr>
      <w:r>
        <w:rPr>
          <w:rFonts w:cstheme="minorHAnsi"/>
          <w:sz w:val="24"/>
          <w:szCs w:val="24"/>
        </w:rPr>
        <w:t xml:space="preserve">29. </w:t>
      </w:r>
      <w:r w:rsidR="00145508" w:rsidRPr="00980938">
        <w:rPr>
          <w:rFonts w:cstheme="minorHAnsi"/>
          <w:sz w:val="24"/>
          <w:szCs w:val="24"/>
        </w:rPr>
        <w:t>Permitir que o controlador Interno ateste os gastos de cada veículo no mês e após atestado bloquear todo e qualquer lançamento para os veículos atestados naquele</w:t>
      </w:r>
      <w:r w:rsidR="00145508" w:rsidRPr="00980938">
        <w:rPr>
          <w:rFonts w:cstheme="minorHAnsi"/>
          <w:spacing w:val="-3"/>
          <w:sz w:val="24"/>
          <w:szCs w:val="24"/>
        </w:rPr>
        <w:t xml:space="preserve"> </w:t>
      </w:r>
      <w:r w:rsidR="00145508" w:rsidRPr="00980938">
        <w:rPr>
          <w:rFonts w:cstheme="minorHAnsi"/>
          <w:sz w:val="24"/>
          <w:szCs w:val="24"/>
        </w:rPr>
        <w:t>mês;</w:t>
      </w:r>
    </w:p>
    <w:p w14:paraId="7D7603EC" w14:textId="052A2DAD" w:rsidR="00145508" w:rsidRPr="00980938" w:rsidRDefault="00DB2FDC" w:rsidP="00DB2FDC">
      <w:pPr>
        <w:spacing w:after="0" w:line="276" w:lineRule="auto"/>
        <w:ind w:right="113"/>
        <w:jc w:val="both"/>
        <w:rPr>
          <w:rFonts w:cstheme="minorHAnsi"/>
          <w:sz w:val="24"/>
          <w:szCs w:val="24"/>
        </w:rPr>
      </w:pPr>
      <w:r>
        <w:rPr>
          <w:rFonts w:cstheme="minorHAnsi"/>
          <w:sz w:val="24"/>
          <w:szCs w:val="24"/>
        </w:rPr>
        <w:t xml:space="preserve">30. </w:t>
      </w:r>
      <w:r w:rsidR="00145508" w:rsidRPr="00980938">
        <w:rPr>
          <w:rFonts w:cstheme="minorHAnsi"/>
          <w:sz w:val="24"/>
          <w:szCs w:val="24"/>
        </w:rPr>
        <w:t>Gerar arquivo de envio para o TCM/GO, de acordo como layout por ele</w:t>
      </w:r>
      <w:r w:rsidR="00145508" w:rsidRPr="00980938">
        <w:rPr>
          <w:rFonts w:cstheme="minorHAnsi"/>
          <w:spacing w:val="-6"/>
          <w:sz w:val="24"/>
          <w:szCs w:val="24"/>
        </w:rPr>
        <w:t xml:space="preserve"> </w:t>
      </w:r>
      <w:r w:rsidR="00145508" w:rsidRPr="00980938">
        <w:rPr>
          <w:rFonts w:cstheme="minorHAnsi"/>
          <w:sz w:val="24"/>
          <w:szCs w:val="24"/>
        </w:rPr>
        <w:t>especificado</w:t>
      </w:r>
      <w:r>
        <w:rPr>
          <w:rFonts w:cstheme="minorHAnsi"/>
          <w:sz w:val="24"/>
          <w:szCs w:val="24"/>
        </w:rPr>
        <w:t>.</w:t>
      </w:r>
    </w:p>
    <w:p w14:paraId="645D32BE" w14:textId="7E6CFF50"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07 - SOFTWARE DE CONTROLE DE PROCESSOS WEB</w:t>
      </w:r>
    </w:p>
    <w:p w14:paraId="70540509" w14:textId="4DDA7390"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 </w:t>
      </w:r>
      <w:r w:rsidR="00145508" w:rsidRPr="00980938">
        <w:rPr>
          <w:rFonts w:asciiTheme="minorHAnsi" w:hAnsiTheme="minorHAnsi" w:cstheme="minorHAnsi"/>
          <w:sz w:val="24"/>
          <w:szCs w:val="24"/>
        </w:rPr>
        <w:t>O</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Módulo</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de</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Protocolo</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e</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Controle</w:t>
      </w:r>
      <w:r w:rsidR="00145508" w:rsidRPr="00980938">
        <w:rPr>
          <w:rFonts w:asciiTheme="minorHAnsi" w:hAnsiTheme="minorHAnsi" w:cstheme="minorHAnsi"/>
          <w:spacing w:val="-6"/>
          <w:sz w:val="24"/>
          <w:szCs w:val="24"/>
        </w:rPr>
        <w:t xml:space="preserve"> </w:t>
      </w:r>
      <w:r w:rsidR="00145508" w:rsidRPr="00980938">
        <w:rPr>
          <w:rFonts w:asciiTheme="minorHAnsi" w:hAnsiTheme="minorHAnsi" w:cstheme="minorHAnsi"/>
          <w:sz w:val="24"/>
          <w:szCs w:val="24"/>
        </w:rPr>
        <w:t>de</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Processos, deve possibilitar o registro de qualquer tipo de documento, com registro do seu recebimento e tramitações digitais (no-</w:t>
      </w:r>
      <w:proofErr w:type="spellStart"/>
      <w:r w:rsidR="00145508" w:rsidRPr="00980938">
        <w:rPr>
          <w:rFonts w:asciiTheme="minorHAnsi" w:hAnsiTheme="minorHAnsi" w:cstheme="minorHAnsi"/>
          <w:sz w:val="24"/>
          <w:szCs w:val="24"/>
        </w:rPr>
        <w:t>paper</w:t>
      </w:r>
      <w:proofErr w:type="spellEnd"/>
      <w:r w:rsidR="00145508" w:rsidRPr="00980938">
        <w:rPr>
          <w:rFonts w:asciiTheme="minorHAnsi" w:hAnsiTheme="minorHAnsi" w:cstheme="minorHAnsi"/>
          <w:sz w:val="24"/>
          <w:szCs w:val="24"/>
        </w:rPr>
        <w:t>), até seu encerramento, fornecendo informações rápidas e confiáveis, devendo apresentar as seguintes características ou</w:t>
      </w:r>
      <w:r w:rsidR="00145508" w:rsidRPr="00980938">
        <w:rPr>
          <w:rFonts w:asciiTheme="minorHAnsi" w:hAnsiTheme="minorHAnsi" w:cstheme="minorHAnsi"/>
          <w:spacing w:val="-3"/>
          <w:sz w:val="24"/>
          <w:szCs w:val="24"/>
        </w:rPr>
        <w:t xml:space="preserve"> </w:t>
      </w:r>
      <w:r w:rsidR="00145508" w:rsidRPr="00980938">
        <w:rPr>
          <w:rFonts w:asciiTheme="minorHAnsi" w:hAnsiTheme="minorHAnsi" w:cstheme="minorHAnsi"/>
          <w:sz w:val="24"/>
          <w:szCs w:val="24"/>
        </w:rPr>
        <w:t>possibilidades:</w:t>
      </w:r>
    </w:p>
    <w:p w14:paraId="3364B0EF" w14:textId="075F0019"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145508" w:rsidRPr="00980938">
        <w:rPr>
          <w:rFonts w:asciiTheme="minorHAnsi" w:hAnsiTheme="minorHAnsi" w:cstheme="minorHAnsi"/>
          <w:sz w:val="24"/>
          <w:szCs w:val="24"/>
        </w:rPr>
        <w:t>Permitir a Assinatura Digital dos Documentos anexados ao</w:t>
      </w:r>
      <w:r w:rsidR="00145508" w:rsidRPr="00980938">
        <w:rPr>
          <w:rFonts w:asciiTheme="minorHAnsi" w:hAnsiTheme="minorHAnsi" w:cstheme="minorHAnsi"/>
          <w:spacing w:val="-3"/>
          <w:sz w:val="24"/>
          <w:szCs w:val="24"/>
        </w:rPr>
        <w:t xml:space="preserve"> </w:t>
      </w:r>
      <w:r w:rsidR="00145508" w:rsidRPr="00980938">
        <w:rPr>
          <w:rFonts w:asciiTheme="minorHAnsi" w:hAnsiTheme="minorHAnsi" w:cstheme="minorHAnsi"/>
          <w:sz w:val="24"/>
          <w:szCs w:val="24"/>
        </w:rPr>
        <w:t>Protocolo;</w:t>
      </w:r>
    </w:p>
    <w:p w14:paraId="3D1F5E79" w14:textId="07F2CFCD"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 </w:t>
      </w:r>
      <w:r w:rsidR="00145508" w:rsidRPr="00980938">
        <w:rPr>
          <w:rFonts w:asciiTheme="minorHAnsi" w:hAnsiTheme="minorHAnsi" w:cstheme="minorHAnsi"/>
          <w:sz w:val="24"/>
          <w:szCs w:val="24"/>
        </w:rPr>
        <w:t>Permitir o uso de Certificados Digitais e/ou assinaturas de</w:t>
      </w:r>
      <w:r w:rsidR="00145508" w:rsidRPr="00980938">
        <w:rPr>
          <w:rFonts w:asciiTheme="minorHAnsi" w:hAnsiTheme="minorHAnsi" w:cstheme="minorHAnsi"/>
          <w:spacing w:val="-2"/>
          <w:sz w:val="24"/>
          <w:szCs w:val="24"/>
        </w:rPr>
        <w:t xml:space="preserve"> </w:t>
      </w:r>
      <w:r w:rsidR="00145508" w:rsidRPr="00980938">
        <w:rPr>
          <w:rFonts w:asciiTheme="minorHAnsi" w:hAnsiTheme="minorHAnsi" w:cstheme="minorHAnsi"/>
          <w:sz w:val="24"/>
          <w:szCs w:val="24"/>
        </w:rPr>
        <w:t>Sistema;</w:t>
      </w:r>
    </w:p>
    <w:p w14:paraId="79488702" w14:textId="09538FD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 </w:t>
      </w:r>
      <w:r w:rsidR="00145508" w:rsidRPr="00980938">
        <w:rPr>
          <w:rFonts w:asciiTheme="minorHAnsi" w:hAnsiTheme="minorHAnsi" w:cstheme="minorHAnsi"/>
          <w:sz w:val="24"/>
          <w:szCs w:val="24"/>
        </w:rPr>
        <w:t>Possibilitar a emissão dos Documentos anexados ao Protocolo em um único arquivo</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w:t>
      </w:r>
      <w:proofErr w:type="spellStart"/>
      <w:r w:rsidR="00145508" w:rsidRPr="00980938">
        <w:rPr>
          <w:rFonts w:asciiTheme="minorHAnsi" w:hAnsiTheme="minorHAnsi" w:cstheme="minorHAnsi"/>
          <w:sz w:val="24"/>
          <w:szCs w:val="24"/>
        </w:rPr>
        <w:t>pdf</w:t>
      </w:r>
      <w:proofErr w:type="spellEnd"/>
      <w:r w:rsidR="00145508" w:rsidRPr="00980938">
        <w:rPr>
          <w:rFonts w:asciiTheme="minorHAnsi" w:hAnsiTheme="minorHAnsi" w:cstheme="minorHAnsi"/>
          <w:sz w:val="24"/>
          <w:szCs w:val="24"/>
        </w:rPr>
        <w:t>);</w:t>
      </w:r>
    </w:p>
    <w:p w14:paraId="6785DE5E" w14:textId="3B26E78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5. </w:t>
      </w:r>
      <w:r w:rsidR="00145508" w:rsidRPr="00980938">
        <w:rPr>
          <w:rFonts w:asciiTheme="minorHAnsi" w:hAnsiTheme="minorHAnsi" w:cstheme="minorHAnsi"/>
          <w:sz w:val="24"/>
          <w:szCs w:val="24"/>
        </w:rPr>
        <w:t>Possibilitar a Tramitação do processo através de Autorização de regularidade (Aprovado ou Reprovado), bloqueando a tramitação caso não for aprovado a regularidade.</w:t>
      </w:r>
    </w:p>
    <w:p w14:paraId="7F6AC27A" w14:textId="185D33D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6. </w:t>
      </w:r>
      <w:r w:rsidR="00145508" w:rsidRPr="00980938">
        <w:rPr>
          <w:rFonts w:asciiTheme="minorHAnsi" w:hAnsiTheme="minorHAnsi" w:cstheme="minorHAnsi"/>
          <w:sz w:val="24"/>
          <w:szCs w:val="24"/>
        </w:rPr>
        <w:t>Permitir gerar Certidão de Regularidade pelo próprio sistema, podendo anexar e assinar ao próprio processo;</w:t>
      </w:r>
    </w:p>
    <w:p w14:paraId="4F1C81CE" w14:textId="76DEBF1B"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7. </w:t>
      </w:r>
      <w:r w:rsidR="00145508" w:rsidRPr="00980938">
        <w:rPr>
          <w:rFonts w:asciiTheme="minorHAnsi" w:hAnsiTheme="minorHAnsi" w:cstheme="minorHAnsi"/>
          <w:sz w:val="24"/>
          <w:szCs w:val="24"/>
        </w:rPr>
        <w:t>Possuir opção de Aprovar /Reprovar, que aprova a regularidade e encaminha o processo para a próxima repartição ou retorna caso reprovado;</w:t>
      </w:r>
    </w:p>
    <w:p w14:paraId="5E028C86" w14:textId="2EC23A7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8. </w:t>
      </w:r>
      <w:r w:rsidR="00145508" w:rsidRPr="00980938">
        <w:rPr>
          <w:rFonts w:asciiTheme="minorHAnsi" w:hAnsiTheme="minorHAnsi" w:cstheme="minorHAnsi"/>
          <w:sz w:val="24"/>
          <w:szCs w:val="24"/>
        </w:rPr>
        <w:t>Permitir a parametrização da sequência da numeração dos processos podendo ser por ano e</w:t>
      </w:r>
      <w:r w:rsidR="00145508" w:rsidRPr="00980938">
        <w:rPr>
          <w:rFonts w:asciiTheme="minorHAnsi" w:hAnsiTheme="minorHAnsi" w:cstheme="minorHAnsi"/>
          <w:spacing w:val="-22"/>
          <w:sz w:val="24"/>
          <w:szCs w:val="24"/>
        </w:rPr>
        <w:t xml:space="preserve"> </w:t>
      </w:r>
      <w:r w:rsidR="00145508" w:rsidRPr="00980938">
        <w:rPr>
          <w:rFonts w:asciiTheme="minorHAnsi" w:hAnsiTheme="minorHAnsi" w:cstheme="minorHAnsi"/>
          <w:sz w:val="24"/>
          <w:szCs w:val="24"/>
        </w:rPr>
        <w:t>espécie;</w:t>
      </w:r>
    </w:p>
    <w:p w14:paraId="2EFA52D7" w14:textId="1C18CBC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9. </w:t>
      </w:r>
      <w:r w:rsidR="00145508" w:rsidRPr="00980938">
        <w:rPr>
          <w:rFonts w:asciiTheme="minorHAnsi" w:hAnsiTheme="minorHAnsi" w:cstheme="minorHAnsi"/>
          <w:sz w:val="24"/>
          <w:szCs w:val="24"/>
        </w:rPr>
        <w:t>Possibilitar o controle do histórico dos processos em toda a sua vida</w:t>
      </w:r>
      <w:r w:rsidR="00145508" w:rsidRPr="00980938">
        <w:rPr>
          <w:rFonts w:asciiTheme="minorHAnsi" w:hAnsiTheme="minorHAnsi" w:cstheme="minorHAnsi"/>
          <w:spacing w:val="-9"/>
          <w:sz w:val="24"/>
          <w:szCs w:val="24"/>
        </w:rPr>
        <w:t xml:space="preserve"> </w:t>
      </w:r>
      <w:r w:rsidR="00145508" w:rsidRPr="00980938">
        <w:rPr>
          <w:rFonts w:asciiTheme="minorHAnsi" w:hAnsiTheme="minorHAnsi" w:cstheme="minorHAnsi"/>
          <w:sz w:val="24"/>
          <w:szCs w:val="24"/>
        </w:rPr>
        <w:t>útil;</w:t>
      </w:r>
    </w:p>
    <w:p w14:paraId="2327A81A" w14:textId="394BCD41"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10. </w:t>
      </w:r>
      <w:r w:rsidR="00145508" w:rsidRPr="00980938">
        <w:rPr>
          <w:rFonts w:asciiTheme="minorHAnsi" w:hAnsiTheme="minorHAnsi" w:cstheme="minorHAnsi"/>
          <w:sz w:val="24"/>
          <w:szCs w:val="24"/>
        </w:rPr>
        <w:t>Possibilitar o acesso ao processo através de código, nome do requerente, CPF /</w:t>
      </w:r>
      <w:r w:rsidR="00145508" w:rsidRPr="00980938">
        <w:rPr>
          <w:rFonts w:asciiTheme="minorHAnsi" w:hAnsiTheme="minorHAnsi" w:cstheme="minorHAnsi"/>
          <w:spacing w:val="-5"/>
          <w:sz w:val="24"/>
          <w:szCs w:val="24"/>
        </w:rPr>
        <w:t xml:space="preserve"> </w:t>
      </w:r>
      <w:r w:rsidR="00145508" w:rsidRPr="00980938">
        <w:rPr>
          <w:rFonts w:asciiTheme="minorHAnsi" w:hAnsiTheme="minorHAnsi" w:cstheme="minorHAnsi"/>
          <w:sz w:val="24"/>
          <w:szCs w:val="24"/>
        </w:rPr>
        <w:t>CNPJ;</w:t>
      </w:r>
    </w:p>
    <w:p w14:paraId="32920AED" w14:textId="31C17ED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11. </w:t>
      </w:r>
      <w:r w:rsidR="00145508" w:rsidRPr="00980938">
        <w:rPr>
          <w:rFonts w:asciiTheme="minorHAnsi" w:hAnsiTheme="minorHAnsi" w:cstheme="minorHAnsi"/>
          <w:sz w:val="24"/>
          <w:szCs w:val="24"/>
        </w:rPr>
        <w:t>Propiciar ajuste na tramitação;</w:t>
      </w:r>
    </w:p>
    <w:p w14:paraId="3C528825" w14:textId="6D43BB3B"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12. </w:t>
      </w:r>
      <w:r w:rsidR="00145508" w:rsidRPr="00980938">
        <w:rPr>
          <w:rFonts w:asciiTheme="minorHAnsi" w:hAnsiTheme="minorHAnsi" w:cstheme="minorHAnsi"/>
          <w:sz w:val="24"/>
          <w:szCs w:val="24"/>
        </w:rPr>
        <w:t>Permitir registrar os pareceres sobre o processo histórico de cada trâmite sem limite de tamanho de parecer;</w:t>
      </w:r>
    </w:p>
    <w:p w14:paraId="14339EF7" w14:textId="6E02B78D"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13. </w:t>
      </w:r>
      <w:r w:rsidR="00145508" w:rsidRPr="00980938">
        <w:rPr>
          <w:rFonts w:asciiTheme="minorHAnsi" w:hAnsiTheme="minorHAnsi" w:cstheme="minorHAnsi"/>
          <w:sz w:val="24"/>
          <w:szCs w:val="24"/>
        </w:rPr>
        <w:t>Manter e mostrar o registro de funcionário data de todo cadastramento dos processos em</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trâmite;</w:t>
      </w:r>
    </w:p>
    <w:p w14:paraId="41F3AC87" w14:textId="1540EC5A"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14. </w:t>
      </w:r>
      <w:r w:rsidR="00145508" w:rsidRPr="00980938">
        <w:rPr>
          <w:rFonts w:asciiTheme="minorHAnsi" w:hAnsiTheme="minorHAnsi" w:cstheme="minorHAnsi"/>
          <w:sz w:val="24"/>
          <w:szCs w:val="24"/>
        </w:rPr>
        <w:t>Possibilitar que cada departamento registre ou consulte os processos sob sua</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responsabilidade;</w:t>
      </w:r>
    </w:p>
    <w:p w14:paraId="2EA441AF" w14:textId="77777777" w:rsidR="00F00299" w:rsidRPr="00980938" w:rsidRDefault="00145508" w:rsidP="00DB2FDC">
      <w:pPr>
        <w:pStyle w:val="Corpodetexto"/>
        <w:spacing w:after="0"/>
        <w:ind w:right="108"/>
        <w:jc w:val="both"/>
        <w:rPr>
          <w:rFonts w:asciiTheme="minorHAnsi" w:hAnsiTheme="minorHAnsi" w:cstheme="minorHAnsi"/>
          <w:sz w:val="24"/>
          <w:szCs w:val="24"/>
        </w:rPr>
      </w:pPr>
      <w:r w:rsidRPr="00980938">
        <w:rPr>
          <w:rFonts w:asciiTheme="minorHAnsi" w:hAnsiTheme="minorHAnsi" w:cstheme="minorHAnsi"/>
          <w:sz w:val="24"/>
          <w:szCs w:val="24"/>
        </w:rPr>
        <w:t>Permitir</w:t>
      </w:r>
      <w:r w:rsidRPr="00980938">
        <w:rPr>
          <w:rFonts w:asciiTheme="minorHAnsi" w:hAnsiTheme="minorHAnsi" w:cstheme="minorHAnsi"/>
          <w:spacing w:val="-7"/>
          <w:sz w:val="24"/>
          <w:szCs w:val="24"/>
        </w:rPr>
        <w:t xml:space="preserve"> </w:t>
      </w:r>
      <w:r w:rsidRPr="00980938">
        <w:rPr>
          <w:rFonts w:asciiTheme="minorHAnsi" w:hAnsiTheme="minorHAnsi" w:cstheme="minorHAnsi"/>
          <w:sz w:val="24"/>
          <w:szCs w:val="24"/>
        </w:rPr>
        <w:t>controlar</w:t>
      </w:r>
      <w:r w:rsidRPr="00980938">
        <w:rPr>
          <w:rFonts w:asciiTheme="minorHAnsi" w:hAnsiTheme="minorHAnsi" w:cstheme="minorHAnsi"/>
          <w:spacing w:val="-6"/>
          <w:sz w:val="24"/>
          <w:szCs w:val="24"/>
        </w:rPr>
        <w:t xml:space="preserve"> </w:t>
      </w:r>
      <w:r w:rsidRPr="00980938">
        <w:rPr>
          <w:rFonts w:asciiTheme="minorHAnsi" w:hAnsiTheme="minorHAnsi" w:cstheme="minorHAnsi"/>
          <w:sz w:val="24"/>
          <w:szCs w:val="24"/>
        </w:rPr>
        <w:t>toda</w:t>
      </w:r>
      <w:r w:rsidRPr="00980938">
        <w:rPr>
          <w:rFonts w:asciiTheme="minorHAnsi" w:hAnsiTheme="minorHAnsi" w:cstheme="minorHAnsi"/>
          <w:spacing w:val="-6"/>
          <w:sz w:val="24"/>
          <w:szCs w:val="24"/>
        </w:rPr>
        <w:t xml:space="preserve"> </w:t>
      </w:r>
      <w:r w:rsidRPr="00980938">
        <w:rPr>
          <w:rFonts w:asciiTheme="minorHAnsi" w:hAnsiTheme="minorHAnsi" w:cstheme="minorHAnsi"/>
          <w:sz w:val="24"/>
          <w:szCs w:val="24"/>
        </w:rPr>
        <w:t>tramitação</w:t>
      </w:r>
      <w:r w:rsidRPr="00980938">
        <w:rPr>
          <w:rFonts w:asciiTheme="minorHAnsi" w:hAnsiTheme="minorHAnsi" w:cstheme="minorHAnsi"/>
          <w:spacing w:val="-6"/>
          <w:sz w:val="24"/>
          <w:szCs w:val="24"/>
        </w:rPr>
        <w:t xml:space="preserve"> </w:t>
      </w:r>
      <w:r w:rsidRPr="00980938">
        <w:rPr>
          <w:rFonts w:asciiTheme="minorHAnsi" w:hAnsiTheme="minorHAnsi" w:cstheme="minorHAnsi"/>
          <w:sz w:val="24"/>
          <w:szCs w:val="24"/>
        </w:rPr>
        <w:t>dos</w:t>
      </w:r>
      <w:r w:rsidRPr="00980938">
        <w:rPr>
          <w:rFonts w:asciiTheme="minorHAnsi" w:hAnsiTheme="minorHAnsi" w:cstheme="minorHAnsi"/>
          <w:spacing w:val="-7"/>
          <w:sz w:val="24"/>
          <w:szCs w:val="24"/>
        </w:rPr>
        <w:t xml:space="preserve"> </w:t>
      </w:r>
      <w:r w:rsidRPr="00980938">
        <w:rPr>
          <w:rFonts w:asciiTheme="minorHAnsi" w:hAnsiTheme="minorHAnsi" w:cstheme="minorHAnsi"/>
          <w:sz w:val="24"/>
          <w:szCs w:val="24"/>
        </w:rPr>
        <w:t>processos</w:t>
      </w:r>
      <w:r w:rsidRPr="00980938">
        <w:rPr>
          <w:rFonts w:asciiTheme="minorHAnsi" w:hAnsiTheme="minorHAnsi" w:cstheme="minorHAnsi"/>
          <w:spacing w:val="-7"/>
          <w:sz w:val="24"/>
          <w:szCs w:val="24"/>
        </w:rPr>
        <w:t xml:space="preserve"> </w:t>
      </w:r>
      <w:r w:rsidRPr="00980938">
        <w:rPr>
          <w:rFonts w:asciiTheme="minorHAnsi" w:hAnsiTheme="minorHAnsi" w:cstheme="minorHAnsi"/>
          <w:sz w:val="24"/>
          <w:szCs w:val="24"/>
        </w:rPr>
        <w:t>dentro</w:t>
      </w:r>
      <w:r w:rsidRPr="00980938">
        <w:rPr>
          <w:rFonts w:asciiTheme="minorHAnsi" w:hAnsiTheme="minorHAnsi" w:cstheme="minorHAnsi"/>
          <w:spacing w:val="-7"/>
          <w:sz w:val="24"/>
          <w:szCs w:val="24"/>
        </w:rPr>
        <w:t xml:space="preserve"> </w:t>
      </w:r>
      <w:r w:rsidRPr="00980938">
        <w:rPr>
          <w:rFonts w:asciiTheme="minorHAnsi" w:hAnsiTheme="minorHAnsi" w:cstheme="minorHAnsi"/>
          <w:sz w:val="24"/>
          <w:szCs w:val="24"/>
        </w:rPr>
        <w:t>da</w:t>
      </w:r>
      <w:r w:rsidRPr="00980938">
        <w:rPr>
          <w:rFonts w:asciiTheme="minorHAnsi" w:hAnsiTheme="minorHAnsi" w:cstheme="minorHAnsi"/>
          <w:spacing w:val="-6"/>
          <w:sz w:val="24"/>
          <w:szCs w:val="24"/>
        </w:rPr>
        <w:t xml:space="preserve"> </w:t>
      </w:r>
      <w:r w:rsidRPr="00980938">
        <w:rPr>
          <w:rFonts w:asciiTheme="minorHAnsi" w:hAnsiTheme="minorHAnsi" w:cstheme="minorHAnsi"/>
          <w:sz w:val="24"/>
          <w:szCs w:val="24"/>
        </w:rPr>
        <w:t>instituição,</w:t>
      </w:r>
      <w:r w:rsidRPr="00980938">
        <w:rPr>
          <w:rFonts w:asciiTheme="minorHAnsi" w:hAnsiTheme="minorHAnsi" w:cstheme="minorHAnsi"/>
          <w:spacing w:val="-6"/>
          <w:sz w:val="24"/>
          <w:szCs w:val="24"/>
        </w:rPr>
        <w:t xml:space="preserve"> </w:t>
      </w:r>
      <w:r w:rsidRPr="00980938">
        <w:rPr>
          <w:rFonts w:asciiTheme="minorHAnsi" w:hAnsiTheme="minorHAnsi" w:cstheme="minorHAnsi"/>
          <w:sz w:val="24"/>
          <w:szCs w:val="24"/>
        </w:rPr>
        <w:t>entre</w:t>
      </w:r>
      <w:r w:rsidRPr="00980938">
        <w:rPr>
          <w:rFonts w:asciiTheme="minorHAnsi" w:hAnsiTheme="minorHAnsi" w:cstheme="minorHAnsi"/>
          <w:spacing w:val="-4"/>
          <w:sz w:val="24"/>
          <w:szCs w:val="24"/>
        </w:rPr>
        <w:t xml:space="preserve"> </w:t>
      </w:r>
      <w:r w:rsidRPr="00980938">
        <w:rPr>
          <w:rFonts w:asciiTheme="minorHAnsi" w:hAnsiTheme="minorHAnsi" w:cstheme="minorHAnsi"/>
          <w:sz w:val="24"/>
          <w:szCs w:val="24"/>
        </w:rPr>
        <w:t>usuários</w:t>
      </w:r>
      <w:r w:rsidRPr="00980938">
        <w:rPr>
          <w:rFonts w:asciiTheme="minorHAnsi" w:hAnsiTheme="minorHAnsi" w:cstheme="minorHAnsi"/>
          <w:spacing w:val="-7"/>
          <w:sz w:val="24"/>
          <w:szCs w:val="24"/>
        </w:rPr>
        <w:t xml:space="preserve"> </w:t>
      </w:r>
      <w:r w:rsidRPr="00980938">
        <w:rPr>
          <w:rFonts w:asciiTheme="minorHAnsi" w:hAnsiTheme="minorHAnsi" w:cstheme="minorHAnsi"/>
          <w:sz w:val="24"/>
          <w:szCs w:val="24"/>
        </w:rPr>
        <w:t>e</w:t>
      </w:r>
      <w:r w:rsidRPr="00980938">
        <w:rPr>
          <w:rFonts w:asciiTheme="minorHAnsi" w:hAnsiTheme="minorHAnsi" w:cstheme="minorHAnsi"/>
          <w:spacing w:val="-5"/>
          <w:sz w:val="24"/>
          <w:szCs w:val="24"/>
        </w:rPr>
        <w:t xml:space="preserve"> </w:t>
      </w:r>
      <w:r w:rsidRPr="00980938">
        <w:rPr>
          <w:rFonts w:asciiTheme="minorHAnsi" w:hAnsiTheme="minorHAnsi" w:cstheme="minorHAnsi"/>
          <w:sz w:val="24"/>
          <w:szCs w:val="24"/>
        </w:rPr>
        <w:t>departamentos que possuam acesso aos</w:t>
      </w:r>
      <w:r w:rsidRPr="00980938">
        <w:rPr>
          <w:rFonts w:asciiTheme="minorHAnsi" w:hAnsiTheme="minorHAnsi" w:cstheme="minorHAnsi"/>
          <w:spacing w:val="-3"/>
          <w:sz w:val="24"/>
          <w:szCs w:val="24"/>
        </w:rPr>
        <w:t xml:space="preserve"> </w:t>
      </w:r>
      <w:r w:rsidRPr="00980938">
        <w:rPr>
          <w:rFonts w:asciiTheme="minorHAnsi" w:hAnsiTheme="minorHAnsi" w:cstheme="minorHAnsi"/>
          <w:sz w:val="24"/>
          <w:szCs w:val="24"/>
        </w:rPr>
        <w:t>programas;</w:t>
      </w:r>
    </w:p>
    <w:p w14:paraId="207435C8" w14:textId="1299F8B8"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15. </w:t>
      </w:r>
      <w:r w:rsidR="00145508" w:rsidRPr="00980938">
        <w:rPr>
          <w:rFonts w:asciiTheme="minorHAnsi" w:hAnsiTheme="minorHAnsi" w:cstheme="minorHAnsi"/>
          <w:sz w:val="24"/>
          <w:szCs w:val="24"/>
        </w:rPr>
        <w:t>Possibilitar o envio e recebimento on-line dos processos com controle de senha /</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usuário;</w:t>
      </w:r>
    </w:p>
    <w:p w14:paraId="5F7BACA6" w14:textId="2F9760D8"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16. </w:t>
      </w:r>
      <w:r w:rsidR="00145508" w:rsidRPr="00980938">
        <w:rPr>
          <w:rFonts w:asciiTheme="minorHAnsi" w:hAnsiTheme="minorHAnsi" w:cstheme="minorHAnsi"/>
          <w:sz w:val="24"/>
          <w:szCs w:val="24"/>
        </w:rPr>
        <w:t>Possibilitar</w:t>
      </w:r>
      <w:r w:rsidR="00145508" w:rsidRPr="00980938">
        <w:rPr>
          <w:rFonts w:asciiTheme="minorHAnsi" w:hAnsiTheme="minorHAnsi" w:cstheme="minorHAnsi"/>
          <w:spacing w:val="-9"/>
          <w:sz w:val="24"/>
          <w:szCs w:val="24"/>
        </w:rPr>
        <w:t xml:space="preserve"> </w:t>
      </w:r>
      <w:r w:rsidR="00145508" w:rsidRPr="00980938">
        <w:rPr>
          <w:rFonts w:asciiTheme="minorHAnsi" w:hAnsiTheme="minorHAnsi" w:cstheme="minorHAnsi"/>
          <w:sz w:val="24"/>
          <w:szCs w:val="24"/>
        </w:rPr>
        <w:t>consultas</w:t>
      </w:r>
      <w:r w:rsidR="00145508" w:rsidRPr="00980938">
        <w:rPr>
          <w:rFonts w:asciiTheme="minorHAnsi" w:hAnsiTheme="minorHAnsi" w:cstheme="minorHAnsi"/>
          <w:spacing w:val="-11"/>
          <w:sz w:val="24"/>
          <w:szCs w:val="24"/>
        </w:rPr>
        <w:t xml:space="preserve"> </w:t>
      </w:r>
      <w:r w:rsidR="00145508" w:rsidRPr="00980938">
        <w:rPr>
          <w:rFonts w:asciiTheme="minorHAnsi" w:hAnsiTheme="minorHAnsi" w:cstheme="minorHAnsi"/>
          <w:sz w:val="24"/>
          <w:szCs w:val="24"/>
        </w:rPr>
        <w:t>diversas</w:t>
      </w:r>
      <w:r w:rsidR="00145508" w:rsidRPr="00980938">
        <w:rPr>
          <w:rFonts w:asciiTheme="minorHAnsi" w:hAnsiTheme="minorHAnsi" w:cstheme="minorHAnsi"/>
          <w:spacing w:val="-11"/>
          <w:sz w:val="24"/>
          <w:szCs w:val="24"/>
        </w:rPr>
        <w:t xml:space="preserve"> </w:t>
      </w:r>
      <w:r w:rsidR="00145508" w:rsidRPr="00980938">
        <w:rPr>
          <w:rFonts w:asciiTheme="minorHAnsi" w:hAnsiTheme="minorHAnsi" w:cstheme="minorHAnsi"/>
          <w:sz w:val="24"/>
          <w:szCs w:val="24"/>
        </w:rPr>
        <w:t>por</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nº</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de</w:t>
      </w:r>
      <w:r w:rsidR="00145508" w:rsidRPr="00980938">
        <w:rPr>
          <w:rFonts w:asciiTheme="minorHAnsi" w:hAnsiTheme="minorHAnsi" w:cstheme="minorHAnsi"/>
          <w:spacing w:val="-11"/>
          <w:sz w:val="24"/>
          <w:szCs w:val="24"/>
        </w:rPr>
        <w:t xml:space="preserve"> </w:t>
      </w:r>
      <w:r w:rsidR="00145508" w:rsidRPr="00980938">
        <w:rPr>
          <w:rFonts w:asciiTheme="minorHAnsi" w:hAnsiTheme="minorHAnsi" w:cstheme="minorHAnsi"/>
          <w:sz w:val="24"/>
          <w:szCs w:val="24"/>
        </w:rPr>
        <w:t>processo,</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por</w:t>
      </w:r>
      <w:r w:rsidR="00145508" w:rsidRPr="00980938">
        <w:rPr>
          <w:rFonts w:asciiTheme="minorHAnsi" w:hAnsiTheme="minorHAnsi" w:cstheme="minorHAnsi"/>
          <w:spacing w:val="-12"/>
          <w:sz w:val="24"/>
          <w:szCs w:val="24"/>
        </w:rPr>
        <w:t xml:space="preserve"> </w:t>
      </w:r>
      <w:r w:rsidR="00145508" w:rsidRPr="00980938">
        <w:rPr>
          <w:rFonts w:asciiTheme="minorHAnsi" w:hAnsiTheme="minorHAnsi" w:cstheme="minorHAnsi"/>
          <w:sz w:val="24"/>
          <w:szCs w:val="24"/>
        </w:rPr>
        <w:t>requerente,</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por</w:t>
      </w:r>
      <w:r w:rsidR="00145508" w:rsidRPr="00980938">
        <w:rPr>
          <w:rFonts w:asciiTheme="minorHAnsi" w:hAnsiTheme="minorHAnsi" w:cstheme="minorHAnsi"/>
          <w:spacing w:val="-11"/>
          <w:sz w:val="24"/>
          <w:szCs w:val="24"/>
        </w:rPr>
        <w:t xml:space="preserve"> </w:t>
      </w:r>
      <w:r w:rsidR="00145508" w:rsidRPr="00980938">
        <w:rPr>
          <w:rFonts w:asciiTheme="minorHAnsi" w:hAnsiTheme="minorHAnsi" w:cstheme="minorHAnsi"/>
          <w:sz w:val="24"/>
          <w:szCs w:val="24"/>
        </w:rPr>
        <w:t>setor</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departamento</w:t>
      </w:r>
      <w:r w:rsidR="00145508" w:rsidRPr="00980938">
        <w:rPr>
          <w:rFonts w:asciiTheme="minorHAnsi" w:hAnsiTheme="minorHAnsi" w:cstheme="minorHAnsi"/>
          <w:spacing w:val="-9"/>
          <w:sz w:val="24"/>
          <w:szCs w:val="24"/>
        </w:rPr>
        <w:t xml:space="preserve"> </w:t>
      </w:r>
      <w:r w:rsidR="00145508" w:rsidRPr="00980938">
        <w:rPr>
          <w:rFonts w:asciiTheme="minorHAnsi" w:hAnsiTheme="minorHAnsi" w:cstheme="minorHAnsi"/>
          <w:sz w:val="24"/>
          <w:szCs w:val="24"/>
        </w:rPr>
        <w:t>/</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secretaria, por</w:t>
      </w:r>
      <w:r w:rsidR="00145508" w:rsidRPr="00980938">
        <w:rPr>
          <w:rFonts w:asciiTheme="minorHAnsi" w:hAnsiTheme="minorHAnsi" w:cstheme="minorHAnsi"/>
          <w:spacing w:val="-1"/>
          <w:sz w:val="24"/>
          <w:szCs w:val="24"/>
        </w:rPr>
        <w:t xml:space="preserve"> </w:t>
      </w:r>
      <w:r w:rsidR="00145508" w:rsidRPr="00980938">
        <w:rPr>
          <w:rFonts w:asciiTheme="minorHAnsi" w:hAnsiTheme="minorHAnsi" w:cstheme="minorHAnsi"/>
          <w:sz w:val="24"/>
          <w:szCs w:val="24"/>
        </w:rPr>
        <w:t>assunto;</w:t>
      </w:r>
    </w:p>
    <w:p w14:paraId="6CFB6485" w14:textId="43A390D5"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17. </w:t>
      </w:r>
      <w:r w:rsidR="00145508" w:rsidRPr="00980938">
        <w:rPr>
          <w:rFonts w:asciiTheme="minorHAnsi" w:hAnsiTheme="minorHAnsi" w:cstheme="minorHAnsi"/>
          <w:sz w:val="24"/>
          <w:szCs w:val="24"/>
        </w:rPr>
        <w:t>Permitir a impressão de etiqueta de protocolização do</w:t>
      </w:r>
      <w:r w:rsidR="00145508" w:rsidRPr="00980938">
        <w:rPr>
          <w:rFonts w:asciiTheme="minorHAnsi" w:hAnsiTheme="minorHAnsi" w:cstheme="minorHAnsi"/>
          <w:spacing w:val="2"/>
          <w:sz w:val="24"/>
          <w:szCs w:val="24"/>
        </w:rPr>
        <w:t xml:space="preserve"> </w:t>
      </w:r>
      <w:r w:rsidR="00145508" w:rsidRPr="00980938">
        <w:rPr>
          <w:rFonts w:asciiTheme="minorHAnsi" w:hAnsiTheme="minorHAnsi" w:cstheme="minorHAnsi"/>
          <w:sz w:val="24"/>
          <w:szCs w:val="24"/>
        </w:rPr>
        <w:t>documento;</w:t>
      </w:r>
    </w:p>
    <w:p w14:paraId="2558D8AB" w14:textId="58CAB2E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18. </w:t>
      </w:r>
      <w:r w:rsidR="00145508" w:rsidRPr="00980938">
        <w:rPr>
          <w:rFonts w:asciiTheme="minorHAnsi" w:hAnsiTheme="minorHAnsi" w:cstheme="minorHAnsi"/>
          <w:sz w:val="24"/>
          <w:szCs w:val="24"/>
        </w:rPr>
        <w:t>Emitir relatórios controlando os documentos que estão em andamento, parados ou</w:t>
      </w:r>
      <w:r w:rsidR="00145508" w:rsidRPr="00980938">
        <w:rPr>
          <w:rFonts w:asciiTheme="minorHAnsi" w:hAnsiTheme="minorHAnsi" w:cstheme="minorHAnsi"/>
          <w:spacing w:val="-18"/>
          <w:sz w:val="24"/>
          <w:szCs w:val="24"/>
        </w:rPr>
        <w:t xml:space="preserve"> </w:t>
      </w:r>
      <w:r w:rsidR="00145508" w:rsidRPr="00980938">
        <w:rPr>
          <w:rFonts w:asciiTheme="minorHAnsi" w:hAnsiTheme="minorHAnsi" w:cstheme="minorHAnsi"/>
          <w:sz w:val="24"/>
          <w:szCs w:val="24"/>
        </w:rPr>
        <w:t>arquivados;</w:t>
      </w:r>
    </w:p>
    <w:p w14:paraId="335A7803" w14:textId="39C3F40E"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19. </w:t>
      </w:r>
      <w:r w:rsidR="00145508" w:rsidRPr="00980938">
        <w:rPr>
          <w:rFonts w:asciiTheme="minorHAnsi" w:hAnsiTheme="minorHAnsi" w:cstheme="minorHAnsi"/>
          <w:sz w:val="24"/>
          <w:szCs w:val="24"/>
        </w:rPr>
        <w:t>Emissão de relatório de processos por tempo de atraso na</w:t>
      </w:r>
      <w:r w:rsidR="00145508" w:rsidRPr="00980938">
        <w:rPr>
          <w:rFonts w:asciiTheme="minorHAnsi" w:hAnsiTheme="minorHAnsi" w:cstheme="minorHAnsi"/>
          <w:spacing w:val="-4"/>
          <w:sz w:val="24"/>
          <w:szCs w:val="24"/>
        </w:rPr>
        <w:t xml:space="preserve"> </w:t>
      </w:r>
      <w:r w:rsidR="00145508" w:rsidRPr="00980938">
        <w:rPr>
          <w:rFonts w:asciiTheme="minorHAnsi" w:hAnsiTheme="minorHAnsi" w:cstheme="minorHAnsi"/>
          <w:sz w:val="24"/>
          <w:szCs w:val="24"/>
        </w:rPr>
        <w:t>tramitação;</w:t>
      </w:r>
    </w:p>
    <w:p w14:paraId="0C041163" w14:textId="7C6147AA"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20. </w:t>
      </w:r>
      <w:r w:rsidR="00145508" w:rsidRPr="00980938">
        <w:rPr>
          <w:rFonts w:asciiTheme="minorHAnsi" w:hAnsiTheme="minorHAnsi" w:cstheme="minorHAnsi"/>
          <w:sz w:val="24"/>
          <w:szCs w:val="24"/>
        </w:rPr>
        <w:t>O</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sistema</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deverá</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possibilitar</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a</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utilização</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via</w:t>
      </w:r>
      <w:r w:rsidR="00145508" w:rsidRPr="00980938">
        <w:rPr>
          <w:rFonts w:asciiTheme="minorHAnsi" w:hAnsiTheme="minorHAnsi" w:cstheme="minorHAnsi"/>
          <w:spacing w:val="-14"/>
          <w:sz w:val="24"/>
          <w:szCs w:val="24"/>
        </w:rPr>
        <w:t xml:space="preserve"> </w:t>
      </w:r>
      <w:r w:rsidR="00145508" w:rsidRPr="00980938">
        <w:rPr>
          <w:rFonts w:asciiTheme="minorHAnsi" w:hAnsiTheme="minorHAnsi" w:cstheme="minorHAnsi"/>
          <w:sz w:val="24"/>
          <w:szCs w:val="24"/>
        </w:rPr>
        <w:t>WEB</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ou</w:t>
      </w:r>
      <w:r w:rsidR="00145508" w:rsidRPr="00980938">
        <w:rPr>
          <w:rFonts w:asciiTheme="minorHAnsi" w:hAnsiTheme="minorHAnsi" w:cstheme="minorHAnsi"/>
          <w:spacing w:val="-15"/>
          <w:sz w:val="24"/>
          <w:szCs w:val="24"/>
        </w:rPr>
        <w:t xml:space="preserve"> </w:t>
      </w:r>
      <w:r w:rsidR="00145508" w:rsidRPr="00980938">
        <w:rPr>
          <w:rFonts w:asciiTheme="minorHAnsi" w:hAnsiTheme="minorHAnsi" w:cstheme="minorHAnsi"/>
          <w:sz w:val="24"/>
          <w:szCs w:val="24"/>
        </w:rPr>
        <w:t>cliente</w:t>
      </w:r>
      <w:r w:rsidR="00145508" w:rsidRPr="00980938">
        <w:rPr>
          <w:rFonts w:asciiTheme="minorHAnsi" w:hAnsiTheme="minorHAnsi" w:cstheme="minorHAnsi"/>
          <w:spacing w:val="-11"/>
          <w:sz w:val="24"/>
          <w:szCs w:val="24"/>
        </w:rPr>
        <w:t xml:space="preserve"> </w:t>
      </w:r>
      <w:r w:rsidR="00145508" w:rsidRPr="00980938">
        <w:rPr>
          <w:rFonts w:asciiTheme="minorHAnsi" w:hAnsiTheme="minorHAnsi" w:cstheme="minorHAnsi"/>
          <w:sz w:val="24"/>
          <w:szCs w:val="24"/>
        </w:rPr>
        <w:t>servidor</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ao</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mesmo</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tempo</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sem</w:t>
      </w:r>
      <w:r w:rsidR="00145508" w:rsidRPr="00980938">
        <w:rPr>
          <w:rFonts w:asciiTheme="minorHAnsi" w:hAnsiTheme="minorHAnsi" w:cstheme="minorHAnsi"/>
          <w:spacing w:val="-13"/>
          <w:sz w:val="24"/>
          <w:szCs w:val="24"/>
        </w:rPr>
        <w:t xml:space="preserve"> </w:t>
      </w:r>
      <w:r w:rsidR="00145508" w:rsidRPr="00980938">
        <w:rPr>
          <w:rFonts w:asciiTheme="minorHAnsi" w:hAnsiTheme="minorHAnsi" w:cstheme="minorHAnsi"/>
          <w:sz w:val="24"/>
          <w:szCs w:val="24"/>
        </w:rPr>
        <w:t>prejudicar sua</w:t>
      </w:r>
      <w:r w:rsidR="00145508" w:rsidRPr="00980938">
        <w:rPr>
          <w:rFonts w:asciiTheme="minorHAnsi" w:hAnsiTheme="minorHAnsi" w:cstheme="minorHAnsi"/>
          <w:spacing w:val="-1"/>
          <w:sz w:val="24"/>
          <w:szCs w:val="24"/>
        </w:rPr>
        <w:t xml:space="preserve"> </w:t>
      </w:r>
      <w:r w:rsidR="00145508" w:rsidRPr="00980938">
        <w:rPr>
          <w:rFonts w:asciiTheme="minorHAnsi" w:hAnsiTheme="minorHAnsi" w:cstheme="minorHAnsi"/>
          <w:sz w:val="24"/>
          <w:szCs w:val="24"/>
        </w:rPr>
        <w:t>consistência;</w:t>
      </w:r>
    </w:p>
    <w:p w14:paraId="50FE509B" w14:textId="3E483320"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21. </w:t>
      </w:r>
      <w:r w:rsidR="00145508" w:rsidRPr="00980938">
        <w:rPr>
          <w:rFonts w:asciiTheme="minorHAnsi" w:hAnsiTheme="minorHAnsi" w:cstheme="minorHAnsi"/>
          <w:sz w:val="24"/>
          <w:szCs w:val="24"/>
        </w:rPr>
        <w:t>Possuir rotina de emissão de documentos como Alvara de Obras, Habite-se, Alvarás de reforma via protocolo, onde o mesmo poderá enviar todos os documentos para analisa e via</w:t>
      </w:r>
      <w:r w:rsidR="00145508" w:rsidRPr="00980938">
        <w:rPr>
          <w:rFonts w:asciiTheme="minorHAnsi" w:hAnsiTheme="minorHAnsi" w:cstheme="minorHAnsi"/>
          <w:spacing w:val="-10"/>
          <w:sz w:val="24"/>
          <w:szCs w:val="24"/>
        </w:rPr>
        <w:t xml:space="preserve"> </w:t>
      </w:r>
      <w:r w:rsidR="00145508" w:rsidRPr="00980938">
        <w:rPr>
          <w:rFonts w:asciiTheme="minorHAnsi" w:hAnsiTheme="minorHAnsi" w:cstheme="minorHAnsi"/>
          <w:sz w:val="24"/>
          <w:szCs w:val="24"/>
        </w:rPr>
        <w:t>internet.</w:t>
      </w:r>
    </w:p>
    <w:p w14:paraId="206408FC" w14:textId="01B3DBEB"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22. </w:t>
      </w:r>
      <w:r w:rsidR="00145508" w:rsidRPr="00980938">
        <w:rPr>
          <w:rFonts w:asciiTheme="minorHAnsi" w:hAnsiTheme="minorHAnsi" w:cstheme="minorHAnsi"/>
          <w:sz w:val="24"/>
          <w:szCs w:val="24"/>
        </w:rPr>
        <w:t>Possuir bloquei de remessas perante a pagamento de</w:t>
      </w:r>
      <w:r w:rsidR="00145508" w:rsidRPr="00980938">
        <w:rPr>
          <w:rFonts w:asciiTheme="minorHAnsi" w:hAnsiTheme="minorHAnsi" w:cstheme="minorHAnsi"/>
          <w:spacing w:val="-2"/>
          <w:sz w:val="24"/>
          <w:szCs w:val="24"/>
        </w:rPr>
        <w:t xml:space="preserve"> </w:t>
      </w:r>
      <w:r w:rsidR="00145508" w:rsidRPr="00980938">
        <w:rPr>
          <w:rFonts w:asciiTheme="minorHAnsi" w:hAnsiTheme="minorHAnsi" w:cstheme="minorHAnsi"/>
          <w:sz w:val="24"/>
          <w:szCs w:val="24"/>
        </w:rPr>
        <w:t>taxas;</w:t>
      </w:r>
    </w:p>
    <w:p w14:paraId="322F9FD6" w14:textId="6B779078"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23. </w:t>
      </w:r>
      <w:r w:rsidR="00145508" w:rsidRPr="00980938">
        <w:rPr>
          <w:rFonts w:asciiTheme="minorHAnsi" w:hAnsiTheme="minorHAnsi" w:cstheme="minorHAnsi"/>
          <w:sz w:val="24"/>
          <w:szCs w:val="24"/>
        </w:rPr>
        <w:t>Configurar assinaturas dos documentos impressos automaticamente por meio de</w:t>
      </w:r>
      <w:r w:rsidR="00145508" w:rsidRPr="00980938">
        <w:rPr>
          <w:rFonts w:asciiTheme="minorHAnsi" w:hAnsiTheme="minorHAnsi" w:cstheme="minorHAnsi"/>
          <w:spacing w:val="-9"/>
          <w:sz w:val="24"/>
          <w:szCs w:val="24"/>
        </w:rPr>
        <w:t xml:space="preserve"> </w:t>
      </w:r>
      <w:r w:rsidR="00145508" w:rsidRPr="00980938">
        <w:rPr>
          <w:rFonts w:asciiTheme="minorHAnsi" w:hAnsiTheme="minorHAnsi" w:cstheme="minorHAnsi"/>
          <w:sz w:val="24"/>
          <w:szCs w:val="24"/>
        </w:rPr>
        <w:t>QR-CODE.</w:t>
      </w:r>
    </w:p>
    <w:p w14:paraId="09C5C78E" w14:textId="2E9A1CD4" w:rsidR="00145508"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24. </w:t>
      </w:r>
      <w:r w:rsidR="00145508" w:rsidRPr="00980938">
        <w:rPr>
          <w:rFonts w:asciiTheme="minorHAnsi" w:hAnsiTheme="minorHAnsi" w:cstheme="minorHAnsi"/>
          <w:sz w:val="24"/>
          <w:szCs w:val="24"/>
        </w:rPr>
        <w:t>Permitir cadastramento de solicitações de serviços via web, com a possibilidade de gerar</w:t>
      </w:r>
      <w:r w:rsidR="00145508" w:rsidRPr="00980938">
        <w:rPr>
          <w:rFonts w:asciiTheme="minorHAnsi" w:hAnsiTheme="minorHAnsi" w:cstheme="minorHAnsi"/>
          <w:spacing w:val="-17"/>
          <w:sz w:val="24"/>
          <w:szCs w:val="24"/>
        </w:rPr>
        <w:t xml:space="preserve"> </w:t>
      </w:r>
      <w:r w:rsidR="00145508" w:rsidRPr="00980938">
        <w:rPr>
          <w:rFonts w:asciiTheme="minorHAnsi" w:hAnsiTheme="minorHAnsi" w:cstheme="minorHAnsi"/>
          <w:sz w:val="24"/>
          <w:szCs w:val="24"/>
        </w:rPr>
        <w:t>taxas.</w:t>
      </w:r>
    </w:p>
    <w:p w14:paraId="31DA7200" w14:textId="01B5A3EE" w:rsidR="006A4CEB" w:rsidRPr="0007359C" w:rsidRDefault="006A7E7C"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ITENS</w:t>
      </w:r>
      <w:r w:rsidR="006A4CEB" w:rsidRPr="0007359C">
        <w:rPr>
          <w:rFonts w:asciiTheme="minorHAnsi" w:hAnsiTheme="minorHAnsi" w:cstheme="minorHAnsi"/>
          <w:b/>
        </w:rPr>
        <w:t xml:space="preserve"> 08 </w:t>
      </w:r>
      <w:r w:rsidRPr="0007359C">
        <w:rPr>
          <w:rFonts w:asciiTheme="minorHAnsi" w:hAnsiTheme="minorHAnsi" w:cstheme="minorHAnsi"/>
          <w:b/>
        </w:rPr>
        <w:t xml:space="preserve">E 09 </w:t>
      </w:r>
      <w:r w:rsidR="006A4CEB" w:rsidRPr="0007359C">
        <w:rPr>
          <w:rFonts w:asciiTheme="minorHAnsi" w:hAnsiTheme="minorHAnsi" w:cstheme="minorHAnsi"/>
          <w:b/>
        </w:rPr>
        <w:t>- SOFTWARE DE FOLHA DE PAGAMENTO WEB</w:t>
      </w:r>
      <w:r w:rsidRPr="0007359C">
        <w:rPr>
          <w:rFonts w:asciiTheme="minorHAnsi" w:hAnsiTheme="minorHAnsi" w:cstheme="minorHAnsi"/>
          <w:b/>
        </w:rPr>
        <w:t xml:space="preserve"> E </w:t>
      </w:r>
      <w:r w:rsidR="006A4CEB" w:rsidRPr="0007359C">
        <w:rPr>
          <w:rFonts w:asciiTheme="minorHAnsi" w:hAnsiTheme="minorHAnsi" w:cstheme="minorHAnsi"/>
          <w:b/>
        </w:rPr>
        <w:t>SOFTWARE DE RECURSOS HUMANOS WEB</w:t>
      </w:r>
    </w:p>
    <w:p w14:paraId="227C6348" w14:textId="151C494E"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1. </w:t>
      </w:r>
      <w:r w:rsidR="006A7E7C" w:rsidRPr="00980938">
        <w:rPr>
          <w:rFonts w:asciiTheme="minorHAnsi" w:hAnsiTheme="minorHAnsi" w:cstheme="minorHAnsi"/>
          <w:sz w:val="24"/>
          <w:szCs w:val="24"/>
        </w:rPr>
        <w:t>Possibilitar o controle geral dos recursos humanos da administração municipal, devendo apresentar as seguintes características ou possibilidades:</w:t>
      </w:r>
    </w:p>
    <w:p w14:paraId="7CB8FF3D" w14:textId="094FB67C"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 </w:t>
      </w:r>
      <w:r w:rsidR="006A7E7C" w:rsidRPr="00980938">
        <w:rPr>
          <w:rFonts w:asciiTheme="minorHAnsi" w:hAnsiTheme="minorHAnsi" w:cstheme="minorHAnsi"/>
          <w:sz w:val="24"/>
          <w:szCs w:val="24"/>
        </w:rPr>
        <w:t>O</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sistema</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folha</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pagamento</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deverá</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controlar</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todas</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as</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atividades</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referentes</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a</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Administração</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de Pessoal.</w:t>
      </w:r>
    </w:p>
    <w:p w14:paraId="41A3DB9D" w14:textId="217D6644"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 </w:t>
      </w:r>
      <w:r w:rsidR="006A7E7C" w:rsidRPr="00980938">
        <w:rPr>
          <w:rFonts w:asciiTheme="minorHAnsi" w:hAnsiTheme="minorHAnsi" w:cstheme="minorHAnsi"/>
          <w:sz w:val="24"/>
          <w:szCs w:val="24"/>
        </w:rPr>
        <w:t>Efetuar todos os cálculos da Folha de Pagamento e emitindo os respectivos</w:t>
      </w:r>
      <w:r w:rsidR="006A7E7C" w:rsidRPr="00980938">
        <w:rPr>
          <w:rFonts w:asciiTheme="minorHAnsi" w:hAnsiTheme="minorHAnsi" w:cstheme="minorHAnsi"/>
          <w:spacing w:val="-11"/>
          <w:sz w:val="24"/>
          <w:szCs w:val="24"/>
        </w:rPr>
        <w:t xml:space="preserve"> </w:t>
      </w:r>
      <w:r w:rsidR="006A7E7C" w:rsidRPr="00980938">
        <w:rPr>
          <w:rFonts w:asciiTheme="minorHAnsi" w:hAnsiTheme="minorHAnsi" w:cstheme="minorHAnsi"/>
          <w:sz w:val="24"/>
          <w:szCs w:val="24"/>
        </w:rPr>
        <w:t>relatórios.</w:t>
      </w:r>
    </w:p>
    <w:p w14:paraId="2E18818C" w14:textId="176DE0D0"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4. </w:t>
      </w:r>
      <w:r w:rsidR="006A7E7C" w:rsidRPr="00980938">
        <w:rPr>
          <w:rFonts w:asciiTheme="minorHAnsi" w:hAnsiTheme="minorHAnsi" w:cstheme="minorHAnsi"/>
          <w:sz w:val="24"/>
          <w:szCs w:val="24"/>
        </w:rPr>
        <w:t>O sistema deverá atender ao regime ESTATUTÁRIO;</w:t>
      </w:r>
    </w:p>
    <w:p w14:paraId="4A69FBE9" w14:textId="07A09FD3"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5. </w:t>
      </w:r>
      <w:r w:rsidR="006A7E7C" w:rsidRPr="00980938">
        <w:rPr>
          <w:rFonts w:asciiTheme="minorHAnsi" w:hAnsiTheme="minorHAnsi" w:cstheme="minorHAnsi"/>
          <w:sz w:val="24"/>
          <w:szCs w:val="24"/>
        </w:rPr>
        <w:t>O sistema deverá tratar adequadamente os diferentes tipos de processamento, como normal e complementar;</w:t>
      </w:r>
    </w:p>
    <w:p w14:paraId="709A7213" w14:textId="77777777" w:rsidR="00DB2FDC"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6. </w:t>
      </w:r>
      <w:r w:rsidR="006A7E7C" w:rsidRPr="00980938">
        <w:rPr>
          <w:rFonts w:asciiTheme="minorHAnsi" w:hAnsiTheme="minorHAnsi" w:cstheme="minorHAnsi"/>
          <w:sz w:val="24"/>
          <w:szCs w:val="24"/>
        </w:rPr>
        <w:t>Controle de previdência tanto para o regime geral como para o regime próprio;</w:t>
      </w:r>
      <w:r>
        <w:rPr>
          <w:rFonts w:asciiTheme="minorHAnsi" w:hAnsiTheme="minorHAnsi" w:cstheme="minorHAnsi"/>
          <w:sz w:val="24"/>
          <w:szCs w:val="24"/>
        </w:rPr>
        <w:t xml:space="preserve"> </w:t>
      </w:r>
    </w:p>
    <w:p w14:paraId="2D024B76" w14:textId="3E739169"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7. </w:t>
      </w:r>
      <w:r w:rsidR="006A7E7C" w:rsidRPr="00980938">
        <w:rPr>
          <w:rFonts w:asciiTheme="minorHAnsi" w:hAnsiTheme="minorHAnsi" w:cstheme="minorHAnsi"/>
          <w:sz w:val="24"/>
          <w:szCs w:val="24"/>
        </w:rPr>
        <w:t>TIPO (Comissionados, efetivos e agentes</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políticos),</w:t>
      </w:r>
    </w:p>
    <w:p w14:paraId="5CB899B2" w14:textId="11AE4DEB"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8. </w:t>
      </w:r>
      <w:r w:rsidR="006A7E7C" w:rsidRPr="00980938">
        <w:rPr>
          <w:rFonts w:asciiTheme="minorHAnsi" w:hAnsiTheme="minorHAnsi" w:cstheme="minorHAnsi"/>
          <w:sz w:val="24"/>
          <w:szCs w:val="24"/>
        </w:rPr>
        <w:t>CATEGORIAS (Administrativa, Técnica, Chefias, Professores, Corpo Diretivo,</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etc.),</w:t>
      </w:r>
    </w:p>
    <w:p w14:paraId="44883D81" w14:textId="57AE5B96"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9. </w:t>
      </w:r>
      <w:r w:rsidR="006A7E7C" w:rsidRPr="00980938">
        <w:rPr>
          <w:rFonts w:asciiTheme="minorHAnsi" w:hAnsiTheme="minorHAnsi" w:cstheme="minorHAnsi"/>
          <w:sz w:val="24"/>
          <w:szCs w:val="24"/>
        </w:rPr>
        <w:t>Processar: férias, 13º salário, adiantamento de 13º salário.</w:t>
      </w:r>
    </w:p>
    <w:p w14:paraId="15C591F1" w14:textId="073F6BBF"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10. </w:t>
      </w:r>
      <w:r w:rsidR="006A7E7C" w:rsidRPr="00980938">
        <w:rPr>
          <w:rFonts w:asciiTheme="minorHAnsi" w:hAnsiTheme="minorHAnsi" w:cstheme="minorHAnsi"/>
          <w:sz w:val="24"/>
          <w:szCs w:val="24"/>
        </w:rPr>
        <w:t>Calcular: rescisões contratuais, salário família, adicional por tempo de serviço.</w:t>
      </w:r>
    </w:p>
    <w:p w14:paraId="75EBA8DF" w14:textId="56392FAF"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11. </w:t>
      </w:r>
      <w:r w:rsidR="006A7E7C" w:rsidRPr="00980938">
        <w:rPr>
          <w:rFonts w:asciiTheme="minorHAnsi" w:hAnsiTheme="minorHAnsi" w:cstheme="minorHAnsi"/>
          <w:sz w:val="24"/>
          <w:szCs w:val="24"/>
        </w:rPr>
        <w:t>Prever: desconto de imposto de renda na</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fonte;</w:t>
      </w:r>
    </w:p>
    <w:p w14:paraId="4457425F" w14:textId="40830D8D"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12. </w:t>
      </w:r>
      <w:r w:rsidR="006A7E7C" w:rsidRPr="00980938">
        <w:rPr>
          <w:rFonts w:asciiTheme="minorHAnsi" w:hAnsiTheme="minorHAnsi" w:cstheme="minorHAnsi"/>
          <w:sz w:val="24"/>
          <w:szCs w:val="24"/>
        </w:rPr>
        <w:t>O sistema deverá possuir rotinas que permitam uma adequada Administração</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salarial:</w:t>
      </w:r>
    </w:p>
    <w:p w14:paraId="3946C5AE" w14:textId="2FF3710E"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13. </w:t>
      </w:r>
      <w:r w:rsidR="006A7E7C" w:rsidRPr="00980938">
        <w:rPr>
          <w:rFonts w:asciiTheme="minorHAnsi" w:hAnsiTheme="minorHAnsi" w:cstheme="minorHAnsi"/>
          <w:sz w:val="24"/>
          <w:szCs w:val="24"/>
        </w:rPr>
        <w:t>Múltiplas tabelas salariais, com progressões horizontais e</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verticais;</w:t>
      </w:r>
    </w:p>
    <w:p w14:paraId="305F6748" w14:textId="46FAC611"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14. </w:t>
      </w:r>
      <w:r w:rsidR="006A7E7C" w:rsidRPr="00980938">
        <w:rPr>
          <w:rFonts w:asciiTheme="minorHAnsi" w:hAnsiTheme="minorHAnsi" w:cstheme="minorHAnsi"/>
          <w:sz w:val="24"/>
          <w:szCs w:val="24"/>
        </w:rPr>
        <w:t>Tabelas que atendam a RAIS, CAGED, SEFIP,</w:t>
      </w:r>
      <w:r w:rsidR="006A7E7C" w:rsidRPr="00980938">
        <w:rPr>
          <w:rFonts w:asciiTheme="minorHAnsi" w:hAnsiTheme="minorHAnsi" w:cstheme="minorHAnsi"/>
          <w:spacing w:val="-2"/>
          <w:sz w:val="24"/>
          <w:szCs w:val="24"/>
        </w:rPr>
        <w:t xml:space="preserve"> </w:t>
      </w:r>
      <w:proofErr w:type="spellStart"/>
      <w:r w:rsidR="006A7E7C" w:rsidRPr="00980938">
        <w:rPr>
          <w:rFonts w:asciiTheme="minorHAnsi" w:hAnsiTheme="minorHAnsi" w:cstheme="minorHAnsi"/>
          <w:sz w:val="24"/>
          <w:szCs w:val="24"/>
        </w:rPr>
        <w:t>etc</w:t>
      </w:r>
      <w:proofErr w:type="spellEnd"/>
      <w:r w:rsidR="006A7E7C" w:rsidRPr="00980938">
        <w:rPr>
          <w:rFonts w:asciiTheme="minorHAnsi" w:hAnsiTheme="minorHAnsi" w:cstheme="minorHAnsi"/>
          <w:sz w:val="24"/>
          <w:szCs w:val="24"/>
        </w:rPr>
        <w:t>;</w:t>
      </w:r>
    </w:p>
    <w:p w14:paraId="25762C66" w14:textId="0DEEC3C6"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15. </w:t>
      </w:r>
      <w:r w:rsidR="006A7E7C" w:rsidRPr="00980938">
        <w:rPr>
          <w:rFonts w:asciiTheme="minorHAnsi" w:hAnsiTheme="minorHAnsi" w:cstheme="minorHAnsi"/>
          <w:sz w:val="24"/>
          <w:szCs w:val="24"/>
        </w:rPr>
        <w:t>Tabela de quadro</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salarial;</w:t>
      </w:r>
    </w:p>
    <w:p w14:paraId="62FA7930" w14:textId="3A5B8A1F"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16. </w:t>
      </w:r>
      <w:r w:rsidR="006A7E7C" w:rsidRPr="00980938">
        <w:rPr>
          <w:rFonts w:asciiTheme="minorHAnsi" w:hAnsiTheme="minorHAnsi" w:cstheme="minorHAnsi"/>
          <w:sz w:val="24"/>
          <w:szCs w:val="24"/>
        </w:rPr>
        <w:t>Cadastro de cargos e</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funções;</w:t>
      </w:r>
    </w:p>
    <w:p w14:paraId="26532578" w14:textId="085BE5C6"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17. </w:t>
      </w:r>
      <w:r w:rsidR="006A7E7C" w:rsidRPr="00980938">
        <w:rPr>
          <w:rFonts w:asciiTheme="minorHAnsi" w:hAnsiTheme="minorHAnsi" w:cstheme="minorHAnsi"/>
          <w:sz w:val="24"/>
          <w:szCs w:val="24"/>
        </w:rPr>
        <w:t>Outros</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vencimentos;</w:t>
      </w:r>
    </w:p>
    <w:p w14:paraId="0A984AEB" w14:textId="5802F3C5"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18. </w:t>
      </w:r>
      <w:r w:rsidR="006A7E7C" w:rsidRPr="00980938">
        <w:rPr>
          <w:rFonts w:asciiTheme="minorHAnsi" w:hAnsiTheme="minorHAnsi" w:cstheme="minorHAnsi"/>
          <w:sz w:val="24"/>
          <w:szCs w:val="24"/>
        </w:rPr>
        <w:t>Ajuste para aumento salarial geral e por</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cargos;</w:t>
      </w:r>
    </w:p>
    <w:p w14:paraId="6E0DF234" w14:textId="35377868"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19. </w:t>
      </w:r>
      <w:r w:rsidR="006A7E7C" w:rsidRPr="00980938">
        <w:rPr>
          <w:rFonts w:asciiTheme="minorHAnsi" w:hAnsiTheme="minorHAnsi" w:cstheme="minorHAnsi"/>
          <w:sz w:val="24"/>
          <w:szCs w:val="24"/>
        </w:rPr>
        <w:t>O sistema deverá permitir a inclusão de variáveis, via valor digitado (horas extras, faltas, prêmios, etc.).</w:t>
      </w:r>
    </w:p>
    <w:p w14:paraId="0DF03CB6" w14:textId="4E997A18"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20. </w:t>
      </w:r>
      <w:r w:rsidR="006A7E7C" w:rsidRPr="00980938">
        <w:rPr>
          <w:rFonts w:asciiTheme="minorHAnsi" w:hAnsiTheme="minorHAnsi" w:cstheme="minorHAnsi"/>
          <w:sz w:val="24"/>
          <w:szCs w:val="24"/>
        </w:rPr>
        <w:t>Via valores implantados (descontos, padronizados, tais como INSS, FGTS,</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etc.);</w:t>
      </w:r>
    </w:p>
    <w:p w14:paraId="18A6636B" w14:textId="09A5BB52"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21. </w:t>
      </w:r>
      <w:r w:rsidR="006A7E7C" w:rsidRPr="00980938">
        <w:rPr>
          <w:rFonts w:asciiTheme="minorHAnsi" w:hAnsiTheme="minorHAnsi" w:cstheme="minorHAnsi"/>
          <w:sz w:val="24"/>
          <w:szCs w:val="24"/>
        </w:rPr>
        <w:t>Tabela de Cargos e Salários integrada ao</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Sistema.</w:t>
      </w:r>
    </w:p>
    <w:p w14:paraId="61515B54" w14:textId="1E422F2E"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22. </w:t>
      </w:r>
      <w:r w:rsidR="006A7E7C" w:rsidRPr="00980938">
        <w:rPr>
          <w:rFonts w:asciiTheme="minorHAnsi" w:hAnsiTheme="minorHAnsi" w:cstheme="minorHAnsi"/>
          <w:sz w:val="24"/>
          <w:szCs w:val="24"/>
        </w:rPr>
        <w:t>O sistema deverá permitir o arquivamento de registros que correspondam a toda vida funcional dos empregados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permitindo</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a</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qualquer</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tempo</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à</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geração</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fichas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impressas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ou</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relatórios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que</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informem</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todas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as variáveis de cada</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funcionário;</w:t>
      </w:r>
    </w:p>
    <w:p w14:paraId="4B100955" w14:textId="7FAD11F3"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23. </w:t>
      </w:r>
      <w:r w:rsidR="006A7E7C" w:rsidRPr="00980938">
        <w:rPr>
          <w:rFonts w:asciiTheme="minorHAnsi" w:hAnsiTheme="minorHAnsi" w:cstheme="minorHAnsi"/>
          <w:sz w:val="24"/>
          <w:szCs w:val="24"/>
        </w:rPr>
        <w:t>O sistema deverá ser integrado com a contabilidade, com geração automática de empenhos para a</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contabilidade.</w:t>
      </w:r>
    </w:p>
    <w:p w14:paraId="72FE5750" w14:textId="063FC4B4"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24. </w:t>
      </w:r>
      <w:r w:rsidR="006A7E7C" w:rsidRPr="00980938">
        <w:rPr>
          <w:rFonts w:asciiTheme="minorHAnsi" w:hAnsiTheme="minorHAnsi" w:cstheme="minorHAnsi"/>
          <w:sz w:val="24"/>
          <w:szCs w:val="24"/>
        </w:rPr>
        <w:t>Cálculo de gratificação por tempo de</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serviço.</w:t>
      </w:r>
    </w:p>
    <w:p w14:paraId="6676A85D" w14:textId="75550708"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25. </w:t>
      </w:r>
      <w:r w:rsidR="006A7E7C" w:rsidRPr="00980938">
        <w:rPr>
          <w:rFonts w:asciiTheme="minorHAnsi" w:hAnsiTheme="minorHAnsi" w:cstheme="minorHAnsi"/>
          <w:sz w:val="24"/>
          <w:szCs w:val="24"/>
        </w:rPr>
        <w:t>Provisionar as férias e o décimo terceiro salário.</w:t>
      </w:r>
    </w:p>
    <w:p w14:paraId="76BB30A3" w14:textId="4EB599B5"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26. </w:t>
      </w:r>
      <w:r w:rsidR="006A7E7C" w:rsidRPr="00980938">
        <w:rPr>
          <w:rFonts w:asciiTheme="minorHAnsi" w:hAnsiTheme="minorHAnsi" w:cstheme="minorHAnsi"/>
          <w:sz w:val="24"/>
          <w:szCs w:val="24"/>
        </w:rPr>
        <w:t>Contabilizar todos os eventos da folha com a finalidade de geração de</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arquivos.</w:t>
      </w:r>
    </w:p>
    <w:p w14:paraId="2EC2907C" w14:textId="563B4C00"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27. </w:t>
      </w:r>
      <w:r w:rsidR="006A7E7C" w:rsidRPr="00980938">
        <w:rPr>
          <w:rFonts w:asciiTheme="minorHAnsi" w:hAnsiTheme="minorHAnsi" w:cstheme="minorHAnsi"/>
          <w:sz w:val="24"/>
          <w:szCs w:val="24"/>
        </w:rPr>
        <w:t>Emissão de Arquivos para a SEFIP.</w:t>
      </w:r>
    </w:p>
    <w:p w14:paraId="5D4A2413" w14:textId="6A2A6AEB"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28. </w:t>
      </w:r>
      <w:r w:rsidR="006A7E7C" w:rsidRPr="00980938">
        <w:rPr>
          <w:rFonts w:asciiTheme="minorHAnsi" w:hAnsiTheme="minorHAnsi" w:cstheme="minorHAnsi"/>
          <w:sz w:val="24"/>
          <w:szCs w:val="24"/>
        </w:rPr>
        <w:t>Cadastro de Empregados, contendo o cadastro básico dos</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empregados.</w:t>
      </w:r>
    </w:p>
    <w:p w14:paraId="47E613D9" w14:textId="15ADAA38"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29. </w:t>
      </w:r>
      <w:r w:rsidR="006A7E7C" w:rsidRPr="00980938">
        <w:rPr>
          <w:rFonts w:asciiTheme="minorHAnsi" w:hAnsiTheme="minorHAnsi" w:cstheme="minorHAnsi"/>
          <w:sz w:val="24"/>
          <w:szCs w:val="24"/>
        </w:rPr>
        <w:t>Ficha Financeira, contendo os dados históricos das Folhas de</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Pagamento.</w:t>
      </w:r>
    </w:p>
    <w:p w14:paraId="50371EC0" w14:textId="35691CF6"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30. </w:t>
      </w:r>
      <w:r w:rsidR="006A7E7C" w:rsidRPr="00980938">
        <w:rPr>
          <w:rFonts w:asciiTheme="minorHAnsi" w:hAnsiTheme="minorHAnsi" w:cstheme="minorHAnsi"/>
          <w:sz w:val="24"/>
          <w:szCs w:val="24"/>
        </w:rPr>
        <w:t>Tabela de Dependentes, contendo os dependentes de salário família, Imposto de</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Renda.</w:t>
      </w:r>
    </w:p>
    <w:p w14:paraId="6C096582" w14:textId="2C3F9D55"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31. </w:t>
      </w:r>
      <w:r w:rsidR="006A7E7C" w:rsidRPr="00980938">
        <w:rPr>
          <w:rFonts w:asciiTheme="minorHAnsi" w:hAnsiTheme="minorHAnsi" w:cstheme="minorHAnsi"/>
          <w:sz w:val="24"/>
          <w:szCs w:val="24"/>
        </w:rPr>
        <w:t>Lançamento de Movimento da Folha, contendo os lançamentos de verbas efetuadas para o cálculo da folha do</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mês.</w:t>
      </w:r>
    </w:p>
    <w:p w14:paraId="783ED4D1" w14:textId="4CA47E9E"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32. </w:t>
      </w:r>
      <w:r w:rsidR="006A7E7C" w:rsidRPr="00980938">
        <w:rPr>
          <w:rFonts w:asciiTheme="minorHAnsi" w:hAnsiTheme="minorHAnsi" w:cstheme="minorHAnsi"/>
          <w:sz w:val="24"/>
          <w:szCs w:val="24"/>
        </w:rPr>
        <w:t>Lançamento de Movimento de 13º</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salário.</w:t>
      </w:r>
    </w:p>
    <w:p w14:paraId="06DD791D" w14:textId="01B231F6"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33. </w:t>
      </w:r>
      <w:r w:rsidR="006A7E7C" w:rsidRPr="00980938">
        <w:rPr>
          <w:rFonts w:asciiTheme="minorHAnsi" w:hAnsiTheme="minorHAnsi" w:cstheme="minorHAnsi"/>
          <w:sz w:val="24"/>
          <w:szCs w:val="24"/>
        </w:rPr>
        <w:t>Folha de Pagamento, lançamentos, contendo os valores calculados das verbas constantes na folha de</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pagamento.</w:t>
      </w:r>
    </w:p>
    <w:p w14:paraId="12AC7882" w14:textId="240D5618"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34. </w:t>
      </w:r>
      <w:r w:rsidR="006A7E7C" w:rsidRPr="00980938">
        <w:rPr>
          <w:rFonts w:asciiTheme="minorHAnsi" w:hAnsiTheme="minorHAnsi" w:cstheme="minorHAnsi"/>
          <w:sz w:val="24"/>
          <w:szCs w:val="24"/>
        </w:rPr>
        <w:t>Arquivos</w:t>
      </w:r>
      <w:r w:rsidR="006A7E7C" w:rsidRPr="00980938">
        <w:rPr>
          <w:rFonts w:asciiTheme="minorHAnsi" w:hAnsiTheme="minorHAnsi" w:cstheme="minorHAnsi"/>
          <w:spacing w:val="-10"/>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Administração</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Férias</w:t>
      </w:r>
      <w:r w:rsidR="006A7E7C" w:rsidRPr="00980938">
        <w:rPr>
          <w:rFonts w:asciiTheme="minorHAnsi" w:hAnsiTheme="minorHAnsi" w:cstheme="minorHAnsi"/>
          <w:spacing w:val="-9"/>
          <w:sz w:val="24"/>
          <w:szCs w:val="24"/>
        </w:rPr>
        <w:t xml:space="preserve"> </w:t>
      </w:r>
      <w:r w:rsidR="006A7E7C" w:rsidRPr="00980938">
        <w:rPr>
          <w:rFonts w:asciiTheme="minorHAnsi" w:hAnsiTheme="minorHAnsi" w:cstheme="minorHAnsi"/>
          <w:sz w:val="24"/>
          <w:szCs w:val="24"/>
        </w:rPr>
        <w:t>contém</w:t>
      </w:r>
      <w:r w:rsidR="006A7E7C" w:rsidRPr="00980938">
        <w:rPr>
          <w:rFonts w:asciiTheme="minorHAnsi" w:hAnsiTheme="minorHAnsi" w:cstheme="minorHAnsi"/>
          <w:spacing w:val="-10"/>
          <w:sz w:val="24"/>
          <w:szCs w:val="24"/>
        </w:rPr>
        <w:t xml:space="preserve"> </w:t>
      </w:r>
      <w:r w:rsidR="006A7E7C" w:rsidRPr="00980938">
        <w:rPr>
          <w:rFonts w:asciiTheme="minorHAnsi" w:hAnsiTheme="minorHAnsi" w:cstheme="minorHAnsi"/>
          <w:sz w:val="24"/>
          <w:szCs w:val="24"/>
        </w:rPr>
        <w:t>os</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valores</w:t>
      </w:r>
      <w:r w:rsidR="006A7E7C" w:rsidRPr="00980938">
        <w:rPr>
          <w:rFonts w:asciiTheme="minorHAnsi" w:hAnsiTheme="minorHAnsi" w:cstheme="minorHAnsi"/>
          <w:spacing w:val="-9"/>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bases</w:t>
      </w:r>
      <w:r w:rsidR="006A7E7C" w:rsidRPr="00980938">
        <w:rPr>
          <w:rFonts w:asciiTheme="minorHAnsi" w:hAnsiTheme="minorHAnsi" w:cstheme="minorHAnsi"/>
          <w:spacing w:val="-10"/>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cálculo</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e</w:t>
      </w:r>
      <w:r w:rsidR="006A7E7C" w:rsidRPr="00980938">
        <w:rPr>
          <w:rFonts w:asciiTheme="minorHAnsi" w:hAnsiTheme="minorHAnsi" w:cstheme="minorHAnsi"/>
          <w:spacing w:val="-9"/>
          <w:sz w:val="24"/>
          <w:szCs w:val="24"/>
        </w:rPr>
        <w:t xml:space="preserve"> </w:t>
      </w:r>
      <w:r w:rsidR="006A7E7C" w:rsidRPr="00980938">
        <w:rPr>
          <w:rFonts w:asciiTheme="minorHAnsi" w:hAnsiTheme="minorHAnsi" w:cstheme="minorHAnsi"/>
          <w:sz w:val="24"/>
          <w:szCs w:val="24"/>
        </w:rPr>
        <w:t>lançamentos</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8"/>
          <w:sz w:val="24"/>
          <w:szCs w:val="24"/>
        </w:rPr>
        <w:t xml:space="preserve"> </w:t>
      </w:r>
      <w:r w:rsidR="006A7E7C" w:rsidRPr="00980938">
        <w:rPr>
          <w:rFonts w:asciiTheme="minorHAnsi" w:hAnsiTheme="minorHAnsi" w:cstheme="minorHAnsi"/>
          <w:sz w:val="24"/>
          <w:szCs w:val="24"/>
        </w:rPr>
        <w:t>férias.</w:t>
      </w:r>
    </w:p>
    <w:p w14:paraId="17D78992" w14:textId="6EA9FF7A"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35. </w:t>
      </w:r>
      <w:r w:rsidR="006A7E7C" w:rsidRPr="00980938">
        <w:rPr>
          <w:rFonts w:asciiTheme="minorHAnsi" w:hAnsiTheme="minorHAnsi" w:cstheme="minorHAnsi"/>
          <w:sz w:val="24"/>
          <w:szCs w:val="24"/>
        </w:rPr>
        <w:t>O</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Sistema</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deverá</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ser</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dotado</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recursos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que</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permitam</w:t>
      </w:r>
      <w:r w:rsidR="006A7E7C" w:rsidRPr="00980938">
        <w:rPr>
          <w:rFonts w:asciiTheme="minorHAnsi" w:hAnsiTheme="minorHAnsi" w:cstheme="minorHAnsi"/>
          <w:spacing w:val="-9"/>
          <w:sz w:val="24"/>
          <w:szCs w:val="24"/>
        </w:rPr>
        <w:t xml:space="preserve"> </w:t>
      </w:r>
      <w:r w:rsidR="006A7E7C" w:rsidRPr="00980938">
        <w:rPr>
          <w:rFonts w:asciiTheme="minorHAnsi" w:hAnsiTheme="minorHAnsi" w:cstheme="minorHAnsi"/>
          <w:sz w:val="24"/>
          <w:szCs w:val="24"/>
        </w:rPr>
        <w:t>o</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bloqueio</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através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senhas,</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acessos</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por níveis de perfis permitindo que o administrador do sistema libere ou restrinja acesso de acordo como os interesses da administração. Que seja controlado e registrado no sistema todas as inclusões, alterações e retiradas de dados do sistema, com controle de quando, onde e por que foram efetuadas estas</w:t>
      </w:r>
      <w:r w:rsidR="006A7E7C" w:rsidRPr="00980938">
        <w:rPr>
          <w:rFonts w:asciiTheme="minorHAnsi" w:hAnsiTheme="minorHAnsi" w:cstheme="minorHAnsi"/>
          <w:spacing w:val="-23"/>
          <w:sz w:val="24"/>
          <w:szCs w:val="24"/>
        </w:rPr>
        <w:t xml:space="preserve"> </w:t>
      </w:r>
      <w:r w:rsidR="006A7E7C" w:rsidRPr="00980938">
        <w:rPr>
          <w:rFonts w:asciiTheme="minorHAnsi" w:hAnsiTheme="minorHAnsi" w:cstheme="minorHAnsi"/>
          <w:sz w:val="24"/>
          <w:szCs w:val="24"/>
        </w:rPr>
        <w:t>ações.</w:t>
      </w:r>
    </w:p>
    <w:p w14:paraId="42C02801" w14:textId="61B8499B"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36. </w:t>
      </w:r>
      <w:r w:rsidR="006A7E7C" w:rsidRPr="00980938">
        <w:rPr>
          <w:rFonts w:asciiTheme="minorHAnsi" w:hAnsiTheme="minorHAnsi" w:cstheme="minorHAnsi"/>
          <w:sz w:val="24"/>
          <w:szCs w:val="24"/>
        </w:rPr>
        <w:t>Tabelas</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Genéricas</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do</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Sistema</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contém</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as</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tabelas</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uso</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genérico</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para</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a</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empresa,</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grau</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de</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instrução, vínculo, CBO, Nacionalidade, índices</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financeiros.</w:t>
      </w:r>
    </w:p>
    <w:p w14:paraId="5470650C" w14:textId="7A4F4058"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37. </w:t>
      </w:r>
      <w:r w:rsidR="006A7E7C" w:rsidRPr="00980938">
        <w:rPr>
          <w:rFonts w:asciiTheme="minorHAnsi" w:hAnsiTheme="minorHAnsi" w:cstheme="minorHAnsi"/>
          <w:sz w:val="24"/>
          <w:szCs w:val="24"/>
        </w:rPr>
        <w:t>Tabelas Oficiais, do INSS E</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IRRF.</w:t>
      </w:r>
    </w:p>
    <w:p w14:paraId="57D3F12B" w14:textId="0019827C" w:rsidR="00F00299"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38. </w:t>
      </w:r>
      <w:r w:rsidR="006A7E7C" w:rsidRPr="00980938">
        <w:rPr>
          <w:rFonts w:asciiTheme="minorHAnsi" w:hAnsiTheme="minorHAnsi" w:cstheme="minorHAnsi"/>
          <w:sz w:val="24"/>
          <w:szCs w:val="24"/>
        </w:rPr>
        <w:t>Tabelas de Programas contem a associação dos programas com as funções do</w:t>
      </w:r>
      <w:r w:rsidR="006A7E7C" w:rsidRPr="00980938">
        <w:rPr>
          <w:rFonts w:asciiTheme="minorHAnsi" w:hAnsiTheme="minorHAnsi" w:cstheme="minorHAnsi"/>
          <w:spacing w:val="-11"/>
          <w:sz w:val="24"/>
          <w:szCs w:val="24"/>
        </w:rPr>
        <w:t xml:space="preserve"> </w:t>
      </w:r>
      <w:r w:rsidR="006A7E7C" w:rsidRPr="00980938">
        <w:rPr>
          <w:rFonts w:asciiTheme="minorHAnsi" w:hAnsiTheme="minorHAnsi" w:cstheme="minorHAnsi"/>
          <w:sz w:val="24"/>
          <w:szCs w:val="24"/>
        </w:rPr>
        <w:t>programa.</w:t>
      </w:r>
    </w:p>
    <w:p w14:paraId="00B9FA58" w14:textId="14ED8B1E" w:rsidR="006A7E7C" w:rsidRPr="00980938" w:rsidRDefault="00DB2FDC" w:rsidP="00DB2FDC">
      <w:pPr>
        <w:pStyle w:val="Corpodetexto"/>
        <w:spacing w:after="0"/>
        <w:jc w:val="both"/>
        <w:rPr>
          <w:rFonts w:asciiTheme="minorHAnsi" w:hAnsiTheme="minorHAnsi" w:cstheme="minorHAnsi"/>
          <w:sz w:val="24"/>
          <w:szCs w:val="24"/>
        </w:rPr>
      </w:pPr>
      <w:r>
        <w:rPr>
          <w:rFonts w:asciiTheme="minorHAnsi" w:hAnsiTheme="minorHAnsi" w:cstheme="minorHAnsi"/>
          <w:sz w:val="24"/>
          <w:szCs w:val="24"/>
        </w:rPr>
        <w:t xml:space="preserve">39. </w:t>
      </w:r>
      <w:r w:rsidR="006A7E7C" w:rsidRPr="00980938">
        <w:rPr>
          <w:rFonts w:asciiTheme="minorHAnsi" w:hAnsiTheme="minorHAnsi" w:cstheme="minorHAnsi"/>
          <w:sz w:val="24"/>
          <w:szCs w:val="24"/>
        </w:rPr>
        <w:t>Possuir integração com</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COLARE.</w:t>
      </w:r>
    </w:p>
    <w:p w14:paraId="1F04C2D3" w14:textId="0C928790"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10 - SOFTWARE DE PORTAL DA TRANSPARÊNCIA WEB</w:t>
      </w:r>
    </w:p>
    <w:p w14:paraId="4D95E7A3" w14:textId="61E90F8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 </w:t>
      </w:r>
      <w:r w:rsidR="006A7E7C" w:rsidRPr="00980938">
        <w:rPr>
          <w:rFonts w:asciiTheme="minorHAnsi" w:hAnsiTheme="minorHAnsi" w:cstheme="minorHAnsi"/>
          <w:sz w:val="24"/>
          <w:szCs w:val="24"/>
        </w:rPr>
        <w:t>Possibilitar o acesso via WEB de toda a movimentação de receitas despesas e atos municipais, dando assim acessibilidade aos cidadãos de todas ações do município, devendo apresentar as seguintes características ou possibilidades:</w:t>
      </w:r>
    </w:p>
    <w:p w14:paraId="65E560B1" w14:textId="54EBC53E"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2. </w:t>
      </w:r>
      <w:r w:rsidR="006A7E7C" w:rsidRPr="00980938">
        <w:rPr>
          <w:rFonts w:asciiTheme="minorHAnsi" w:hAnsiTheme="minorHAnsi" w:cstheme="minorHAnsi"/>
          <w:sz w:val="24"/>
          <w:szCs w:val="24"/>
        </w:rPr>
        <w:t>Deverá publicar as informações</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automaticamente;</w:t>
      </w:r>
    </w:p>
    <w:p w14:paraId="330FA3CA" w14:textId="166122E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3. </w:t>
      </w:r>
      <w:r w:rsidR="006A7E7C" w:rsidRPr="00980938">
        <w:rPr>
          <w:rFonts w:asciiTheme="minorHAnsi" w:hAnsiTheme="minorHAnsi" w:cstheme="minorHAnsi"/>
          <w:sz w:val="24"/>
          <w:szCs w:val="24"/>
        </w:rPr>
        <w:t>O Usuário poderá escolher se a publicação será automática ou se será publicado através de um comando seu.</w:t>
      </w:r>
    </w:p>
    <w:p w14:paraId="4C143F59" w14:textId="06ED7739"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4. </w:t>
      </w:r>
      <w:r w:rsidR="006A7E7C" w:rsidRPr="00980938">
        <w:rPr>
          <w:rFonts w:asciiTheme="minorHAnsi" w:hAnsiTheme="minorHAnsi" w:cstheme="minorHAnsi"/>
          <w:sz w:val="24"/>
          <w:szCs w:val="24"/>
        </w:rPr>
        <w:t>Apresentar gráficos da receita, facilitado assim o entendimento da</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informação;</w:t>
      </w:r>
    </w:p>
    <w:p w14:paraId="1D2101A3" w14:textId="3F13931D"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5. </w:t>
      </w:r>
      <w:r w:rsidR="006A7E7C" w:rsidRPr="00980938">
        <w:rPr>
          <w:rFonts w:asciiTheme="minorHAnsi" w:hAnsiTheme="minorHAnsi" w:cstheme="minorHAnsi"/>
          <w:sz w:val="24"/>
          <w:szCs w:val="24"/>
        </w:rPr>
        <w:t>Pesquisar receita por órgão, mês e</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ano;</w:t>
      </w:r>
    </w:p>
    <w:p w14:paraId="59A502B4" w14:textId="21030ED6"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6. </w:t>
      </w:r>
      <w:r w:rsidR="006A7E7C" w:rsidRPr="00980938">
        <w:rPr>
          <w:rFonts w:asciiTheme="minorHAnsi" w:hAnsiTheme="minorHAnsi" w:cstheme="minorHAnsi"/>
          <w:sz w:val="24"/>
          <w:szCs w:val="24"/>
        </w:rPr>
        <w:t>Permitir visualizar detalhadamente a receita</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individualmente;</w:t>
      </w:r>
    </w:p>
    <w:p w14:paraId="0198F7A3" w14:textId="6C664AC5"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7. </w:t>
      </w:r>
      <w:r w:rsidR="006A7E7C" w:rsidRPr="00980938">
        <w:rPr>
          <w:rFonts w:asciiTheme="minorHAnsi" w:hAnsiTheme="minorHAnsi" w:cstheme="minorHAnsi"/>
          <w:sz w:val="24"/>
          <w:szCs w:val="24"/>
        </w:rPr>
        <w:t>Pesquisar despesa por órgão, mês e</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ano;</w:t>
      </w:r>
    </w:p>
    <w:p w14:paraId="779EAA4A" w14:textId="0F6C47FB"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8. </w:t>
      </w:r>
      <w:r w:rsidR="006A7E7C" w:rsidRPr="00980938">
        <w:rPr>
          <w:rFonts w:asciiTheme="minorHAnsi" w:hAnsiTheme="minorHAnsi" w:cstheme="minorHAnsi"/>
          <w:sz w:val="24"/>
          <w:szCs w:val="24"/>
        </w:rPr>
        <w:t>Permitir visualizar detalhadamente a despesa</w:t>
      </w:r>
      <w:r w:rsidR="006A7E7C" w:rsidRPr="00980938">
        <w:rPr>
          <w:rFonts w:asciiTheme="minorHAnsi" w:hAnsiTheme="minorHAnsi" w:cstheme="minorHAnsi"/>
          <w:spacing w:val="1"/>
          <w:sz w:val="24"/>
          <w:szCs w:val="24"/>
        </w:rPr>
        <w:t xml:space="preserve"> </w:t>
      </w:r>
      <w:r w:rsidR="006A7E7C" w:rsidRPr="00980938">
        <w:rPr>
          <w:rFonts w:asciiTheme="minorHAnsi" w:hAnsiTheme="minorHAnsi" w:cstheme="minorHAnsi"/>
          <w:sz w:val="24"/>
          <w:szCs w:val="24"/>
        </w:rPr>
        <w:t>individualmente;</w:t>
      </w:r>
    </w:p>
    <w:p w14:paraId="7AA5EBBF" w14:textId="77767941"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9. </w:t>
      </w:r>
      <w:r w:rsidR="006A7E7C" w:rsidRPr="00980938">
        <w:rPr>
          <w:rFonts w:asciiTheme="minorHAnsi" w:hAnsiTheme="minorHAnsi" w:cstheme="minorHAnsi"/>
          <w:sz w:val="24"/>
          <w:szCs w:val="24"/>
        </w:rPr>
        <w:t>Pesquisar empenhos por Órgão, fornecedor, função, elemento, demonstrando toda a movimentação dos respectivos</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empenhos;</w:t>
      </w:r>
    </w:p>
    <w:p w14:paraId="54F8ABDC" w14:textId="7299D194"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10. </w:t>
      </w:r>
      <w:r w:rsidR="006A7E7C" w:rsidRPr="00980938">
        <w:rPr>
          <w:rFonts w:asciiTheme="minorHAnsi" w:hAnsiTheme="minorHAnsi" w:cstheme="minorHAnsi"/>
          <w:sz w:val="24"/>
          <w:szCs w:val="24"/>
        </w:rPr>
        <w:t>Pesquisar</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Liquidações</w:t>
      </w:r>
      <w:r w:rsidR="006A7E7C" w:rsidRPr="00980938">
        <w:rPr>
          <w:rFonts w:asciiTheme="minorHAnsi" w:hAnsiTheme="minorHAnsi" w:cstheme="minorHAnsi"/>
          <w:spacing w:val="-7"/>
          <w:sz w:val="24"/>
          <w:szCs w:val="24"/>
        </w:rPr>
        <w:t xml:space="preserve"> </w:t>
      </w:r>
      <w:r w:rsidR="006A7E7C" w:rsidRPr="00980938">
        <w:rPr>
          <w:rFonts w:asciiTheme="minorHAnsi" w:hAnsiTheme="minorHAnsi" w:cstheme="minorHAnsi"/>
          <w:sz w:val="24"/>
          <w:szCs w:val="24"/>
        </w:rPr>
        <w:t>por</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Órgão,</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fornecedor,</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função,</w:t>
      </w:r>
      <w:r w:rsidR="006A7E7C" w:rsidRPr="00980938">
        <w:rPr>
          <w:rFonts w:asciiTheme="minorHAnsi" w:hAnsiTheme="minorHAnsi" w:cstheme="minorHAnsi"/>
          <w:spacing w:val="-6"/>
          <w:sz w:val="24"/>
          <w:szCs w:val="24"/>
        </w:rPr>
        <w:t xml:space="preserve"> </w:t>
      </w:r>
      <w:r w:rsidR="006A7E7C" w:rsidRPr="00980938">
        <w:rPr>
          <w:rFonts w:asciiTheme="minorHAnsi" w:hAnsiTheme="minorHAnsi" w:cstheme="minorHAnsi"/>
          <w:sz w:val="24"/>
          <w:szCs w:val="24"/>
        </w:rPr>
        <w:t>elemento,</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demonstrando</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toda</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a</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movimentação dos respectivos</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empenhos;</w:t>
      </w:r>
    </w:p>
    <w:p w14:paraId="38BB9FD1" w14:textId="1D99BB7B"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11. </w:t>
      </w:r>
      <w:r w:rsidR="006A7E7C" w:rsidRPr="00980938">
        <w:rPr>
          <w:rFonts w:asciiTheme="minorHAnsi" w:hAnsiTheme="minorHAnsi" w:cstheme="minorHAnsi"/>
          <w:sz w:val="24"/>
          <w:szCs w:val="24"/>
        </w:rPr>
        <w:t>Pesquisar ordens de pagamentos por Órgão, fornecedor, função, elemento, demonstrando toda a movimenta das respectivas ordens de</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pagamento;</w:t>
      </w:r>
    </w:p>
    <w:p w14:paraId="241B05AE" w14:textId="13019F23"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12. </w:t>
      </w:r>
      <w:r w:rsidR="006A7E7C" w:rsidRPr="00980938">
        <w:rPr>
          <w:rFonts w:asciiTheme="minorHAnsi" w:hAnsiTheme="minorHAnsi" w:cstheme="minorHAnsi"/>
          <w:sz w:val="24"/>
          <w:szCs w:val="24"/>
        </w:rPr>
        <w:t>Demonstrar todos os servidores municipais com seus respectivos cargos e</w:t>
      </w:r>
      <w:r w:rsidR="006A7E7C" w:rsidRPr="00980938">
        <w:rPr>
          <w:rFonts w:asciiTheme="minorHAnsi" w:hAnsiTheme="minorHAnsi" w:cstheme="minorHAnsi"/>
          <w:spacing w:val="-9"/>
          <w:sz w:val="24"/>
          <w:szCs w:val="24"/>
        </w:rPr>
        <w:t xml:space="preserve"> </w:t>
      </w:r>
      <w:r w:rsidR="006A7E7C" w:rsidRPr="00980938">
        <w:rPr>
          <w:rFonts w:asciiTheme="minorHAnsi" w:hAnsiTheme="minorHAnsi" w:cstheme="minorHAnsi"/>
          <w:sz w:val="24"/>
          <w:szCs w:val="24"/>
        </w:rPr>
        <w:t>lotações;</w:t>
      </w:r>
    </w:p>
    <w:p w14:paraId="2F90759F" w14:textId="06D6060F" w:rsidR="00F00299" w:rsidRPr="00980938" w:rsidRDefault="00DB2FDC"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13. </w:t>
      </w:r>
      <w:r w:rsidR="006A7E7C" w:rsidRPr="00980938">
        <w:rPr>
          <w:rFonts w:asciiTheme="minorHAnsi" w:hAnsiTheme="minorHAnsi" w:cstheme="minorHAnsi"/>
          <w:sz w:val="24"/>
          <w:szCs w:val="24"/>
        </w:rPr>
        <w:t>Publicar os relatórios de Execução Orçamentária da</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LRF</w:t>
      </w:r>
      <w:r w:rsidR="008778D2">
        <w:rPr>
          <w:rFonts w:asciiTheme="minorHAnsi" w:hAnsiTheme="minorHAnsi" w:cstheme="minorHAnsi"/>
          <w:sz w:val="24"/>
          <w:szCs w:val="24"/>
        </w:rPr>
        <w:t>;</w:t>
      </w:r>
    </w:p>
    <w:p w14:paraId="4744C2F4" w14:textId="5BB326FE" w:rsidR="00F00299" w:rsidRPr="00980938" w:rsidRDefault="008778D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lastRenderedPageBreak/>
        <w:t xml:space="preserve">14. </w:t>
      </w:r>
      <w:r w:rsidR="006A7E7C" w:rsidRPr="00980938">
        <w:rPr>
          <w:rFonts w:asciiTheme="minorHAnsi" w:hAnsiTheme="minorHAnsi" w:cstheme="minorHAnsi"/>
          <w:sz w:val="24"/>
          <w:szCs w:val="24"/>
        </w:rPr>
        <w:t>Publicar os relatórios de Gestão Fiscal da</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LRF</w:t>
      </w:r>
      <w:r>
        <w:rPr>
          <w:rFonts w:asciiTheme="minorHAnsi" w:hAnsiTheme="minorHAnsi" w:cstheme="minorHAnsi"/>
          <w:sz w:val="24"/>
          <w:szCs w:val="24"/>
        </w:rPr>
        <w:t>;</w:t>
      </w:r>
    </w:p>
    <w:p w14:paraId="0BD50528" w14:textId="48432022" w:rsidR="00F00299" w:rsidRPr="00980938" w:rsidRDefault="008778D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15. </w:t>
      </w:r>
      <w:r w:rsidR="006A7E7C" w:rsidRPr="00980938">
        <w:rPr>
          <w:rFonts w:asciiTheme="minorHAnsi" w:hAnsiTheme="minorHAnsi" w:cstheme="minorHAnsi"/>
          <w:sz w:val="24"/>
          <w:szCs w:val="24"/>
        </w:rPr>
        <w:t>Publicar os relatórios de Metas e Riscos Fiscais da</w:t>
      </w:r>
      <w:r w:rsidR="006A7E7C" w:rsidRPr="00980938">
        <w:rPr>
          <w:rFonts w:asciiTheme="minorHAnsi" w:hAnsiTheme="minorHAnsi" w:cstheme="minorHAnsi"/>
          <w:spacing w:val="-3"/>
          <w:sz w:val="24"/>
          <w:szCs w:val="24"/>
        </w:rPr>
        <w:t xml:space="preserve"> </w:t>
      </w:r>
      <w:r w:rsidR="006A7E7C" w:rsidRPr="00980938">
        <w:rPr>
          <w:rFonts w:asciiTheme="minorHAnsi" w:hAnsiTheme="minorHAnsi" w:cstheme="minorHAnsi"/>
          <w:sz w:val="24"/>
          <w:szCs w:val="24"/>
        </w:rPr>
        <w:t>LRF</w:t>
      </w:r>
      <w:r>
        <w:rPr>
          <w:rFonts w:asciiTheme="minorHAnsi" w:hAnsiTheme="minorHAnsi" w:cstheme="minorHAnsi"/>
          <w:sz w:val="24"/>
          <w:szCs w:val="24"/>
        </w:rPr>
        <w:t>;</w:t>
      </w:r>
    </w:p>
    <w:p w14:paraId="14BDBD72" w14:textId="07780AB3" w:rsidR="00F00299" w:rsidRPr="00980938" w:rsidRDefault="008778D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16. </w:t>
      </w:r>
      <w:r w:rsidR="006A7E7C" w:rsidRPr="00980938">
        <w:rPr>
          <w:rFonts w:asciiTheme="minorHAnsi" w:hAnsiTheme="minorHAnsi" w:cstheme="minorHAnsi"/>
          <w:sz w:val="24"/>
          <w:szCs w:val="24"/>
        </w:rPr>
        <w:t>Publicar os relatórios de Execução Orçamentária do Balancete</w:t>
      </w:r>
      <w:r w:rsidR="006A7E7C" w:rsidRPr="00980938">
        <w:rPr>
          <w:rFonts w:asciiTheme="minorHAnsi" w:hAnsiTheme="minorHAnsi" w:cstheme="minorHAnsi"/>
          <w:spacing w:val="-5"/>
          <w:sz w:val="24"/>
          <w:szCs w:val="24"/>
        </w:rPr>
        <w:t xml:space="preserve"> </w:t>
      </w:r>
      <w:r w:rsidR="006A7E7C" w:rsidRPr="00980938">
        <w:rPr>
          <w:rFonts w:asciiTheme="minorHAnsi" w:hAnsiTheme="minorHAnsi" w:cstheme="minorHAnsi"/>
          <w:sz w:val="24"/>
          <w:szCs w:val="24"/>
        </w:rPr>
        <w:t>Mensal</w:t>
      </w:r>
      <w:r>
        <w:rPr>
          <w:rFonts w:asciiTheme="minorHAnsi" w:hAnsiTheme="minorHAnsi" w:cstheme="minorHAnsi"/>
          <w:sz w:val="24"/>
          <w:szCs w:val="24"/>
        </w:rPr>
        <w:t>;</w:t>
      </w:r>
    </w:p>
    <w:p w14:paraId="5C4BD259" w14:textId="2290E68A" w:rsidR="00F00299" w:rsidRPr="00980938" w:rsidRDefault="008778D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17. </w:t>
      </w:r>
      <w:r w:rsidR="006A7E7C" w:rsidRPr="00980938">
        <w:rPr>
          <w:rFonts w:asciiTheme="minorHAnsi" w:hAnsiTheme="minorHAnsi" w:cstheme="minorHAnsi"/>
          <w:sz w:val="24"/>
          <w:szCs w:val="24"/>
        </w:rPr>
        <w:t>Publicar os Balanços</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Gerais</w:t>
      </w:r>
      <w:r>
        <w:rPr>
          <w:rFonts w:asciiTheme="minorHAnsi" w:hAnsiTheme="minorHAnsi" w:cstheme="minorHAnsi"/>
          <w:sz w:val="24"/>
          <w:szCs w:val="24"/>
        </w:rPr>
        <w:t>;</w:t>
      </w:r>
    </w:p>
    <w:p w14:paraId="180E6995" w14:textId="218AF6C0" w:rsidR="00F00299" w:rsidRPr="00980938" w:rsidRDefault="008778D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18. </w:t>
      </w:r>
      <w:r w:rsidR="006A7E7C" w:rsidRPr="00980938">
        <w:rPr>
          <w:rFonts w:asciiTheme="minorHAnsi" w:hAnsiTheme="minorHAnsi" w:cstheme="minorHAnsi"/>
          <w:sz w:val="24"/>
          <w:szCs w:val="24"/>
        </w:rPr>
        <w:t>Publicar a Lei Orçamentária</w:t>
      </w:r>
      <w:r w:rsidR="006A7E7C" w:rsidRPr="00980938">
        <w:rPr>
          <w:rFonts w:asciiTheme="minorHAnsi" w:hAnsiTheme="minorHAnsi" w:cstheme="minorHAnsi"/>
          <w:spacing w:val="2"/>
          <w:sz w:val="24"/>
          <w:szCs w:val="24"/>
        </w:rPr>
        <w:t xml:space="preserve"> </w:t>
      </w:r>
      <w:r w:rsidR="006A7E7C" w:rsidRPr="00980938">
        <w:rPr>
          <w:rFonts w:asciiTheme="minorHAnsi" w:hAnsiTheme="minorHAnsi" w:cstheme="minorHAnsi"/>
          <w:sz w:val="24"/>
          <w:szCs w:val="24"/>
        </w:rPr>
        <w:t>Anual</w:t>
      </w:r>
      <w:r>
        <w:rPr>
          <w:rFonts w:asciiTheme="minorHAnsi" w:hAnsiTheme="minorHAnsi" w:cstheme="minorHAnsi"/>
          <w:sz w:val="24"/>
          <w:szCs w:val="24"/>
        </w:rPr>
        <w:t>;</w:t>
      </w:r>
    </w:p>
    <w:p w14:paraId="6D62F34D" w14:textId="1256C05D" w:rsidR="006A7E7C" w:rsidRPr="00980938" w:rsidRDefault="008778D2" w:rsidP="00DB2FDC">
      <w:pPr>
        <w:pStyle w:val="Corpodetexto"/>
        <w:spacing w:after="0"/>
        <w:ind w:right="108"/>
        <w:jc w:val="both"/>
        <w:rPr>
          <w:rFonts w:asciiTheme="minorHAnsi" w:hAnsiTheme="minorHAnsi" w:cstheme="minorHAnsi"/>
          <w:sz w:val="24"/>
          <w:szCs w:val="24"/>
        </w:rPr>
      </w:pPr>
      <w:r>
        <w:rPr>
          <w:rFonts w:asciiTheme="minorHAnsi" w:hAnsiTheme="minorHAnsi" w:cstheme="minorHAnsi"/>
          <w:sz w:val="24"/>
          <w:szCs w:val="24"/>
        </w:rPr>
        <w:t xml:space="preserve">19. </w:t>
      </w:r>
      <w:r w:rsidR="006A7E7C" w:rsidRPr="00980938">
        <w:rPr>
          <w:rFonts w:asciiTheme="minorHAnsi" w:hAnsiTheme="minorHAnsi" w:cstheme="minorHAnsi"/>
          <w:sz w:val="24"/>
          <w:szCs w:val="24"/>
        </w:rPr>
        <w:t>Possuir API para integração com</w:t>
      </w:r>
      <w:r w:rsidR="006A7E7C" w:rsidRPr="00980938">
        <w:rPr>
          <w:rFonts w:asciiTheme="minorHAnsi" w:hAnsiTheme="minorHAnsi" w:cstheme="minorHAnsi"/>
          <w:spacing w:val="-4"/>
          <w:sz w:val="24"/>
          <w:szCs w:val="24"/>
        </w:rPr>
        <w:t xml:space="preserve"> </w:t>
      </w:r>
      <w:r w:rsidR="006A7E7C" w:rsidRPr="00980938">
        <w:rPr>
          <w:rFonts w:asciiTheme="minorHAnsi" w:hAnsiTheme="minorHAnsi" w:cstheme="minorHAnsi"/>
          <w:sz w:val="24"/>
          <w:szCs w:val="24"/>
        </w:rPr>
        <w:t>terceiros.</w:t>
      </w:r>
    </w:p>
    <w:p w14:paraId="6756B225" w14:textId="373ED906"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11 - SOFTWARE DE PORTAL E-SIC</w:t>
      </w:r>
    </w:p>
    <w:p w14:paraId="13005233" w14:textId="3E82E52F" w:rsidR="006A7E7C" w:rsidRDefault="00DB2FDC" w:rsidP="00DB2FDC">
      <w:pPr>
        <w:spacing w:after="0" w:line="276" w:lineRule="auto"/>
        <w:jc w:val="both"/>
        <w:rPr>
          <w:rFonts w:cstheme="minorHAnsi"/>
          <w:sz w:val="24"/>
          <w:szCs w:val="24"/>
        </w:rPr>
      </w:pPr>
      <w:r>
        <w:rPr>
          <w:rFonts w:cstheme="minorHAnsi"/>
          <w:sz w:val="24"/>
          <w:szCs w:val="24"/>
        </w:rPr>
        <w:t xml:space="preserve">1. </w:t>
      </w:r>
      <w:r w:rsidR="006A7E7C" w:rsidRPr="0007359C">
        <w:rPr>
          <w:rFonts w:cstheme="minorHAnsi"/>
          <w:sz w:val="24"/>
          <w:szCs w:val="24"/>
        </w:rPr>
        <w:t>Possibilitar o requerimento via WEB de que trata a Lei 12527/2011.</w:t>
      </w:r>
    </w:p>
    <w:p w14:paraId="39D97F3F" w14:textId="58FE2A9F" w:rsidR="006A4CEB" w:rsidRPr="0007359C" w:rsidRDefault="006A4CEB" w:rsidP="00DB2FDC">
      <w:pPr>
        <w:pStyle w:val="PargrafodaLista"/>
        <w:widowControl w:val="0"/>
        <w:shd w:val="clear" w:color="auto" w:fill="D9D9D9" w:themeFill="background1" w:themeFillShade="D9"/>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 12 - SOFTWARE DE ATENDIMENTO AO</w:t>
      </w:r>
      <w:r w:rsidR="00161098" w:rsidRPr="0007359C">
        <w:rPr>
          <w:rFonts w:asciiTheme="minorHAnsi" w:hAnsiTheme="minorHAnsi" w:cstheme="minorHAnsi"/>
          <w:b/>
        </w:rPr>
        <w:t>S</w:t>
      </w:r>
      <w:r w:rsidRPr="0007359C">
        <w:rPr>
          <w:rFonts w:asciiTheme="minorHAnsi" w:hAnsiTheme="minorHAnsi" w:cstheme="minorHAnsi"/>
          <w:b/>
        </w:rPr>
        <w:t xml:space="preserve"> SERVIDORES PÚBLICOS WEB</w:t>
      </w:r>
    </w:p>
    <w:p w14:paraId="6BC3B96B" w14:textId="367DBDC7" w:rsidR="0007359C" w:rsidRPr="0007359C" w:rsidRDefault="0007359C" w:rsidP="00DB2FDC">
      <w:pPr>
        <w:pStyle w:val="Ttulo1"/>
        <w:tabs>
          <w:tab w:val="clear" w:pos="0"/>
        </w:tabs>
        <w:spacing w:line="276" w:lineRule="auto"/>
        <w:jc w:val="both"/>
        <w:rPr>
          <w:rFonts w:asciiTheme="minorHAnsi" w:hAnsiTheme="minorHAnsi" w:cstheme="minorHAnsi"/>
          <w:b w:val="0"/>
          <w:szCs w:val="24"/>
        </w:rPr>
      </w:pPr>
      <w:r w:rsidRPr="0007359C">
        <w:rPr>
          <w:rFonts w:asciiTheme="minorHAnsi" w:hAnsiTheme="minorHAnsi" w:cstheme="minorHAnsi"/>
          <w:b w:val="0"/>
          <w:szCs w:val="24"/>
        </w:rPr>
        <w:t xml:space="preserve">1. </w:t>
      </w:r>
      <w:r w:rsidR="006A7E7C" w:rsidRPr="0007359C">
        <w:rPr>
          <w:rFonts w:asciiTheme="minorHAnsi" w:hAnsiTheme="minorHAnsi" w:cstheme="minorHAnsi"/>
          <w:b w:val="0"/>
          <w:szCs w:val="24"/>
        </w:rPr>
        <w:t>Deverá o sistema permitir o acesso via WEB de contrach</w:t>
      </w:r>
      <w:r w:rsidR="00161098" w:rsidRPr="0007359C">
        <w:rPr>
          <w:rFonts w:asciiTheme="minorHAnsi" w:hAnsiTheme="minorHAnsi" w:cstheme="minorHAnsi"/>
          <w:b w:val="0"/>
          <w:szCs w:val="24"/>
        </w:rPr>
        <w:t>eque (holerites) de servidore</w:t>
      </w:r>
      <w:r w:rsidRPr="0007359C">
        <w:rPr>
          <w:rFonts w:asciiTheme="minorHAnsi" w:hAnsiTheme="minorHAnsi" w:cstheme="minorHAnsi"/>
          <w:b w:val="0"/>
          <w:szCs w:val="24"/>
        </w:rPr>
        <w:t>s.</w:t>
      </w:r>
    </w:p>
    <w:p w14:paraId="6CAFE49C" w14:textId="08ED22A0" w:rsidR="0007359C" w:rsidRPr="0007359C" w:rsidRDefault="0007359C" w:rsidP="00DB2FDC">
      <w:pPr>
        <w:pStyle w:val="Ttulo1"/>
        <w:tabs>
          <w:tab w:val="clear" w:pos="0"/>
        </w:tabs>
        <w:spacing w:line="276" w:lineRule="auto"/>
        <w:jc w:val="both"/>
        <w:rPr>
          <w:rFonts w:asciiTheme="minorHAnsi" w:hAnsiTheme="minorHAnsi" w:cstheme="minorHAnsi"/>
          <w:b w:val="0"/>
          <w:szCs w:val="24"/>
        </w:rPr>
      </w:pPr>
      <w:r w:rsidRPr="0007359C">
        <w:rPr>
          <w:rFonts w:asciiTheme="minorHAnsi" w:hAnsiTheme="minorHAnsi" w:cstheme="minorHAnsi"/>
          <w:b w:val="0"/>
          <w:szCs w:val="24"/>
        </w:rPr>
        <w:t xml:space="preserve">2. </w:t>
      </w:r>
      <w:r w:rsidR="006A7E7C" w:rsidRPr="0007359C">
        <w:rPr>
          <w:rFonts w:asciiTheme="minorHAnsi" w:hAnsiTheme="minorHAnsi" w:cstheme="minorHAnsi"/>
          <w:b w:val="0"/>
          <w:szCs w:val="24"/>
        </w:rPr>
        <w:t>Disponibilizar ao servidor público a emissão dos</w:t>
      </w:r>
      <w:r w:rsidR="006A7E7C" w:rsidRPr="0007359C">
        <w:rPr>
          <w:rFonts w:asciiTheme="minorHAnsi" w:hAnsiTheme="minorHAnsi" w:cstheme="minorHAnsi"/>
          <w:b w:val="0"/>
          <w:spacing w:val="-22"/>
          <w:szCs w:val="24"/>
        </w:rPr>
        <w:t xml:space="preserve"> </w:t>
      </w:r>
      <w:r w:rsidR="006A7E7C" w:rsidRPr="0007359C">
        <w:rPr>
          <w:rFonts w:asciiTheme="minorHAnsi" w:hAnsiTheme="minorHAnsi" w:cstheme="minorHAnsi"/>
          <w:b w:val="0"/>
          <w:szCs w:val="24"/>
        </w:rPr>
        <w:t>contracheques</w:t>
      </w:r>
      <w:r w:rsidRPr="0007359C">
        <w:rPr>
          <w:rFonts w:asciiTheme="minorHAnsi" w:hAnsiTheme="minorHAnsi" w:cstheme="minorHAnsi"/>
          <w:b w:val="0"/>
          <w:szCs w:val="24"/>
        </w:rPr>
        <w:t>.</w:t>
      </w:r>
    </w:p>
    <w:p w14:paraId="067999C6" w14:textId="37ED3FB6" w:rsidR="006A7E7C" w:rsidRPr="0007359C" w:rsidRDefault="0007359C" w:rsidP="00DB2FDC">
      <w:pPr>
        <w:pStyle w:val="Ttulo1"/>
        <w:tabs>
          <w:tab w:val="clear" w:pos="0"/>
        </w:tabs>
        <w:spacing w:line="276" w:lineRule="auto"/>
        <w:jc w:val="both"/>
        <w:rPr>
          <w:rFonts w:asciiTheme="minorHAnsi" w:hAnsiTheme="minorHAnsi" w:cstheme="minorHAnsi"/>
          <w:b w:val="0"/>
          <w:szCs w:val="24"/>
        </w:rPr>
      </w:pPr>
      <w:r w:rsidRPr="0007359C">
        <w:rPr>
          <w:rFonts w:asciiTheme="minorHAnsi" w:hAnsiTheme="minorHAnsi" w:cstheme="minorHAnsi"/>
          <w:b w:val="0"/>
          <w:szCs w:val="24"/>
        </w:rPr>
        <w:t xml:space="preserve">3. </w:t>
      </w:r>
      <w:r w:rsidR="006A7E7C" w:rsidRPr="0007359C">
        <w:rPr>
          <w:rFonts w:asciiTheme="minorHAnsi" w:hAnsiTheme="minorHAnsi" w:cstheme="minorHAnsi"/>
          <w:b w:val="0"/>
          <w:szCs w:val="24"/>
        </w:rPr>
        <w:t>Disponibilizar</w:t>
      </w:r>
      <w:r w:rsidR="006A7E7C" w:rsidRPr="0007359C">
        <w:rPr>
          <w:rFonts w:asciiTheme="minorHAnsi" w:hAnsiTheme="minorHAnsi" w:cstheme="minorHAnsi"/>
          <w:b w:val="0"/>
          <w:spacing w:val="-9"/>
          <w:szCs w:val="24"/>
        </w:rPr>
        <w:t xml:space="preserve"> </w:t>
      </w:r>
      <w:r w:rsidR="006A7E7C" w:rsidRPr="0007359C">
        <w:rPr>
          <w:rFonts w:asciiTheme="minorHAnsi" w:hAnsiTheme="minorHAnsi" w:cstheme="minorHAnsi"/>
          <w:b w:val="0"/>
          <w:szCs w:val="24"/>
        </w:rPr>
        <w:t>comprovantes</w:t>
      </w:r>
      <w:r w:rsidR="006A7E7C" w:rsidRPr="0007359C">
        <w:rPr>
          <w:rFonts w:asciiTheme="minorHAnsi" w:hAnsiTheme="minorHAnsi" w:cstheme="minorHAnsi"/>
          <w:b w:val="0"/>
          <w:spacing w:val="-10"/>
          <w:szCs w:val="24"/>
        </w:rPr>
        <w:t xml:space="preserve"> </w:t>
      </w:r>
      <w:r w:rsidR="006A7E7C" w:rsidRPr="0007359C">
        <w:rPr>
          <w:rFonts w:asciiTheme="minorHAnsi" w:hAnsiTheme="minorHAnsi" w:cstheme="minorHAnsi"/>
          <w:b w:val="0"/>
          <w:szCs w:val="24"/>
        </w:rPr>
        <w:t>de</w:t>
      </w:r>
      <w:r w:rsidR="006A7E7C" w:rsidRPr="0007359C">
        <w:rPr>
          <w:rFonts w:asciiTheme="minorHAnsi" w:hAnsiTheme="minorHAnsi" w:cstheme="minorHAnsi"/>
          <w:b w:val="0"/>
          <w:spacing w:val="-9"/>
          <w:szCs w:val="24"/>
        </w:rPr>
        <w:t xml:space="preserve"> </w:t>
      </w:r>
      <w:r w:rsidR="006A7E7C" w:rsidRPr="0007359C">
        <w:rPr>
          <w:rFonts w:asciiTheme="minorHAnsi" w:hAnsiTheme="minorHAnsi" w:cstheme="minorHAnsi"/>
          <w:b w:val="0"/>
          <w:szCs w:val="24"/>
        </w:rPr>
        <w:t>rendimentos</w:t>
      </w:r>
      <w:r w:rsidR="006A7E7C" w:rsidRPr="0007359C">
        <w:rPr>
          <w:rFonts w:asciiTheme="minorHAnsi" w:hAnsiTheme="minorHAnsi" w:cstheme="minorHAnsi"/>
          <w:b w:val="0"/>
          <w:spacing w:val="-10"/>
          <w:szCs w:val="24"/>
        </w:rPr>
        <w:t xml:space="preserve"> </w:t>
      </w:r>
      <w:r w:rsidR="006A7E7C" w:rsidRPr="0007359C">
        <w:rPr>
          <w:rFonts w:asciiTheme="minorHAnsi" w:hAnsiTheme="minorHAnsi" w:cstheme="minorHAnsi"/>
          <w:b w:val="0"/>
          <w:szCs w:val="24"/>
        </w:rPr>
        <w:t>e</w:t>
      </w:r>
      <w:r w:rsidR="006A7E7C" w:rsidRPr="0007359C">
        <w:rPr>
          <w:rFonts w:asciiTheme="minorHAnsi" w:hAnsiTheme="minorHAnsi" w:cstheme="minorHAnsi"/>
          <w:b w:val="0"/>
          <w:spacing w:val="-10"/>
          <w:szCs w:val="24"/>
        </w:rPr>
        <w:t xml:space="preserve"> </w:t>
      </w:r>
      <w:r w:rsidR="006A7E7C" w:rsidRPr="0007359C">
        <w:rPr>
          <w:rFonts w:asciiTheme="minorHAnsi" w:hAnsiTheme="minorHAnsi" w:cstheme="minorHAnsi"/>
          <w:b w:val="0"/>
          <w:szCs w:val="24"/>
        </w:rPr>
        <w:t>possibilitar</w:t>
      </w:r>
      <w:r w:rsidR="006A7E7C" w:rsidRPr="0007359C">
        <w:rPr>
          <w:rFonts w:asciiTheme="minorHAnsi" w:hAnsiTheme="minorHAnsi" w:cstheme="minorHAnsi"/>
          <w:b w:val="0"/>
          <w:spacing w:val="-8"/>
          <w:szCs w:val="24"/>
        </w:rPr>
        <w:t xml:space="preserve"> </w:t>
      </w:r>
      <w:r w:rsidR="006A7E7C" w:rsidRPr="0007359C">
        <w:rPr>
          <w:rFonts w:asciiTheme="minorHAnsi" w:hAnsiTheme="minorHAnsi" w:cstheme="minorHAnsi"/>
          <w:b w:val="0"/>
          <w:szCs w:val="24"/>
        </w:rPr>
        <w:t>a</w:t>
      </w:r>
      <w:r w:rsidR="006A7E7C" w:rsidRPr="0007359C">
        <w:rPr>
          <w:rFonts w:asciiTheme="minorHAnsi" w:hAnsiTheme="minorHAnsi" w:cstheme="minorHAnsi"/>
          <w:b w:val="0"/>
          <w:spacing w:val="-9"/>
          <w:szCs w:val="24"/>
        </w:rPr>
        <w:t xml:space="preserve"> </w:t>
      </w:r>
      <w:r w:rsidR="006A7E7C" w:rsidRPr="0007359C">
        <w:rPr>
          <w:rFonts w:asciiTheme="minorHAnsi" w:hAnsiTheme="minorHAnsi" w:cstheme="minorHAnsi"/>
          <w:b w:val="0"/>
          <w:szCs w:val="24"/>
        </w:rPr>
        <w:t>impressão</w:t>
      </w:r>
      <w:r w:rsidR="006A7E7C" w:rsidRPr="0007359C">
        <w:rPr>
          <w:rFonts w:asciiTheme="minorHAnsi" w:hAnsiTheme="minorHAnsi" w:cstheme="minorHAnsi"/>
          <w:b w:val="0"/>
          <w:spacing w:val="-8"/>
          <w:szCs w:val="24"/>
        </w:rPr>
        <w:t xml:space="preserve"> </w:t>
      </w:r>
      <w:r w:rsidR="006A7E7C" w:rsidRPr="0007359C">
        <w:rPr>
          <w:rFonts w:asciiTheme="minorHAnsi" w:hAnsiTheme="minorHAnsi" w:cstheme="minorHAnsi"/>
          <w:b w:val="0"/>
          <w:szCs w:val="24"/>
        </w:rPr>
        <w:t>do</w:t>
      </w:r>
      <w:r w:rsidR="006A7E7C" w:rsidRPr="0007359C">
        <w:rPr>
          <w:rFonts w:asciiTheme="minorHAnsi" w:hAnsiTheme="minorHAnsi" w:cstheme="minorHAnsi"/>
          <w:b w:val="0"/>
          <w:spacing w:val="-9"/>
          <w:szCs w:val="24"/>
        </w:rPr>
        <w:t xml:space="preserve"> </w:t>
      </w:r>
      <w:r w:rsidR="006A7E7C" w:rsidRPr="0007359C">
        <w:rPr>
          <w:rFonts w:asciiTheme="minorHAnsi" w:hAnsiTheme="minorHAnsi" w:cstheme="minorHAnsi"/>
          <w:b w:val="0"/>
          <w:szCs w:val="24"/>
        </w:rPr>
        <w:t>arquivo.pdf</w:t>
      </w:r>
      <w:r w:rsidR="006A7E7C" w:rsidRPr="0007359C">
        <w:rPr>
          <w:rFonts w:asciiTheme="minorHAnsi" w:hAnsiTheme="minorHAnsi" w:cstheme="minorHAnsi"/>
          <w:b w:val="0"/>
          <w:spacing w:val="-11"/>
          <w:szCs w:val="24"/>
        </w:rPr>
        <w:t xml:space="preserve"> </w:t>
      </w:r>
      <w:r w:rsidR="006A7E7C" w:rsidRPr="0007359C">
        <w:rPr>
          <w:rFonts w:asciiTheme="minorHAnsi" w:hAnsiTheme="minorHAnsi" w:cstheme="minorHAnsi"/>
          <w:b w:val="0"/>
          <w:szCs w:val="24"/>
        </w:rPr>
        <w:t>gerado</w:t>
      </w:r>
      <w:r w:rsidR="006A7E7C" w:rsidRPr="0007359C">
        <w:rPr>
          <w:rFonts w:asciiTheme="minorHAnsi" w:hAnsiTheme="minorHAnsi" w:cstheme="minorHAnsi"/>
          <w:b w:val="0"/>
          <w:spacing w:val="-8"/>
          <w:szCs w:val="24"/>
        </w:rPr>
        <w:t xml:space="preserve"> </w:t>
      </w:r>
      <w:r w:rsidR="006A7E7C" w:rsidRPr="0007359C">
        <w:rPr>
          <w:rFonts w:asciiTheme="minorHAnsi" w:hAnsiTheme="minorHAnsi" w:cstheme="minorHAnsi"/>
          <w:b w:val="0"/>
          <w:szCs w:val="24"/>
        </w:rPr>
        <w:t>diretamente</w:t>
      </w:r>
      <w:r w:rsidR="006A7E7C" w:rsidRPr="0007359C">
        <w:rPr>
          <w:rFonts w:asciiTheme="minorHAnsi" w:hAnsiTheme="minorHAnsi" w:cstheme="minorHAnsi"/>
          <w:b w:val="0"/>
          <w:spacing w:val="-9"/>
          <w:szCs w:val="24"/>
        </w:rPr>
        <w:t xml:space="preserve"> </w:t>
      </w:r>
      <w:r w:rsidR="00161098" w:rsidRPr="0007359C">
        <w:rPr>
          <w:rFonts w:asciiTheme="minorHAnsi" w:hAnsiTheme="minorHAnsi" w:cstheme="minorHAnsi"/>
          <w:b w:val="0"/>
          <w:szCs w:val="24"/>
        </w:rPr>
        <w:t>pela DIRF.</w:t>
      </w:r>
    </w:p>
    <w:p w14:paraId="40F38274" w14:textId="251E64E9" w:rsidR="00105233" w:rsidRPr="0007359C" w:rsidRDefault="00F00299" w:rsidP="00DB2FDC">
      <w:pPr>
        <w:adjustRightInd w:val="0"/>
        <w:spacing w:after="0" w:line="276" w:lineRule="auto"/>
        <w:jc w:val="both"/>
        <w:rPr>
          <w:rFonts w:cstheme="minorHAnsi"/>
          <w:b/>
          <w:sz w:val="24"/>
          <w:szCs w:val="24"/>
        </w:rPr>
      </w:pPr>
      <w:r>
        <w:rPr>
          <w:rFonts w:cstheme="minorHAnsi"/>
          <w:b/>
          <w:sz w:val="24"/>
          <w:szCs w:val="24"/>
        </w:rPr>
        <w:t>6</w:t>
      </w:r>
      <w:r w:rsidR="00161098" w:rsidRPr="0007359C">
        <w:rPr>
          <w:rFonts w:cstheme="minorHAnsi"/>
          <w:b/>
          <w:sz w:val="24"/>
          <w:szCs w:val="24"/>
        </w:rPr>
        <w:t>. DO LOCAL E DAS CONDIÇÕES DE EXECUÇÃO E RECEBIMENTO</w:t>
      </w:r>
    </w:p>
    <w:p w14:paraId="17B0C084" w14:textId="4F472B35" w:rsidR="00161098" w:rsidRPr="0007359C" w:rsidRDefault="00F00299" w:rsidP="00DB2FDC">
      <w:pPr>
        <w:widowControl w:val="0"/>
        <w:tabs>
          <w:tab w:val="left" w:pos="614"/>
        </w:tabs>
        <w:autoSpaceDE w:val="0"/>
        <w:autoSpaceDN w:val="0"/>
        <w:spacing w:after="0" w:line="276" w:lineRule="auto"/>
        <w:ind w:right="103"/>
        <w:jc w:val="both"/>
        <w:rPr>
          <w:rFonts w:cstheme="minorHAnsi"/>
          <w:sz w:val="24"/>
          <w:szCs w:val="24"/>
        </w:rPr>
      </w:pPr>
      <w:r>
        <w:rPr>
          <w:rFonts w:cstheme="minorHAnsi"/>
          <w:sz w:val="24"/>
          <w:szCs w:val="24"/>
        </w:rPr>
        <w:t>6</w:t>
      </w:r>
      <w:r w:rsidR="00D11179" w:rsidRPr="0007359C">
        <w:rPr>
          <w:rFonts w:cstheme="minorHAnsi"/>
          <w:sz w:val="24"/>
          <w:szCs w:val="24"/>
        </w:rPr>
        <w:t xml:space="preserve">.1. </w:t>
      </w:r>
      <w:r w:rsidR="00161098" w:rsidRPr="0007359C">
        <w:rPr>
          <w:rFonts w:cstheme="minorHAnsi"/>
          <w:sz w:val="24"/>
          <w:szCs w:val="24"/>
        </w:rPr>
        <w:t xml:space="preserve">O objeto desta contratação deverá ser entregue na sede da </w:t>
      </w:r>
      <w:r w:rsidR="00D11179" w:rsidRPr="0007359C">
        <w:rPr>
          <w:rFonts w:cstheme="minorHAnsi"/>
          <w:sz w:val="24"/>
          <w:szCs w:val="24"/>
        </w:rPr>
        <w:t>Câmara Municipal de Quirinópolis</w:t>
      </w:r>
      <w:r w:rsidR="00161098" w:rsidRPr="0007359C">
        <w:rPr>
          <w:rFonts w:cstheme="minorHAnsi"/>
          <w:sz w:val="24"/>
          <w:szCs w:val="24"/>
        </w:rPr>
        <w:t xml:space="preserve">, no prazo máximo de até </w:t>
      </w:r>
      <w:r w:rsidR="00D11179" w:rsidRPr="0007359C">
        <w:rPr>
          <w:rFonts w:cstheme="minorHAnsi"/>
          <w:sz w:val="24"/>
          <w:szCs w:val="24"/>
        </w:rPr>
        <w:t>05</w:t>
      </w:r>
      <w:r w:rsidR="00161098" w:rsidRPr="0007359C">
        <w:rPr>
          <w:rFonts w:cstheme="minorHAnsi"/>
          <w:sz w:val="24"/>
          <w:szCs w:val="24"/>
        </w:rPr>
        <w:t xml:space="preserve"> (</w:t>
      </w:r>
      <w:r w:rsidR="00D11179" w:rsidRPr="0007359C">
        <w:rPr>
          <w:rFonts w:cstheme="minorHAnsi"/>
          <w:sz w:val="24"/>
          <w:szCs w:val="24"/>
        </w:rPr>
        <w:t>cinco</w:t>
      </w:r>
      <w:r w:rsidR="00161098" w:rsidRPr="0007359C">
        <w:rPr>
          <w:rFonts w:cstheme="minorHAnsi"/>
          <w:sz w:val="24"/>
          <w:szCs w:val="24"/>
        </w:rPr>
        <w:t xml:space="preserve">) dias </w:t>
      </w:r>
      <w:r w:rsidR="00D11179" w:rsidRPr="0007359C">
        <w:rPr>
          <w:rFonts w:cstheme="minorHAnsi"/>
          <w:sz w:val="24"/>
          <w:szCs w:val="24"/>
        </w:rPr>
        <w:t xml:space="preserve">úteis </w:t>
      </w:r>
      <w:r w:rsidR="00161098" w:rsidRPr="0007359C">
        <w:rPr>
          <w:rFonts w:cstheme="minorHAnsi"/>
          <w:sz w:val="24"/>
          <w:szCs w:val="24"/>
        </w:rPr>
        <w:t>após a assinatura do</w:t>
      </w:r>
      <w:r w:rsidR="00161098" w:rsidRPr="0007359C">
        <w:rPr>
          <w:rFonts w:cstheme="minorHAnsi"/>
          <w:spacing w:val="-8"/>
          <w:sz w:val="24"/>
          <w:szCs w:val="24"/>
        </w:rPr>
        <w:t xml:space="preserve"> </w:t>
      </w:r>
      <w:r w:rsidR="00161098" w:rsidRPr="0007359C">
        <w:rPr>
          <w:rFonts w:cstheme="minorHAnsi"/>
          <w:sz w:val="24"/>
          <w:szCs w:val="24"/>
        </w:rPr>
        <w:t>contrato.</w:t>
      </w:r>
    </w:p>
    <w:p w14:paraId="72D64757" w14:textId="64F2DCD0" w:rsidR="00161098" w:rsidRPr="0007359C" w:rsidRDefault="00F00299" w:rsidP="00DB2FDC">
      <w:pPr>
        <w:widowControl w:val="0"/>
        <w:tabs>
          <w:tab w:val="left" w:pos="609"/>
        </w:tabs>
        <w:autoSpaceDE w:val="0"/>
        <w:autoSpaceDN w:val="0"/>
        <w:spacing w:after="0" w:line="276" w:lineRule="auto"/>
        <w:ind w:right="118"/>
        <w:jc w:val="both"/>
        <w:rPr>
          <w:rFonts w:cstheme="minorHAnsi"/>
          <w:sz w:val="24"/>
          <w:szCs w:val="24"/>
        </w:rPr>
      </w:pPr>
      <w:r>
        <w:rPr>
          <w:rFonts w:cstheme="minorHAnsi"/>
          <w:sz w:val="24"/>
          <w:szCs w:val="24"/>
        </w:rPr>
        <w:t>6</w:t>
      </w:r>
      <w:r w:rsidR="00D11179" w:rsidRPr="0007359C">
        <w:rPr>
          <w:rFonts w:cstheme="minorHAnsi"/>
          <w:sz w:val="24"/>
          <w:szCs w:val="24"/>
        </w:rPr>
        <w:t xml:space="preserve">.2. </w:t>
      </w:r>
      <w:r w:rsidR="00161098" w:rsidRPr="0007359C">
        <w:rPr>
          <w:rFonts w:cstheme="minorHAnsi"/>
          <w:sz w:val="24"/>
          <w:szCs w:val="24"/>
        </w:rPr>
        <w:t>A</w:t>
      </w:r>
      <w:r w:rsidR="00161098" w:rsidRPr="0007359C">
        <w:rPr>
          <w:rFonts w:cstheme="minorHAnsi"/>
          <w:spacing w:val="-7"/>
          <w:sz w:val="24"/>
          <w:szCs w:val="24"/>
        </w:rPr>
        <w:t xml:space="preserve"> </w:t>
      </w:r>
      <w:r w:rsidR="00161098" w:rsidRPr="0007359C">
        <w:rPr>
          <w:rFonts w:cstheme="minorHAnsi"/>
          <w:sz w:val="24"/>
          <w:szCs w:val="24"/>
        </w:rPr>
        <w:t>empresa</w:t>
      </w:r>
      <w:r w:rsidR="00161098" w:rsidRPr="0007359C">
        <w:rPr>
          <w:rFonts w:cstheme="minorHAnsi"/>
          <w:spacing w:val="-4"/>
          <w:sz w:val="24"/>
          <w:szCs w:val="24"/>
        </w:rPr>
        <w:t xml:space="preserve"> </w:t>
      </w:r>
      <w:r w:rsidR="00161098" w:rsidRPr="0007359C">
        <w:rPr>
          <w:rFonts w:cstheme="minorHAnsi"/>
          <w:sz w:val="24"/>
          <w:szCs w:val="24"/>
        </w:rPr>
        <w:t>proponente</w:t>
      </w:r>
      <w:r w:rsidR="00161098" w:rsidRPr="0007359C">
        <w:rPr>
          <w:rFonts w:cstheme="minorHAnsi"/>
          <w:spacing w:val="-4"/>
          <w:sz w:val="24"/>
          <w:szCs w:val="24"/>
        </w:rPr>
        <w:t xml:space="preserve"> </w:t>
      </w:r>
      <w:r w:rsidR="00161098" w:rsidRPr="0007359C">
        <w:rPr>
          <w:rFonts w:cstheme="minorHAnsi"/>
          <w:sz w:val="24"/>
          <w:szCs w:val="24"/>
        </w:rPr>
        <w:t>deverá</w:t>
      </w:r>
      <w:r w:rsidR="00161098" w:rsidRPr="0007359C">
        <w:rPr>
          <w:rFonts w:cstheme="minorHAnsi"/>
          <w:spacing w:val="-4"/>
          <w:sz w:val="24"/>
          <w:szCs w:val="24"/>
        </w:rPr>
        <w:t xml:space="preserve"> </w:t>
      </w:r>
      <w:r w:rsidR="00161098" w:rsidRPr="0007359C">
        <w:rPr>
          <w:rFonts w:cstheme="minorHAnsi"/>
          <w:sz w:val="24"/>
          <w:szCs w:val="24"/>
        </w:rPr>
        <w:t>concluir</w:t>
      </w:r>
      <w:r w:rsidR="00161098" w:rsidRPr="0007359C">
        <w:rPr>
          <w:rFonts w:cstheme="minorHAnsi"/>
          <w:spacing w:val="-4"/>
          <w:sz w:val="24"/>
          <w:szCs w:val="24"/>
        </w:rPr>
        <w:t xml:space="preserve"> </w:t>
      </w:r>
      <w:r w:rsidR="00161098" w:rsidRPr="0007359C">
        <w:rPr>
          <w:rFonts w:cstheme="minorHAnsi"/>
          <w:sz w:val="24"/>
          <w:szCs w:val="24"/>
        </w:rPr>
        <w:t>o</w:t>
      </w:r>
      <w:r w:rsidR="00161098" w:rsidRPr="0007359C">
        <w:rPr>
          <w:rFonts w:cstheme="minorHAnsi"/>
          <w:spacing w:val="-3"/>
          <w:sz w:val="24"/>
          <w:szCs w:val="24"/>
        </w:rPr>
        <w:t xml:space="preserve"> </w:t>
      </w:r>
      <w:r w:rsidR="00161098" w:rsidRPr="0007359C">
        <w:rPr>
          <w:rFonts w:cstheme="minorHAnsi"/>
          <w:sz w:val="24"/>
          <w:szCs w:val="24"/>
        </w:rPr>
        <w:t>treinamento</w:t>
      </w:r>
      <w:r w:rsidR="00161098" w:rsidRPr="0007359C">
        <w:rPr>
          <w:rFonts w:cstheme="minorHAnsi"/>
          <w:spacing w:val="-4"/>
          <w:sz w:val="24"/>
          <w:szCs w:val="24"/>
        </w:rPr>
        <w:t xml:space="preserve"> </w:t>
      </w:r>
      <w:r w:rsidR="00161098" w:rsidRPr="0007359C">
        <w:rPr>
          <w:rFonts w:cstheme="minorHAnsi"/>
          <w:sz w:val="24"/>
          <w:szCs w:val="24"/>
        </w:rPr>
        <w:t>operacional</w:t>
      </w:r>
      <w:r w:rsidR="00161098" w:rsidRPr="0007359C">
        <w:rPr>
          <w:rFonts w:cstheme="minorHAnsi"/>
          <w:spacing w:val="-4"/>
          <w:sz w:val="24"/>
          <w:szCs w:val="24"/>
        </w:rPr>
        <w:t xml:space="preserve"> </w:t>
      </w:r>
      <w:r w:rsidR="00161098" w:rsidRPr="0007359C">
        <w:rPr>
          <w:rFonts w:cstheme="minorHAnsi"/>
          <w:sz w:val="24"/>
          <w:szCs w:val="24"/>
        </w:rPr>
        <w:t>para</w:t>
      </w:r>
      <w:r w:rsidR="00161098" w:rsidRPr="0007359C">
        <w:rPr>
          <w:rFonts w:cstheme="minorHAnsi"/>
          <w:spacing w:val="-4"/>
          <w:sz w:val="24"/>
          <w:szCs w:val="24"/>
        </w:rPr>
        <w:t xml:space="preserve"> </w:t>
      </w:r>
      <w:r w:rsidR="00161098" w:rsidRPr="0007359C">
        <w:rPr>
          <w:rFonts w:cstheme="minorHAnsi"/>
          <w:sz w:val="24"/>
          <w:szCs w:val="24"/>
        </w:rPr>
        <w:t>os</w:t>
      </w:r>
      <w:r w:rsidR="00161098" w:rsidRPr="0007359C">
        <w:rPr>
          <w:rFonts w:cstheme="minorHAnsi"/>
          <w:spacing w:val="-5"/>
          <w:sz w:val="24"/>
          <w:szCs w:val="24"/>
        </w:rPr>
        <w:t xml:space="preserve"> </w:t>
      </w:r>
      <w:r w:rsidR="00161098" w:rsidRPr="0007359C">
        <w:rPr>
          <w:rFonts w:cstheme="minorHAnsi"/>
          <w:sz w:val="24"/>
          <w:szCs w:val="24"/>
        </w:rPr>
        <w:t>usuários</w:t>
      </w:r>
      <w:r w:rsidR="00161098" w:rsidRPr="0007359C">
        <w:rPr>
          <w:rFonts w:cstheme="minorHAnsi"/>
          <w:spacing w:val="-5"/>
          <w:sz w:val="24"/>
          <w:szCs w:val="24"/>
        </w:rPr>
        <w:t xml:space="preserve"> </w:t>
      </w:r>
      <w:r w:rsidR="00161098" w:rsidRPr="0007359C">
        <w:rPr>
          <w:rFonts w:cstheme="minorHAnsi"/>
          <w:sz w:val="24"/>
          <w:szCs w:val="24"/>
        </w:rPr>
        <w:t>em</w:t>
      </w:r>
      <w:r w:rsidR="00161098" w:rsidRPr="0007359C">
        <w:rPr>
          <w:rFonts w:cstheme="minorHAnsi"/>
          <w:spacing w:val="-4"/>
          <w:sz w:val="24"/>
          <w:szCs w:val="24"/>
        </w:rPr>
        <w:t xml:space="preserve"> </w:t>
      </w:r>
      <w:r w:rsidR="00161098" w:rsidRPr="0007359C">
        <w:rPr>
          <w:rFonts w:cstheme="minorHAnsi"/>
          <w:sz w:val="24"/>
          <w:szCs w:val="24"/>
        </w:rPr>
        <w:t>sua</w:t>
      </w:r>
      <w:r w:rsidR="00161098" w:rsidRPr="0007359C">
        <w:rPr>
          <w:rFonts w:cstheme="minorHAnsi"/>
          <w:spacing w:val="-4"/>
          <w:sz w:val="24"/>
          <w:szCs w:val="24"/>
        </w:rPr>
        <w:t xml:space="preserve"> </w:t>
      </w:r>
      <w:r w:rsidR="00161098" w:rsidRPr="0007359C">
        <w:rPr>
          <w:rFonts w:cstheme="minorHAnsi"/>
          <w:sz w:val="24"/>
          <w:szCs w:val="24"/>
        </w:rPr>
        <w:t>plenitude</w:t>
      </w:r>
      <w:r w:rsidR="00161098" w:rsidRPr="0007359C">
        <w:rPr>
          <w:rFonts w:cstheme="minorHAnsi"/>
          <w:spacing w:val="-4"/>
          <w:sz w:val="24"/>
          <w:szCs w:val="24"/>
        </w:rPr>
        <w:t xml:space="preserve"> </w:t>
      </w:r>
      <w:r w:rsidR="00161098" w:rsidRPr="0007359C">
        <w:rPr>
          <w:rFonts w:cstheme="minorHAnsi"/>
          <w:sz w:val="24"/>
          <w:szCs w:val="24"/>
        </w:rPr>
        <w:t>com</w:t>
      </w:r>
      <w:r w:rsidR="00161098" w:rsidRPr="0007359C">
        <w:rPr>
          <w:rFonts w:cstheme="minorHAnsi"/>
          <w:spacing w:val="-8"/>
          <w:sz w:val="24"/>
          <w:szCs w:val="24"/>
        </w:rPr>
        <w:t xml:space="preserve"> </w:t>
      </w:r>
      <w:r w:rsidR="00161098" w:rsidRPr="0007359C">
        <w:rPr>
          <w:rFonts w:cstheme="minorHAnsi"/>
          <w:sz w:val="24"/>
          <w:szCs w:val="24"/>
        </w:rPr>
        <w:t>as</w:t>
      </w:r>
      <w:r w:rsidR="00161098" w:rsidRPr="0007359C">
        <w:rPr>
          <w:rFonts w:cstheme="minorHAnsi"/>
          <w:spacing w:val="-5"/>
          <w:sz w:val="24"/>
          <w:szCs w:val="24"/>
        </w:rPr>
        <w:t xml:space="preserve"> </w:t>
      </w:r>
      <w:r w:rsidR="00161098" w:rsidRPr="0007359C">
        <w:rPr>
          <w:rFonts w:cstheme="minorHAnsi"/>
          <w:sz w:val="24"/>
          <w:szCs w:val="24"/>
        </w:rPr>
        <w:t>turmas agendadas, em no máximo 30 (trinta) dias após a assinatura do</w:t>
      </w:r>
      <w:r w:rsidR="00161098" w:rsidRPr="0007359C">
        <w:rPr>
          <w:rFonts w:cstheme="minorHAnsi"/>
          <w:spacing w:val="3"/>
          <w:sz w:val="24"/>
          <w:szCs w:val="24"/>
        </w:rPr>
        <w:t xml:space="preserve"> </w:t>
      </w:r>
      <w:r w:rsidR="00161098" w:rsidRPr="0007359C">
        <w:rPr>
          <w:rFonts w:cstheme="minorHAnsi"/>
          <w:sz w:val="24"/>
          <w:szCs w:val="24"/>
        </w:rPr>
        <w:t>contrato.</w:t>
      </w:r>
    </w:p>
    <w:p w14:paraId="217BC812" w14:textId="39962430" w:rsidR="00161098" w:rsidRPr="0007359C" w:rsidRDefault="00F00299" w:rsidP="00DB2FDC">
      <w:pPr>
        <w:widowControl w:val="0"/>
        <w:tabs>
          <w:tab w:val="left" w:pos="642"/>
        </w:tabs>
        <w:autoSpaceDE w:val="0"/>
        <w:autoSpaceDN w:val="0"/>
        <w:spacing w:after="0" w:line="276" w:lineRule="auto"/>
        <w:ind w:right="119"/>
        <w:jc w:val="both"/>
        <w:rPr>
          <w:rFonts w:cstheme="minorHAnsi"/>
          <w:sz w:val="24"/>
          <w:szCs w:val="24"/>
        </w:rPr>
      </w:pPr>
      <w:r>
        <w:rPr>
          <w:rFonts w:cstheme="minorHAnsi"/>
          <w:sz w:val="24"/>
          <w:szCs w:val="24"/>
        </w:rPr>
        <w:t>6</w:t>
      </w:r>
      <w:r w:rsidR="00D11179" w:rsidRPr="0007359C">
        <w:rPr>
          <w:rFonts w:cstheme="minorHAnsi"/>
          <w:sz w:val="24"/>
          <w:szCs w:val="24"/>
        </w:rPr>
        <w:t xml:space="preserve">.3. </w:t>
      </w:r>
      <w:r w:rsidR="00161098" w:rsidRPr="0007359C">
        <w:rPr>
          <w:rFonts w:cstheme="minorHAnsi"/>
          <w:sz w:val="24"/>
          <w:szCs w:val="24"/>
        </w:rPr>
        <w:t xml:space="preserve">O Treinamento e programas de repasse de conhecimento deverão ser realizados em instalações </w:t>
      </w:r>
      <w:r w:rsidR="00D11179" w:rsidRPr="0007359C">
        <w:rPr>
          <w:rFonts w:cstheme="minorHAnsi"/>
          <w:sz w:val="24"/>
          <w:szCs w:val="24"/>
        </w:rPr>
        <w:t>da Câmara Municipal de Quirinópolis</w:t>
      </w:r>
      <w:r w:rsidR="00161098" w:rsidRPr="0007359C">
        <w:rPr>
          <w:rFonts w:cstheme="minorHAnsi"/>
          <w:sz w:val="24"/>
          <w:szCs w:val="24"/>
        </w:rPr>
        <w:t>, ao longo das fases de migração e implantação de cada módulo, sem ônus adicionais.</w:t>
      </w:r>
    </w:p>
    <w:p w14:paraId="24B730EF" w14:textId="5785EC4F" w:rsidR="00161098" w:rsidRPr="0007359C" w:rsidRDefault="00F00299" w:rsidP="00DB2FDC">
      <w:pPr>
        <w:widowControl w:val="0"/>
        <w:tabs>
          <w:tab w:val="left" w:pos="616"/>
        </w:tabs>
        <w:autoSpaceDE w:val="0"/>
        <w:autoSpaceDN w:val="0"/>
        <w:spacing w:after="0" w:line="276" w:lineRule="auto"/>
        <w:ind w:right="126"/>
        <w:jc w:val="both"/>
        <w:rPr>
          <w:rFonts w:cstheme="minorHAnsi"/>
          <w:sz w:val="24"/>
          <w:szCs w:val="24"/>
        </w:rPr>
      </w:pPr>
      <w:r>
        <w:rPr>
          <w:rFonts w:cstheme="minorHAnsi"/>
          <w:sz w:val="24"/>
          <w:szCs w:val="24"/>
        </w:rPr>
        <w:t>6</w:t>
      </w:r>
      <w:r w:rsidR="00D11179" w:rsidRPr="0007359C">
        <w:rPr>
          <w:rFonts w:cstheme="minorHAnsi"/>
          <w:sz w:val="24"/>
          <w:szCs w:val="24"/>
        </w:rPr>
        <w:t xml:space="preserve">.4. </w:t>
      </w:r>
      <w:r w:rsidR="00161098" w:rsidRPr="0007359C">
        <w:rPr>
          <w:rFonts w:cstheme="minorHAnsi"/>
          <w:sz w:val="24"/>
          <w:szCs w:val="24"/>
        </w:rPr>
        <w:t>O objeto será recebido provisoriamente, no prazo de 24 (vinte e quatro) horas para efeito de posterior verificação da conformidade do serviço com a</w:t>
      </w:r>
      <w:r w:rsidR="00161098" w:rsidRPr="0007359C">
        <w:rPr>
          <w:rFonts w:cstheme="minorHAnsi"/>
          <w:spacing w:val="-3"/>
          <w:sz w:val="24"/>
          <w:szCs w:val="24"/>
        </w:rPr>
        <w:t xml:space="preserve"> </w:t>
      </w:r>
      <w:r w:rsidR="00161098" w:rsidRPr="0007359C">
        <w:rPr>
          <w:rFonts w:cstheme="minorHAnsi"/>
          <w:sz w:val="24"/>
          <w:szCs w:val="24"/>
        </w:rPr>
        <w:t>especificação;</w:t>
      </w:r>
    </w:p>
    <w:p w14:paraId="22DD04DC" w14:textId="47FAC30C" w:rsidR="00161098" w:rsidRPr="0007359C" w:rsidRDefault="00F00299" w:rsidP="00DB2FDC">
      <w:pPr>
        <w:widowControl w:val="0"/>
        <w:tabs>
          <w:tab w:val="left" w:pos="609"/>
        </w:tabs>
        <w:autoSpaceDE w:val="0"/>
        <w:autoSpaceDN w:val="0"/>
        <w:spacing w:after="0" w:line="276" w:lineRule="auto"/>
        <w:ind w:right="105"/>
        <w:jc w:val="both"/>
        <w:rPr>
          <w:rFonts w:cstheme="minorHAnsi"/>
          <w:sz w:val="24"/>
          <w:szCs w:val="24"/>
        </w:rPr>
      </w:pPr>
      <w:r>
        <w:rPr>
          <w:rFonts w:cstheme="minorHAnsi"/>
          <w:sz w:val="24"/>
          <w:szCs w:val="24"/>
        </w:rPr>
        <w:t>6</w:t>
      </w:r>
      <w:r w:rsidR="00D11179" w:rsidRPr="0007359C">
        <w:rPr>
          <w:rFonts w:cstheme="minorHAnsi"/>
          <w:sz w:val="24"/>
          <w:szCs w:val="24"/>
        </w:rPr>
        <w:t xml:space="preserve">.5. </w:t>
      </w:r>
      <w:r w:rsidR="00161098" w:rsidRPr="0007359C">
        <w:rPr>
          <w:rFonts w:cstheme="minorHAnsi"/>
          <w:sz w:val="24"/>
          <w:szCs w:val="24"/>
        </w:rPr>
        <w:t>Definitivamente,</w:t>
      </w:r>
      <w:r w:rsidR="00161098" w:rsidRPr="0007359C">
        <w:rPr>
          <w:rFonts w:cstheme="minorHAnsi"/>
          <w:spacing w:val="-5"/>
          <w:sz w:val="24"/>
          <w:szCs w:val="24"/>
        </w:rPr>
        <w:t xml:space="preserve"> </w:t>
      </w:r>
      <w:r w:rsidR="00161098" w:rsidRPr="0007359C">
        <w:rPr>
          <w:rFonts w:cstheme="minorHAnsi"/>
          <w:sz w:val="24"/>
          <w:szCs w:val="24"/>
        </w:rPr>
        <w:t>após</w:t>
      </w:r>
      <w:r w:rsidR="00161098" w:rsidRPr="0007359C">
        <w:rPr>
          <w:rFonts w:cstheme="minorHAnsi"/>
          <w:spacing w:val="-5"/>
          <w:sz w:val="24"/>
          <w:szCs w:val="24"/>
        </w:rPr>
        <w:t xml:space="preserve"> </w:t>
      </w:r>
      <w:r w:rsidR="00161098" w:rsidRPr="0007359C">
        <w:rPr>
          <w:rFonts w:cstheme="minorHAnsi"/>
          <w:sz w:val="24"/>
          <w:szCs w:val="24"/>
        </w:rPr>
        <w:t>a</w:t>
      </w:r>
      <w:r w:rsidR="00161098" w:rsidRPr="0007359C">
        <w:rPr>
          <w:rFonts w:cstheme="minorHAnsi"/>
          <w:spacing w:val="-4"/>
          <w:sz w:val="24"/>
          <w:szCs w:val="24"/>
        </w:rPr>
        <w:t xml:space="preserve"> </w:t>
      </w:r>
      <w:r w:rsidR="00161098" w:rsidRPr="0007359C">
        <w:rPr>
          <w:rFonts w:cstheme="minorHAnsi"/>
          <w:sz w:val="24"/>
          <w:szCs w:val="24"/>
        </w:rPr>
        <w:t>verificação</w:t>
      </w:r>
      <w:r w:rsidR="00161098" w:rsidRPr="0007359C">
        <w:rPr>
          <w:rFonts w:cstheme="minorHAnsi"/>
          <w:spacing w:val="-3"/>
          <w:sz w:val="24"/>
          <w:szCs w:val="24"/>
        </w:rPr>
        <w:t xml:space="preserve"> </w:t>
      </w:r>
      <w:r w:rsidR="00161098" w:rsidRPr="0007359C">
        <w:rPr>
          <w:rFonts w:cstheme="minorHAnsi"/>
          <w:sz w:val="24"/>
          <w:szCs w:val="24"/>
        </w:rPr>
        <w:t>da</w:t>
      </w:r>
      <w:r w:rsidR="00161098" w:rsidRPr="0007359C">
        <w:rPr>
          <w:rFonts w:cstheme="minorHAnsi"/>
          <w:spacing w:val="-4"/>
          <w:sz w:val="24"/>
          <w:szCs w:val="24"/>
        </w:rPr>
        <w:t xml:space="preserve"> </w:t>
      </w:r>
      <w:r w:rsidR="00161098" w:rsidRPr="0007359C">
        <w:rPr>
          <w:rFonts w:cstheme="minorHAnsi"/>
          <w:sz w:val="24"/>
          <w:szCs w:val="24"/>
        </w:rPr>
        <w:t>qualidade</w:t>
      </w:r>
      <w:r w:rsidR="00161098" w:rsidRPr="0007359C">
        <w:rPr>
          <w:rFonts w:cstheme="minorHAnsi"/>
          <w:spacing w:val="-4"/>
          <w:sz w:val="24"/>
          <w:szCs w:val="24"/>
        </w:rPr>
        <w:t xml:space="preserve"> </w:t>
      </w:r>
      <w:r w:rsidR="00161098" w:rsidRPr="0007359C">
        <w:rPr>
          <w:rFonts w:cstheme="minorHAnsi"/>
          <w:sz w:val="24"/>
          <w:szCs w:val="24"/>
        </w:rPr>
        <w:t>e</w:t>
      </w:r>
      <w:r w:rsidR="00161098" w:rsidRPr="0007359C">
        <w:rPr>
          <w:rFonts w:cstheme="minorHAnsi"/>
          <w:spacing w:val="-6"/>
          <w:sz w:val="24"/>
          <w:szCs w:val="24"/>
        </w:rPr>
        <w:t xml:space="preserve"> </w:t>
      </w:r>
      <w:r w:rsidR="00161098" w:rsidRPr="0007359C">
        <w:rPr>
          <w:rFonts w:cstheme="minorHAnsi"/>
          <w:sz w:val="24"/>
          <w:szCs w:val="24"/>
        </w:rPr>
        <w:t>quantidade</w:t>
      </w:r>
      <w:r w:rsidR="00161098" w:rsidRPr="0007359C">
        <w:rPr>
          <w:rFonts w:cstheme="minorHAnsi"/>
          <w:spacing w:val="-4"/>
          <w:sz w:val="24"/>
          <w:szCs w:val="24"/>
        </w:rPr>
        <w:t xml:space="preserve"> </w:t>
      </w:r>
      <w:r w:rsidR="00161098" w:rsidRPr="0007359C">
        <w:rPr>
          <w:rFonts w:cstheme="minorHAnsi"/>
          <w:sz w:val="24"/>
          <w:szCs w:val="24"/>
        </w:rPr>
        <w:t>do</w:t>
      </w:r>
      <w:r w:rsidR="00161098" w:rsidRPr="0007359C">
        <w:rPr>
          <w:rFonts w:cstheme="minorHAnsi"/>
          <w:spacing w:val="-6"/>
          <w:sz w:val="24"/>
          <w:szCs w:val="24"/>
        </w:rPr>
        <w:t xml:space="preserve"> </w:t>
      </w:r>
      <w:r w:rsidR="00161098" w:rsidRPr="0007359C">
        <w:rPr>
          <w:rFonts w:cstheme="minorHAnsi"/>
          <w:sz w:val="24"/>
          <w:szCs w:val="24"/>
        </w:rPr>
        <w:t>material</w:t>
      </w:r>
      <w:r w:rsidR="00161098" w:rsidRPr="0007359C">
        <w:rPr>
          <w:rFonts w:cstheme="minorHAnsi"/>
          <w:spacing w:val="-4"/>
          <w:sz w:val="24"/>
          <w:szCs w:val="24"/>
        </w:rPr>
        <w:t xml:space="preserve"> </w:t>
      </w:r>
      <w:r w:rsidR="00161098" w:rsidRPr="0007359C">
        <w:rPr>
          <w:rFonts w:cstheme="minorHAnsi"/>
          <w:sz w:val="24"/>
          <w:szCs w:val="24"/>
        </w:rPr>
        <w:t>e</w:t>
      </w:r>
      <w:r w:rsidR="00161098" w:rsidRPr="0007359C">
        <w:rPr>
          <w:rFonts w:cstheme="minorHAnsi"/>
          <w:spacing w:val="-4"/>
          <w:sz w:val="24"/>
          <w:szCs w:val="24"/>
        </w:rPr>
        <w:t xml:space="preserve"> </w:t>
      </w:r>
      <w:r w:rsidR="00161098" w:rsidRPr="0007359C">
        <w:rPr>
          <w:rFonts w:cstheme="minorHAnsi"/>
          <w:sz w:val="24"/>
          <w:szCs w:val="24"/>
        </w:rPr>
        <w:t>consequente</w:t>
      </w:r>
      <w:r w:rsidR="00161098" w:rsidRPr="0007359C">
        <w:rPr>
          <w:rFonts w:cstheme="minorHAnsi"/>
          <w:spacing w:val="-4"/>
          <w:sz w:val="24"/>
          <w:szCs w:val="24"/>
        </w:rPr>
        <w:t xml:space="preserve"> </w:t>
      </w:r>
      <w:r w:rsidR="00161098" w:rsidRPr="0007359C">
        <w:rPr>
          <w:rFonts w:cstheme="minorHAnsi"/>
          <w:sz w:val="24"/>
          <w:szCs w:val="24"/>
        </w:rPr>
        <w:t>aceitação,</w:t>
      </w:r>
      <w:r w:rsidR="00161098" w:rsidRPr="0007359C">
        <w:rPr>
          <w:rFonts w:cstheme="minorHAnsi"/>
          <w:spacing w:val="-4"/>
          <w:sz w:val="24"/>
          <w:szCs w:val="24"/>
        </w:rPr>
        <w:t xml:space="preserve"> </w:t>
      </w:r>
      <w:r w:rsidR="00161098" w:rsidRPr="0007359C">
        <w:rPr>
          <w:rFonts w:cstheme="minorHAnsi"/>
          <w:sz w:val="24"/>
          <w:szCs w:val="24"/>
        </w:rPr>
        <w:t>que</w:t>
      </w:r>
      <w:r w:rsidR="00161098" w:rsidRPr="0007359C">
        <w:rPr>
          <w:rFonts w:cstheme="minorHAnsi"/>
          <w:spacing w:val="-4"/>
          <w:sz w:val="24"/>
          <w:szCs w:val="24"/>
        </w:rPr>
        <w:t xml:space="preserve"> </w:t>
      </w:r>
      <w:r w:rsidR="00161098" w:rsidRPr="0007359C">
        <w:rPr>
          <w:rFonts w:cstheme="minorHAnsi"/>
          <w:sz w:val="24"/>
          <w:szCs w:val="24"/>
        </w:rPr>
        <w:t>se</w:t>
      </w:r>
      <w:r w:rsidR="00161098" w:rsidRPr="0007359C">
        <w:rPr>
          <w:rFonts w:cstheme="minorHAnsi"/>
          <w:spacing w:val="-4"/>
          <w:sz w:val="24"/>
          <w:szCs w:val="24"/>
        </w:rPr>
        <w:t xml:space="preserve"> </w:t>
      </w:r>
      <w:r w:rsidR="00161098" w:rsidRPr="0007359C">
        <w:rPr>
          <w:rFonts w:cstheme="minorHAnsi"/>
          <w:sz w:val="24"/>
          <w:szCs w:val="24"/>
        </w:rPr>
        <w:t>dará</w:t>
      </w:r>
      <w:r w:rsidR="00161098" w:rsidRPr="0007359C">
        <w:rPr>
          <w:rFonts w:cstheme="minorHAnsi"/>
          <w:spacing w:val="-4"/>
          <w:sz w:val="24"/>
          <w:szCs w:val="24"/>
        </w:rPr>
        <w:t xml:space="preserve"> </w:t>
      </w:r>
      <w:r w:rsidR="00161098" w:rsidRPr="0007359C">
        <w:rPr>
          <w:rFonts w:cstheme="minorHAnsi"/>
          <w:sz w:val="24"/>
          <w:szCs w:val="24"/>
        </w:rPr>
        <w:t>em até 02 (dois) dias após o recebimento</w:t>
      </w:r>
      <w:r w:rsidR="00161098" w:rsidRPr="0007359C">
        <w:rPr>
          <w:rFonts w:cstheme="minorHAnsi"/>
          <w:spacing w:val="-2"/>
          <w:sz w:val="24"/>
          <w:szCs w:val="24"/>
        </w:rPr>
        <w:t xml:space="preserve"> </w:t>
      </w:r>
      <w:r w:rsidR="00161098" w:rsidRPr="0007359C">
        <w:rPr>
          <w:rFonts w:cstheme="minorHAnsi"/>
          <w:sz w:val="24"/>
          <w:szCs w:val="24"/>
        </w:rPr>
        <w:t>provisório.</w:t>
      </w:r>
    </w:p>
    <w:p w14:paraId="66A17261" w14:textId="3EEA9EF1" w:rsidR="002C2AE7" w:rsidRPr="0007359C" w:rsidRDefault="00F00299" w:rsidP="00DB2FDC">
      <w:pPr>
        <w:adjustRightInd w:val="0"/>
        <w:spacing w:after="0" w:line="276" w:lineRule="auto"/>
        <w:jc w:val="both"/>
        <w:rPr>
          <w:rFonts w:cstheme="minorHAnsi"/>
          <w:b/>
          <w:sz w:val="24"/>
          <w:szCs w:val="24"/>
        </w:rPr>
      </w:pPr>
      <w:r>
        <w:rPr>
          <w:rFonts w:cstheme="minorHAnsi"/>
          <w:b/>
          <w:sz w:val="24"/>
          <w:szCs w:val="24"/>
        </w:rPr>
        <w:t>7</w:t>
      </w:r>
      <w:r w:rsidR="002C2AE7" w:rsidRPr="0007359C">
        <w:rPr>
          <w:rFonts w:cstheme="minorHAnsi"/>
          <w:b/>
          <w:sz w:val="24"/>
          <w:szCs w:val="24"/>
        </w:rPr>
        <w:t>. OBRIGAÇÕES DA CONTRATANTE</w:t>
      </w:r>
    </w:p>
    <w:p w14:paraId="5B112992" w14:textId="3E1E2601" w:rsidR="00D11179" w:rsidRPr="0007359C" w:rsidRDefault="00F00299" w:rsidP="00DB2FDC">
      <w:pPr>
        <w:widowControl w:val="0"/>
        <w:tabs>
          <w:tab w:val="left" w:pos="760"/>
        </w:tabs>
        <w:autoSpaceDE w:val="0"/>
        <w:autoSpaceDN w:val="0"/>
        <w:spacing w:after="0" w:line="276" w:lineRule="auto"/>
        <w:jc w:val="both"/>
        <w:rPr>
          <w:rFonts w:cstheme="minorHAnsi"/>
          <w:sz w:val="24"/>
          <w:szCs w:val="24"/>
        </w:rPr>
      </w:pPr>
      <w:r>
        <w:rPr>
          <w:rFonts w:cstheme="minorHAnsi"/>
          <w:sz w:val="24"/>
          <w:szCs w:val="24"/>
        </w:rPr>
        <w:t>7</w:t>
      </w:r>
      <w:r w:rsidR="00D11179" w:rsidRPr="0007359C">
        <w:rPr>
          <w:rFonts w:cstheme="minorHAnsi"/>
          <w:sz w:val="24"/>
          <w:szCs w:val="24"/>
        </w:rPr>
        <w:t>.1. Fiscalizar o cumprimento das obrigações contratuais pela</w:t>
      </w:r>
      <w:r w:rsidR="00D11179" w:rsidRPr="0007359C">
        <w:rPr>
          <w:rFonts w:cstheme="minorHAnsi"/>
          <w:spacing w:val="-3"/>
          <w:sz w:val="24"/>
          <w:szCs w:val="24"/>
        </w:rPr>
        <w:t xml:space="preserve"> </w:t>
      </w:r>
      <w:r w:rsidR="00D11179" w:rsidRPr="0007359C">
        <w:rPr>
          <w:rFonts w:cstheme="minorHAnsi"/>
          <w:sz w:val="24"/>
          <w:szCs w:val="24"/>
        </w:rPr>
        <w:t>contratada;</w:t>
      </w:r>
    </w:p>
    <w:p w14:paraId="3C74B9F4" w14:textId="3B5CD708" w:rsidR="00D11179" w:rsidRPr="0007359C" w:rsidRDefault="00F00299" w:rsidP="00DB2FDC">
      <w:pPr>
        <w:widowControl w:val="0"/>
        <w:tabs>
          <w:tab w:val="left" w:pos="803"/>
        </w:tabs>
        <w:autoSpaceDE w:val="0"/>
        <w:autoSpaceDN w:val="0"/>
        <w:spacing w:after="0" w:line="276" w:lineRule="auto"/>
        <w:ind w:right="120"/>
        <w:jc w:val="both"/>
        <w:rPr>
          <w:rFonts w:cstheme="minorHAnsi"/>
          <w:sz w:val="24"/>
          <w:szCs w:val="24"/>
        </w:rPr>
      </w:pPr>
      <w:r>
        <w:rPr>
          <w:rFonts w:cstheme="minorHAnsi"/>
          <w:sz w:val="24"/>
          <w:szCs w:val="24"/>
        </w:rPr>
        <w:t>7</w:t>
      </w:r>
      <w:r w:rsidR="00D11179" w:rsidRPr="0007359C">
        <w:rPr>
          <w:rFonts w:cstheme="minorHAnsi"/>
          <w:sz w:val="24"/>
          <w:szCs w:val="24"/>
        </w:rPr>
        <w:t>.2. Comunicar à empresa sobre possíveis irregularidades observadas na execução dos serviços, para imediata correção;</w:t>
      </w:r>
    </w:p>
    <w:p w14:paraId="650E9F67" w14:textId="116B47C4" w:rsidR="00D11179" w:rsidRPr="0007359C" w:rsidRDefault="00F00299" w:rsidP="00DB2FDC">
      <w:pPr>
        <w:widowControl w:val="0"/>
        <w:tabs>
          <w:tab w:val="left" w:pos="761"/>
        </w:tabs>
        <w:autoSpaceDE w:val="0"/>
        <w:autoSpaceDN w:val="0"/>
        <w:spacing w:after="0" w:line="276" w:lineRule="auto"/>
        <w:jc w:val="both"/>
        <w:rPr>
          <w:rFonts w:cstheme="minorHAnsi"/>
          <w:sz w:val="24"/>
          <w:szCs w:val="24"/>
        </w:rPr>
      </w:pPr>
      <w:r>
        <w:rPr>
          <w:rFonts w:cstheme="minorHAnsi"/>
          <w:sz w:val="24"/>
          <w:szCs w:val="24"/>
        </w:rPr>
        <w:t>7</w:t>
      </w:r>
      <w:r w:rsidR="00D11179" w:rsidRPr="0007359C">
        <w:rPr>
          <w:rFonts w:cstheme="minorHAnsi"/>
          <w:sz w:val="24"/>
          <w:szCs w:val="24"/>
        </w:rPr>
        <w:t>.3. Notificar a licitante vencedora de qualquer irregularidade encontrada nos serviços prestados pela</w:t>
      </w:r>
      <w:r w:rsidR="00D11179" w:rsidRPr="0007359C">
        <w:rPr>
          <w:rFonts w:cstheme="minorHAnsi"/>
          <w:spacing w:val="-35"/>
          <w:sz w:val="24"/>
          <w:szCs w:val="24"/>
        </w:rPr>
        <w:t xml:space="preserve"> </w:t>
      </w:r>
      <w:r w:rsidR="00D11179" w:rsidRPr="0007359C">
        <w:rPr>
          <w:rFonts w:cstheme="minorHAnsi"/>
          <w:sz w:val="24"/>
          <w:szCs w:val="24"/>
        </w:rPr>
        <w:t>Contratada.</w:t>
      </w:r>
    </w:p>
    <w:p w14:paraId="7D06237B" w14:textId="11EF2BD1" w:rsidR="00D11179" w:rsidRPr="0007359C" w:rsidRDefault="00F00299" w:rsidP="00DB2FDC">
      <w:pPr>
        <w:widowControl w:val="0"/>
        <w:tabs>
          <w:tab w:val="left" w:pos="793"/>
        </w:tabs>
        <w:autoSpaceDE w:val="0"/>
        <w:autoSpaceDN w:val="0"/>
        <w:spacing w:after="0" w:line="276" w:lineRule="auto"/>
        <w:ind w:right="116"/>
        <w:jc w:val="both"/>
        <w:rPr>
          <w:rFonts w:cstheme="minorHAnsi"/>
          <w:sz w:val="24"/>
          <w:szCs w:val="24"/>
        </w:rPr>
      </w:pPr>
      <w:r>
        <w:rPr>
          <w:rFonts w:cstheme="minorHAnsi"/>
          <w:sz w:val="24"/>
          <w:szCs w:val="24"/>
        </w:rPr>
        <w:t>7</w:t>
      </w:r>
      <w:r w:rsidR="00D11179" w:rsidRPr="0007359C">
        <w:rPr>
          <w:rFonts w:cstheme="minorHAnsi"/>
          <w:sz w:val="24"/>
          <w:szCs w:val="24"/>
        </w:rPr>
        <w:t>.4. Fornecer a licitante vencedora todos os elementos e dados necessários à perfeita execução do objeto deste Contrato;</w:t>
      </w:r>
    </w:p>
    <w:p w14:paraId="6F8C298E" w14:textId="40EC833E" w:rsidR="00D11179" w:rsidRPr="0007359C" w:rsidRDefault="00F00299" w:rsidP="00DB2FDC">
      <w:pPr>
        <w:widowControl w:val="0"/>
        <w:tabs>
          <w:tab w:val="left" w:pos="767"/>
        </w:tabs>
        <w:autoSpaceDE w:val="0"/>
        <w:autoSpaceDN w:val="0"/>
        <w:spacing w:after="0" w:line="276" w:lineRule="auto"/>
        <w:ind w:right="117"/>
        <w:jc w:val="both"/>
        <w:rPr>
          <w:rFonts w:cstheme="minorHAnsi"/>
          <w:sz w:val="24"/>
          <w:szCs w:val="24"/>
        </w:rPr>
      </w:pPr>
      <w:r>
        <w:rPr>
          <w:rFonts w:cstheme="minorHAnsi"/>
          <w:sz w:val="24"/>
          <w:szCs w:val="24"/>
        </w:rPr>
        <w:t>7</w:t>
      </w:r>
      <w:r w:rsidR="00D11179" w:rsidRPr="0007359C">
        <w:rPr>
          <w:rFonts w:cstheme="minorHAnsi"/>
          <w:sz w:val="24"/>
          <w:szCs w:val="24"/>
        </w:rPr>
        <w:t>.5. Realizar a Fiscalização dos serviços por meio do servidor responsável;</w:t>
      </w:r>
    </w:p>
    <w:p w14:paraId="6F2320CC" w14:textId="0FD92599" w:rsidR="00D11179" w:rsidRPr="0007359C" w:rsidRDefault="00F00299" w:rsidP="00DB2FDC">
      <w:pPr>
        <w:widowControl w:val="0"/>
        <w:tabs>
          <w:tab w:val="left" w:pos="760"/>
        </w:tabs>
        <w:autoSpaceDE w:val="0"/>
        <w:autoSpaceDN w:val="0"/>
        <w:spacing w:after="0" w:line="276" w:lineRule="auto"/>
        <w:ind w:right="119"/>
        <w:jc w:val="both"/>
        <w:rPr>
          <w:rFonts w:cstheme="minorHAnsi"/>
          <w:sz w:val="24"/>
          <w:szCs w:val="24"/>
        </w:rPr>
      </w:pPr>
      <w:r>
        <w:rPr>
          <w:rFonts w:cstheme="minorHAnsi"/>
          <w:sz w:val="24"/>
          <w:szCs w:val="24"/>
        </w:rPr>
        <w:t>7</w:t>
      </w:r>
      <w:r w:rsidR="00D11179" w:rsidRPr="0007359C">
        <w:rPr>
          <w:rFonts w:cstheme="minorHAnsi"/>
          <w:sz w:val="24"/>
          <w:szCs w:val="24"/>
        </w:rPr>
        <w:t>.6. Comunicar</w:t>
      </w:r>
      <w:r w:rsidR="00D11179" w:rsidRPr="0007359C">
        <w:rPr>
          <w:rFonts w:cstheme="minorHAnsi"/>
          <w:spacing w:val="-3"/>
          <w:sz w:val="24"/>
          <w:szCs w:val="24"/>
        </w:rPr>
        <w:t xml:space="preserve"> </w:t>
      </w:r>
      <w:r w:rsidR="00D11179" w:rsidRPr="0007359C">
        <w:rPr>
          <w:rFonts w:cstheme="minorHAnsi"/>
          <w:sz w:val="24"/>
          <w:szCs w:val="24"/>
        </w:rPr>
        <w:t>por</w:t>
      </w:r>
      <w:r w:rsidR="00D11179" w:rsidRPr="0007359C">
        <w:rPr>
          <w:rFonts w:cstheme="minorHAnsi"/>
          <w:spacing w:val="-4"/>
          <w:sz w:val="24"/>
          <w:szCs w:val="24"/>
        </w:rPr>
        <w:t xml:space="preserve"> </w:t>
      </w:r>
      <w:r w:rsidR="00D11179" w:rsidRPr="0007359C">
        <w:rPr>
          <w:rFonts w:cstheme="minorHAnsi"/>
          <w:sz w:val="24"/>
          <w:szCs w:val="24"/>
        </w:rPr>
        <w:t>escrito</w:t>
      </w:r>
      <w:r w:rsidR="00D11179" w:rsidRPr="0007359C">
        <w:rPr>
          <w:rFonts w:cstheme="minorHAnsi"/>
          <w:spacing w:val="-4"/>
          <w:sz w:val="24"/>
          <w:szCs w:val="24"/>
        </w:rPr>
        <w:t xml:space="preserve"> </w:t>
      </w:r>
      <w:r w:rsidR="00D11179" w:rsidRPr="0007359C">
        <w:rPr>
          <w:rFonts w:cstheme="minorHAnsi"/>
          <w:sz w:val="24"/>
          <w:szCs w:val="24"/>
        </w:rPr>
        <w:t>e</w:t>
      </w:r>
      <w:r w:rsidR="00D11179" w:rsidRPr="0007359C">
        <w:rPr>
          <w:rFonts w:cstheme="minorHAnsi"/>
          <w:spacing w:val="-6"/>
          <w:sz w:val="24"/>
          <w:szCs w:val="24"/>
        </w:rPr>
        <w:t xml:space="preserve"> </w:t>
      </w:r>
      <w:r w:rsidR="00D11179" w:rsidRPr="0007359C">
        <w:rPr>
          <w:rFonts w:cstheme="minorHAnsi"/>
          <w:sz w:val="24"/>
          <w:szCs w:val="24"/>
        </w:rPr>
        <w:t>tempestivamente</w:t>
      </w:r>
      <w:r w:rsidR="00D11179" w:rsidRPr="0007359C">
        <w:rPr>
          <w:rFonts w:cstheme="minorHAnsi"/>
          <w:spacing w:val="-3"/>
          <w:sz w:val="24"/>
          <w:szCs w:val="24"/>
        </w:rPr>
        <w:t xml:space="preserve"> </w:t>
      </w:r>
      <w:r w:rsidR="00D11179" w:rsidRPr="0007359C">
        <w:rPr>
          <w:rFonts w:cstheme="minorHAnsi"/>
          <w:sz w:val="24"/>
          <w:szCs w:val="24"/>
        </w:rPr>
        <w:t>a</w:t>
      </w:r>
      <w:r w:rsidR="00D11179" w:rsidRPr="0007359C">
        <w:rPr>
          <w:rFonts w:cstheme="minorHAnsi"/>
          <w:spacing w:val="-4"/>
          <w:sz w:val="24"/>
          <w:szCs w:val="24"/>
        </w:rPr>
        <w:t xml:space="preserve"> </w:t>
      </w:r>
      <w:r w:rsidR="00D11179" w:rsidRPr="0007359C">
        <w:rPr>
          <w:rFonts w:cstheme="minorHAnsi"/>
          <w:sz w:val="24"/>
          <w:szCs w:val="24"/>
        </w:rPr>
        <w:t>licitante</w:t>
      </w:r>
      <w:r w:rsidR="00D11179" w:rsidRPr="0007359C">
        <w:rPr>
          <w:rFonts w:cstheme="minorHAnsi"/>
          <w:spacing w:val="-4"/>
          <w:sz w:val="24"/>
          <w:szCs w:val="24"/>
        </w:rPr>
        <w:t xml:space="preserve"> </w:t>
      </w:r>
      <w:r w:rsidR="00D11179" w:rsidRPr="0007359C">
        <w:rPr>
          <w:rFonts w:cstheme="minorHAnsi"/>
          <w:sz w:val="24"/>
          <w:szCs w:val="24"/>
        </w:rPr>
        <w:t>vencedora</w:t>
      </w:r>
      <w:r w:rsidR="00D11179" w:rsidRPr="0007359C">
        <w:rPr>
          <w:rFonts w:cstheme="minorHAnsi"/>
          <w:spacing w:val="-4"/>
          <w:sz w:val="24"/>
          <w:szCs w:val="24"/>
        </w:rPr>
        <w:t xml:space="preserve"> </w:t>
      </w:r>
      <w:r w:rsidR="00D11179" w:rsidRPr="0007359C">
        <w:rPr>
          <w:rFonts w:cstheme="minorHAnsi"/>
          <w:sz w:val="24"/>
          <w:szCs w:val="24"/>
        </w:rPr>
        <w:t>qualquer</w:t>
      </w:r>
      <w:r w:rsidR="00D11179" w:rsidRPr="0007359C">
        <w:rPr>
          <w:rFonts w:cstheme="minorHAnsi"/>
          <w:spacing w:val="-3"/>
          <w:sz w:val="24"/>
          <w:szCs w:val="24"/>
        </w:rPr>
        <w:t xml:space="preserve"> </w:t>
      </w:r>
      <w:r w:rsidR="00D11179" w:rsidRPr="0007359C">
        <w:rPr>
          <w:rFonts w:cstheme="minorHAnsi"/>
          <w:sz w:val="24"/>
          <w:szCs w:val="24"/>
        </w:rPr>
        <w:t>alteração</w:t>
      </w:r>
      <w:r w:rsidR="00D11179" w:rsidRPr="0007359C">
        <w:rPr>
          <w:rFonts w:cstheme="minorHAnsi"/>
          <w:spacing w:val="-4"/>
          <w:sz w:val="24"/>
          <w:szCs w:val="24"/>
        </w:rPr>
        <w:t xml:space="preserve"> </w:t>
      </w:r>
      <w:r w:rsidR="00D11179" w:rsidRPr="0007359C">
        <w:rPr>
          <w:rFonts w:cstheme="minorHAnsi"/>
          <w:sz w:val="24"/>
          <w:szCs w:val="24"/>
        </w:rPr>
        <w:t>ou</w:t>
      </w:r>
      <w:r w:rsidR="00D11179" w:rsidRPr="0007359C">
        <w:rPr>
          <w:rFonts w:cstheme="minorHAnsi"/>
          <w:spacing w:val="-5"/>
          <w:sz w:val="24"/>
          <w:szCs w:val="24"/>
        </w:rPr>
        <w:t xml:space="preserve"> </w:t>
      </w:r>
      <w:r w:rsidR="00D11179" w:rsidRPr="0007359C">
        <w:rPr>
          <w:rFonts w:cstheme="minorHAnsi"/>
          <w:sz w:val="24"/>
          <w:szCs w:val="24"/>
        </w:rPr>
        <w:t>irregularidade</w:t>
      </w:r>
      <w:r w:rsidR="00D11179" w:rsidRPr="0007359C">
        <w:rPr>
          <w:rFonts w:cstheme="minorHAnsi"/>
          <w:spacing w:val="-4"/>
          <w:sz w:val="24"/>
          <w:szCs w:val="24"/>
        </w:rPr>
        <w:t xml:space="preserve"> </w:t>
      </w:r>
      <w:r w:rsidR="00D11179" w:rsidRPr="0007359C">
        <w:rPr>
          <w:rFonts w:cstheme="minorHAnsi"/>
          <w:sz w:val="24"/>
          <w:szCs w:val="24"/>
        </w:rPr>
        <w:t>na</w:t>
      </w:r>
      <w:r w:rsidR="00D11179" w:rsidRPr="0007359C">
        <w:rPr>
          <w:rFonts w:cstheme="minorHAnsi"/>
          <w:spacing w:val="-4"/>
          <w:sz w:val="24"/>
          <w:szCs w:val="24"/>
        </w:rPr>
        <w:t xml:space="preserve"> </w:t>
      </w:r>
      <w:r w:rsidR="00D11179" w:rsidRPr="0007359C">
        <w:rPr>
          <w:rFonts w:cstheme="minorHAnsi"/>
          <w:sz w:val="24"/>
          <w:szCs w:val="24"/>
        </w:rPr>
        <w:t>execução deste</w:t>
      </w:r>
      <w:r w:rsidR="00D11179" w:rsidRPr="0007359C">
        <w:rPr>
          <w:rFonts w:cstheme="minorHAnsi"/>
          <w:spacing w:val="-2"/>
          <w:sz w:val="24"/>
          <w:szCs w:val="24"/>
        </w:rPr>
        <w:t xml:space="preserve"> </w:t>
      </w:r>
      <w:r w:rsidR="00D11179" w:rsidRPr="0007359C">
        <w:rPr>
          <w:rFonts w:cstheme="minorHAnsi"/>
          <w:sz w:val="24"/>
          <w:szCs w:val="24"/>
        </w:rPr>
        <w:t>Contrato;</w:t>
      </w:r>
    </w:p>
    <w:p w14:paraId="31AE27D3" w14:textId="1D81DD74" w:rsidR="00D11179" w:rsidRPr="0007359C" w:rsidRDefault="00F00299" w:rsidP="00DB2FDC">
      <w:pPr>
        <w:widowControl w:val="0"/>
        <w:tabs>
          <w:tab w:val="left" w:pos="761"/>
        </w:tabs>
        <w:autoSpaceDE w:val="0"/>
        <w:autoSpaceDN w:val="0"/>
        <w:spacing w:after="0" w:line="276" w:lineRule="auto"/>
        <w:jc w:val="both"/>
        <w:rPr>
          <w:rFonts w:cstheme="minorHAnsi"/>
          <w:sz w:val="24"/>
          <w:szCs w:val="24"/>
        </w:rPr>
      </w:pPr>
      <w:r>
        <w:rPr>
          <w:rFonts w:cstheme="minorHAnsi"/>
          <w:sz w:val="24"/>
          <w:szCs w:val="24"/>
        </w:rPr>
        <w:t>7</w:t>
      </w:r>
      <w:r w:rsidR="00D11179" w:rsidRPr="0007359C">
        <w:rPr>
          <w:rFonts w:cstheme="minorHAnsi"/>
          <w:sz w:val="24"/>
          <w:szCs w:val="24"/>
        </w:rPr>
        <w:t>.7. Comunicar a licitante vencedora a necessidade de substituição de qualquer profissional</w:t>
      </w:r>
      <w:r w:rsidR="00D11179" w:rsidRPr="0007359C">
        <w:rPr>
          <w:rFonts w:cstheme="minorHAnsi"/>
          <w:spacing w:val="-8"/>
          <w:sz w:val="24"/>
          <w:szCs w:val="24"/>
        </w:rPr>
        <w:t xml:space="preserve"> </w:t>
      </w:r>
      <w:r w:rsidR="00D11179" w:rsidRPr="0007359C">
        <w:rPr>
          <w:rFonts w:cstheme="minorHAnsi"/>
          <w:sz w:val="24"/>
          <w:szCs w:val="24"/>
        </w:rPr>
        <w:lastRenderedPageBreak/>
        <w:t>indesejado;</w:t>
      </w:r>
    </w:p>
    <w:p w14:paraId="013A8AEB" w14:textId="59DCAA3E" w:rsidR="00D11179" w:rsidRPr="0007359C" w:rsidRDefault="00F00299" w:rsidP="00DB2FDC">
      <w:pPr>
        <w:widowControl w:val="0"/>
        <w:tabs>
          <w:tab w:val="left" w:pos="791"/>
        </w:tabs>
        <w:autoSpaceDE w:val="0"/>
        <w:autoSpaceDN w:val="0"/>
        <w:spacing w:after="0" w:line="276" w:lineRule="auto"/>
        <w:ind w:right="118"/>
        <w:jc w:val="both"/>
        <w:rPr>
          <w:rFonts w:cstheme="minorHAnsi"/>
          <w:sz w:val="24"/>
          <w:szCs w:val="24"/>
        </w:rPr>
      </w:pPr>
      <w:r>
        <w:rPr>
          <w:rFonts w:cstheme="minorHAnsi"/>
          <w:sz w:val="24"/>
          <w:szCs w:val="24"/>
        </w:rPr>
        <w:t>7</w:t>
      </w:r>
      <w:r w:rsidR="00D11179" w:rsidRPr="0007359C">
        <w:rPr>
          <w:rFonts w:cstheme="minorHAnsi"/>
          <w:sz w:val="24"/>
          <w:szCs w:val="24"/>
        </w:rPr>
        <w:t>.8. Efetuar o pagamento das faturas apresentadas, desde que atendidas às condições estabelecidas às condições previstas em cláusula</w:t>
      </w:r>
      <w:r w:rsidR="00D11179" w:rsidRPr="0007359C">
        <w:rPr>
          <w:rFonts w:cstheme="minorHAnsi"/>
          <w:spacing w:val="-4"/>
          <w:sz w:val="24"/>
          <w:szCs w:val="24"/>
        </w:rPr>
        <w:t xml:space="preserve"> </w:t>
      </w:r>
      <w:r w:rsidR="00D11179" w:rsidRPr="0007359C">
        <w:rPr>
          <w:rFonts w:cstheme="minorHAnsi"/>
          <w:sz w:val="24"/>
          <w:szCs w:val="24"/>
        </w:rPr>
        <w:t>contratual;</w:t>
      </w:r>
    </w:p>
    <w:p w14:paraId="3DF014DD" w14:textId="0AE4FC94" w:rsidR="00D11179" w:rsidRPr="0007359C" w:rsidRDefault="00F00299" w:rsidP="00DB2FDC">
      <w:pPr>
        <w:widowControl w:val="0"/>
        <w:tabs>
          <w:tab w:val="left" w:pos="748"/>
        </w:tabs>
        <w:autoSpaceDE w:val="0"/>
        <w:autoSpaceDN w:val="0"/>
        <w:spacing w:after="0" w:line="276" w:lineRule="auto"/>
        <w:ind w:right="108"/>
        <w:jc w:val="both"/>
        <w:rPr>
          <w:rFonts w:cstheme="minorHAnsi"/>
          <w:sz w:val="24"/>
          <w:szCs w:val="24"/>
        </w:rPr>
      </w:pPr>
      <w:r>
        <w:rPr>
          <w:rFonts w:cstheme="minorHAnsi"/>
          <w:sz w:val="24"/>
          <w:szCs w:val="24"/>
        </w:rPr>
        <w:t>7</w:t>
      </w:r>
      <w:r w:rsidR="00D11179" w:rsidRPr="0007359C">
        <w:rPr>
          <w:rFonts w:cstheme="minorHAnsi"/>
          <w:sz w:val="24"/>
          <w:szCs w:val="24"/>
        </w:rPr>
        <w:t>.9. Os</w:t>
      </w:r>
      <w:r w:rsidR="00D11179" w:rsidRPr="0007359C">
        <w:rPr>
          <w:rFonts w:cstheme="minorHAnsi"/>
          <w:spacing w:val="-15"/>
          <w:sz w:val="24"/>
          <w:szCs w:val="24"/>
        </w:rPr>
        <w:t xml:space="preserve"> </w:t>
      </w:r>
      <w:r w:rsidR="00D11179" w:rsidRPr="0007359C">
        <w:rPr>
          <w:rFonts w:cstheme="minorHAnsi"/>
          <w:sz w:val="24"/>
          <w:szCs w:val="24"/>
        </w:rPr>
        <w:t>fiscais</w:t>
      </w:r>
      <w:r w:rsidR="00D11179" w:rsidRPr="0007359C">
        <w:rPr>
          <w:rFonts w:cstheme="minorHAnsi"/>
          <w:spacing w:val="-15"/>
          <w:sz w:val="24"/>
          <w:szCs w:val="24"/>
        </w:rPr>
        <w:t xml:space="preserve"> </w:t>
      </w:r>
      <w:r w:rsidR="00D11179" w:rsidRPr="0007359C">
        <w:rPr>
          <w:rFonts w:cstheme="minorHAnsi"/>
          <w:sz w:val="24"/>
          <w:szCs w:val="24"/>
        </w:rPr>
        <w:t>designados,</w:t>
      </w:r>
      <w:r w:rsidR="00D11179" w:rsidRPr="0007359C">
        <w:rPr>
          <w:rFonts w:cstheme="minorHAnsi"/>
          <w:spacing w:val="-14"/>
          <w:sz w:val="24"/>
          <w:szCs w:val="24"/>
        </w:rPr>
        <w:t xml:space="preserve"> </w:t>
      </w:r>
      <w:r w:rsidR="00D11179" w:rsidRPr="0007359C">
        <w:rPr>
          <w:rFonts w:cstheme="minorHAnsi"/>
          <w:sz w:val="24"/>
          <w:szCs w:val="24"/>
        </w:rPr>
        <w:t>na</w:t>
      </w:r>
      <w:r w:rsidR="00D11179" w:rsidRPr="0007359C">
        <w:rPr>
          <w:rFonts w:cstheme="minorHAnsi"/>
          <w:spacing w:val="-15"/>
          <w:sz w:val="24"/>
          <w:szCs w:val="24"/>
        </w:rPr>
        <w:t xml:space="preserve"> </w:t>
      </w:r>
      <w:r w:rsidR="00D11179" w:rsidRPr="0007359C">
        <w:rPr>
          <w:rFonts w:cstheme="minorHAnsi"/>
          <w:sz w:val="24"/>
          <w:szCs w:val="24"/>
        </w:rPr>
        <w:t>realização</w:t>
      </w:r>
      <w:r w:rsidR="00D11179" w:rsidRPr="0007359C">
        <w:rPr>
          <w:rFonts w:cstheme="minorHAnsi"/>
          <w:spacing w:val="-13"/>
          <w:sz w:val="24"/>
          <w:szCs w:val="24"/>
        </w:rPr>
        <w:t xml:space="preserve"> </w:t>
      </w:r>
      <w:r w:rsidR="00D11179" w:rsidRPr="0007359C">
        <w:rPr>
          <w:rFonts w:cstheme="minorHAnsi"/>
          <w:sz w:val="24"/>
          <w:szCs w:val="24"/>
        </w:rPr>
        <w:t>do</w:t>
      </w:r>
      <w:r w:rsidR="00D11179" w:rsidRPr="0007359C">
        <w:rPr>
          <w:rFonts w:cstheme="minorHAnsi"/>
          <w:spacing w:val="-15"/>
          <w:sz w:val="24"/>
          <w:szCs w:val="24"/>
        </w:rPr>
        <w:t xml:space="preserve"> </w:t>
      </w:r>
      <w:r w:rsidR="00D11179" w:rsidRPr="0007359C">
        <w:rPr>
          <w:rFonts w:cstheme="minorHAnsi"/>
          <w:sz w:val="24"/>
          <w:szCs w:val="24"/>
        </w:rPr>
        <w:t>acompanhamento</w:t>
      </w:r>
      <w:r w:rsidR="00D11179" w:rsidRPr="0007359C">
        <w:rPr>
          <w:rFonts w:cstheme="minorHAnsi"/>
          <w:spacing w:val="-10"/>
          <w:sz w:val="24"/>
          <w:szCs w:val="24"/>
        </w:rPr>
        <w:t xml:space="preserve"> </w:t>
      </w:r>
      <w:r w:rsidR="00D11179" w:rsidRPr="0007359C">
        <w:rPr>
          <w:rFonts w:cstheme="minorHAnsi"/>
          <w:sz w:val="24"/>
          <w:szCs w:val="24"/>
        </w:rPr>
        <w:t>e</w:t>
      </w:r>
      <w:r w:rsidR="00D11179" w:rsidRPr="0007359C">
        <w:rPr>
          <w:rFonts w:cstheme="minorHAnsi"/>
          <w:spacing w:val="-14"/>
          <w:sz w:val="24"/>
          <w:szCs w:val="24"/>
        </w:rPr>
        <w:t xml:space="preserve"> </w:t>
      </w:r>
      <w:r w:rsidR="00D11179" w:rsidRPr="0007359C">
        <w:rPr>
          <w:rFonts w:cstheme="minorHAnsi"/>
          <w:sz w:val="24"/>
          <w:szCs w:val="24"/>
        </w:rPr>
        <w:t>fiscalização</w:t>
      </w:r>
      <w:r w:rsidR="00D11179" w:rsidRPr="0007359C">
        <w:rPr>
          <w:rFonts w:cstheme="minorHAnsi"/>
          <w:spacing w:val="-14"/>
          <w:sz w:val="24"/>
          <w:szCs w:val="24"/>
        </w:rPr>
        <w:t xml:space="preserve"> </w:t>
      </w:r>
      <w:r w:rsidR="00D11179" w:rsidRPr="0007359C">
        <w:rPr>
          <w:rFonts w:cstheme="minorHAnsi"/>
          <w:sz w:val="24"/>
          <w:szCs w:val="24"/>
        </w:rPr>
        <w:t>deverão</w:t>
      </w:r>
      <w:r w:rsidR="00D11179" w:rsidRPr="0007359C">
        <w:rPr>
          <w:rFonts w:cstheme="minorHAnsi"/>
          <w:spacing w:val="-13"/>
          <w:sz w:val="24"/>
          <w:szCs w:val="24"/>
        </w:rPr>
        <w:t xml:space="preserve"> </w:t>
      </w:r>
      <w:r w:rsidR="00D11179" w:rsidRPr="0007359C">
        <w:rPr>
          <w:rFonts w:cstheme="minorHAnsi"/>
          <w:sz w:val="24"/>
          <w:szCs w:val="24"/>
        </w:rPr>
        <w:t>aferir</w:t>
      </w:r>
      <w:r w:rsidR="00D11179" w:rsidRPr="0007359C">
        <w:rPr>
          <w:rFonts w:cstheme="minorHAnsi"/>
          <w:spacing w:val="-13"/>
          <w:sz w:val="24"/>
          <w:szCs w:val="24"/>
        </w:rPr>
        <w:t xml:space="preserve"> </w:t>
      </w:r>
      <w:r w:rsidR="00D11179" w:rsidRPr="0007359C">
        <w:rPr>
          <w:rFonts w:cstheme="minorHAnsi"/>
          <w:sz w:val="24"/>
          <w:szCs w:val="24"/>
        </w:rPr>
        <w:t>os</w:t>
      </w:r>
      <w:r w:rsidR="00D11179" w:rsidRPr="0007359C">
        <w:rPr>
          <w:rFonts w:cstheme="minorHAnsi"/>
          <w:spacing w:val="-15"/>
          <w:sz w:val="24"/>
          <w:szCs w:val="24"/>
        </w:rPr>
        <w:t xml:space="preserve"> </w:t>
      </w:r>
      <w:r w:rsidR="00D11179" w:rsidRPr="0007359C">
        <w:rPr>
          <w:rFonts w:cstheme="minorHAnsi"/>
          <w:sz w:val="24"/>
          <w:szCs w:val="24"/>
        </w:rPr>
        <w:t>resultados</w:t>
      </w:r>
      <w:r w:rsidR="00D11179" w:rsidRPr="0007359C">
        <w:rPr>
          <w:rFonts w:cstheme="minorHAnsi"/>
          <w:spacing w:val="-15"/>
          <w:sz w:val="24"/>
          <w:szCs w:val="24"/>
        </w:rPr>
        <w:t xml:space="preserve"> </w:t>
      </w:r>
      <w:r w:rsidR="00D11179" w:rsidRPr="0007359C">
        <w:rPr>
          <w:rFonts w:cstheme="minorHAnsi"/>
          <w:sz w:val="24"/>
          <w:szCs w:val="24"/>
        </w:rPr>
        <w:t>da</w:t>
      </w:r>
      <w:r w:rsidR="00D11179" w:rsidRPr="0007359C">
        <w:rPr>
          <w:rFonts w:cstheme="minorHAnsi"/>
          <w:spacing w:val="-15"/>
          <w:sz w:val="24"/>
          <w:szCs w:val="24"/>
        </w:rPr>
        <w:t xml:space="preserve"> </w:t>
      </w:r>
      <w:r w:rsidR="00D11179" w:rsidRPr="0007359C">
        <w:rPr>
          <w:rFonts w:cstheme="minorHAnsi"/>
          <w:sz w:val="24"/>
          <w:szCs w:val="24"/>
        </w:rPr>
        <w:t>contratação observando:</w:t>
      </w:r>
      <w:r w:rsidR="00D11179" w:rsidRPr="0007359C">
        <w:rPr>
          <w:rFonts w:cstheme="minorHAnsi"/>
          <w:spacing w:val="-10"/>
          <w:sz w:val="24"/>
          <w:szCs w:val="24"/>
        </w:rPr>
        <w:t xml:space="preserve"> </w:t>
      </w:r>
      <w:r w:rsidR="00D11179" w:rsidRPr="0007359C">
        <w:rPr>
          <w:rFonts w:cstheme="minorHAnsi"/>
          <w:sz w:val="24"/>
          <w:szCs w:val="24"/>
        </w:rPr>
        <w:t>Execução</w:t>
      </w:r>
      <w:r w:rsidR="00D11179" w:rsidRPr="0007359C">
        <w:rPr>
          <w:rFonts w:cstheme="minorHAnsi"/>
          <w:spacing w:val="-8"/>
          <w:sz w:val="24"/>
          <w:szCs w:val="24"/>
        </w:rPr>
        <w:t xml:space="preserve"> </w:t>
      </w:r>
      <w:r w:rsidR="00D11179" w:rsidRPr="0007359C">
        <w:rPr>
          <w:rFonts w:cstheme="minorHAnsi"/>
          <w:sz w:val="24"/>
          <w:szCs w:val="24"/>
        </w:rPr>
        <w:t>dos</w:t>
      </w:r>
      <w:r w:rsidR="00D11179" w:rsidRPr="0007359C">
        <w:rPr>
          <w:rFonts w:cstheme="minorHAnsi"/>
          <w:spacing w:val="-10"/>
          <w:sz w:val="24"/>
          <w:szCs w:val="24"/>
        </w:rPr>
        <w:t xml:space="preserve"> </w:t>
      </w:r>
      <w:r w:rsidR="00D11179" w:rsidRPr="0007359C">
        <w:rPr>
          <w:rFonts w:cstheme="minorHAnsi"/>
          <w:sz w:val="24"/>
          <w:szCs w:val="24"/>
        </w:rPr>
        <w:t>serviços</w:t>
      </w:r>
      <w:r w:rsidR="00D11179" w:rsidRPr="0007359C">
        <w:rPr>
          <w:rFonts w:cstheme="minorHAnsi"/>
          <w:spacing w:val="-11"/>
          <w:sz w:val="24"/>
          <w:szCs w:val="24"/>
        </w:rPr>
        <w:t xml:space="preserve"> </w:t>
      </w:r>
      <w:r w:rsidR="00D11179" w:rsidRPr="0007359C">
        <w:rPr>
          <w:rFonts w:cstheme="minorHAnsi"/>
          <w:sz w:val="24"/>
          <w:szCs w:val="24"/>
        </w:rPr>
        <w:t>em</w:t>
      </w:r>
      <w:r w:rsidR="00D11179" w:rsidRPr="0007359C">
        <w:rPr>
          <w:rFonts w:cstheme="minorHAnsi"/>
          <w:spacing w:val="-13"/>
          <w:sz w:val="24"/>
          <w:szCs w:val="24"/>
        </w:rPr>
        <w:t xml:space="preserve"> </w:t>
      </w:r>
      <w:r w:rsidR="00D11179" w:rsidRPr="0007359C">
        <w:rPr>
          <w:rFonts w:cstheme="minorHAnsi"/>
          <w:sz w:val="24"/>
          <w:szCs w:val="24"/>
        </w:rPr>
        <w:t>conformidade</w:t>
      </w:r>
      <w:r w:rsidR="00D11179" w:rsidRPr="0007359C">
        <w:rPr>
          <w:rFonts w:cstheme="minorHAnsi"/>
          <w:spacing w:val="-9"/>
          <w:sz w:val="24"/>
          <w:szCs w:val="24"/>
        </w:rPr>
        <w:t xml:space="preserve"> </w:t>
      </w:r>
      <w:r w:rsidR="00D11179" w:rsidRPr="0007359C">
        <w:rPr>
          <w:rFonts w:cstheme="minorHAnsi"/>
          <w:sz w:val="24"/>
          <w:szCs w:val="24"/>
        </w:rPr>
        <w:t>com</w:t>
      </w:r>
      <w:r w:rsidR="00D11179" w:rsidRPr="0007359C">
        <w:rPr>
          <w:rFonts w:cstheme="minorHAnsi"/>
          <w:spacing w:val="-13"/>
          <w:sz w:val="24"/>
          <w:szCs w:val="24"/>
        </w:rPr>
        <w:t xml:space="preserve"> </w:t>
      </w:r>
      <w:r w:rsidR="00D11179" w:rsidRPr="0007359C">
        <w:rPr>
          <w:rFonts w:cstheme="minorHAnsi"/>
          <w:sz w:val="24"/>
          <w:szCs w:val="24"/>
        </w:rPr>
        <w:t>as</w:t>
      </w:r>
      <w:r w:rsidR="00D11179" w:rsidRPr="0007359C">
        <w:rPr>
          <w:rFonts w:cstheme="minorHAnsi"/>
          <w:spacing w:val="-7"/>
          <w:sz w:val="24"/>
          <w:szCs w:val="24"/>
        </w:rPr>
        <w:t xml:space="preserve"> </w:t>
      </w:r>
      <w:r w:rsidR="00D11179" w:rsidRPr="0007359C">
        <w:rPr>
          <w:rFonts w:cstheme="minorHAnsi"/>
          <w:sz w:val="24"/>
          <w:szCs w:val="24"/>
        </w:rPr>
        <w:t>exigências</w:t>
      </w:r>
      <w:r w:rsidR="00D11179" w:rsidRPr="0007359C">
        <w:rPr>
          <w:rFonts w:cstheme="minorHAnsi"/>
          <w:spacing w:val="-10"/>
          <w:sz w:val="24"/>
          <w:szCs w:val="24"/>
        </w:rPr>
        <w:t xml:space="preserve"> </w:t>
      </w:r>
      <w:r w:rsidR="00D11179" w:rsidRPr="0007359C">
        <w:rPr>
          <w:rFonts w:cstheme="minorHAnsi"/>
          <w:sz w:val="24"/>
          <w:szCs w:val="24"/>
        </w:rPr>
        <w:t>deste</w:t>
      </w:r>
      <w:r w:rsidR="00D11179" w:rsidRPr="0007359C">
        <w:rPr>
          <w:rFonts w:cstheme="minorHAnsi"/>
          <w:spacing w:val="-9"/>
          <w:sz w:val="24"/>
          <w:szCs w:val="24"/>
        </w:rPr>
        <w:t xml:space="preserve"> </w:t>
      </w:r>
      <w:r w:rsidR="00D11179" w:rsidRPr="0007359C">
        <w:rPr>
          <w:rFonts w:cstheme="minorHAnsi"/>
          <w:sz w:val="24"/>
          <w:szCs w:val="24"/>
        </w:rPr>
        <w:t>Termo</w:t>
      </w:r>
      <w:r w:rsidR="00D11179" w:rsidRPr="0007359C">
        <w:rPr>
          <w:rFonts w:cstheme="minorHAnsi"/>
          <w:spacing w:val="-8"/>
          <w:sz w:val="24"/>
          <w:szCs w:val="24"/>
        </w:rPr>
        <w:t xml:space="preserve"> </w:t>
      </w:r>
      <w:r w:rsidR="00D11179" w:rsidRPr="0007359C">
        <w:rPr>
          <w:rFonts w:cstheme="minorHAnsi"/>
          <w:sz w:val="24"/>
          <w:szCs w:val="24"/>
        </w:rPr>
        <w:t>de</w:t>
      </w:r>
      <w:r w:rsidR="00D11179" w:rsidRPr="0007359C">
        <w:rPr>
          <w:rFonts w:cstheme="minorHAnsi"/>
          <w:spacing w:val="-10"/>
          <w:sz w:val="24"/>
          <w:szCs w:val="24"/>
        </w:rPr>
        <w:t xml:space="preserve"> </w:t>
      </w:r>
      <w:r w:rsidR="00D11179" w:rsidRPr="0007359C">
        <w:rPr>
          <w:rFonts w:cstheme="minorHAnsi"/>
          <w:sz w:val="24"/>
          <w:szCs w:val="24"/>
        </w:rPr>
        <w:t>Referência,</w:t>
      </w:r>
      <w:r w:rsidR="00D11179" w:rsidRPr="0007359C">
        <w:rPr>
          <w:rFonts w:cstheme="minorHAnsi"/>
          <w:spacing w:val="-8"/>
          <w:sz w:val="24"/>
          <w:szCs w:val="24"/>
        </w:rPr>
        <w:t xml:space="preserve"> </w:t>
      </w:r>
      <w:r w:rsidR="00D11179" w:rsidRPr="0007359C">
        <w:rPr>
          <w:rFonts w:cstheme="minorHAnsi"/>
          <w:sz w:val="24"/>
          <w:szCs w:val="24"/>
        </w:rPr>
        <w:t>Proposta</w:t>
      </w:r>
      <w:r w:rsidR="00D11179" w:rsidRPr="0007359C">
        <w:rPr>
          <w:rFonts w:cstheme="minorHAnsi"/>
          <w:spacing w:val="-11"/>
          <w:sz w:val="24"/>
          <w:szCs w:val="24"/>
        </w:rPr>
        <w:t xml:space="preserve"> </w:t>
      </w:r>
      <w:r w:rsidR="00D11179" w:rsidRPr="0007359C">
        <w:rPr>
          <w:rFonts w:cstheme="minorHAnsi"/>
          <w:sz w:val="24"/>
          <w:szCs w:val="24"/>
        </w:rPr>
        <w:t>de</w:t>
      </w:r>
      <w:r w:rsidR="00D11179" w:rsidRPr="0007359C">
        <w:rPr>
          <w:rFonts w:cstheme="minorHAnsi"/>
          <w:spacing w:val="-11"/>
          <w:sz w:val="24"/>
          <w:szCs w:val="24"/>
        </w:rPr>
        <w:t xml:space="preserve"> </w:t>
      </w:r>
      <w:r w:rsidR="00D11179" w:rsidRPr="0007359C">
        <w:rPr>
          <w:rFonts w:cstheme="minorHAnsi"/>
          <w:sz w:val="24"/>
          <w:szCs w:val="24"/>
        </w:rPr>
        <w:t>Preços da empresa e demais anexos e informações do processo que lhe deu</w:t>
      </w:r>
      <w:r w:rsidR="00D11179" w:rsidRPr="0007359C">
        <w:rPr>
          <w:rFonts w:cstheme="minorHAnsi"/>
          <w:spacing w:val="-3"/>
          <w:sz w:val="24"/>
          <w:szCs w:val="24"/>
        </w:rPr>
        <w:t xml:space="preserve"> </w:t>
      </w:r>
      <w:r w:rsidR="00CB5F4C" w:rsidRPr="0007359C">
        <w:rPr>
          <w:rFonts w:cstheme="minorHAnsi"/>
          <w:sz w:val="24"/>
          <w:szCs w:val="24"/>
        </w:rPr>
        <w:t>origem.</w:t>
      </w:r>
    </w:p>
    <w:p w14:paraId="3EE3EA82" w14:textId="45BE2C86" w:rsidR="002C2AE7" w:rsidRPr="0007359C" w:rsidRDefault="00F00299" w:rsidP="00DB2FDC">
      <w:pPr>
        <w:adjustRightInd w:val="0"/>
        <w:spacing w:after="0" w:line="276" w:lineRule="auto"/>
        <w:jc w:val="both"/>
        <w:rPr>
          <w:rFonts w:cstheme="minorHAnsi"/>
          <w:b/>
          <w:sz w:val="24"/>
          <w:szCs w:val="24"/>
        </w:rPr>
      </w:pPr>
      <w:r>
        <w:rPr>
          <w:rFonts w:cstheme="minorHAnsi"/>
          <w:b/>
          <w:sz w:val="24"/>
          <w:szCs w:val="24"/>
        </w:rPr>
        <w:t>8</w:t>
      </w:r>
      <w:r w:rsidR="002C2AE7" w:rsidRPr="0007359C">
        <w:rPr>
          <w:rFonts w:cstheme="minorHAnsi"/>
          <w:b/>
          <w:sz w:val="24"/>
          <w:szCs w:val="24"/>
        </w:rPr>
        <w:t>. OBRIGAÇÕES DA CONTRATADA</w:t>
      </w:r>
    </w:p>
    <w:p w14:paraId="5CE3E027" w14:textId="53FD2BB2" w:rsidR="00CB5F4C" w:rsidRPr="0007359C" w:rsidRDefault="00F00299" w:rsidP="00DB2FDC">
      <w:pPr>
        <w:widowControl w:val="0"/>
        <w:tabs>
          <w:tab w:val="left" w:pos="755"/>
        </w:tabs>
        <w:autoSpaceDE w:val="0"/>
        <w:autoSpaceDN w:val="0"/>
        <w:spacing w:after="0" w:line="276" w:lineRule="auto"/>
        <w:ind w:right="117"/>
        <w:jc w:val="both"/>
        <w:rPr>
          <w:rFonts w:cstheme="minorHAnsi"/>
          <w:sz w:val="24"/>
          <w:szCs w:val="24"/>
        </w:rPr>
      </w:pPr>
      <w:r>
        <w:rPr>
          <w:rFonts w:cstheme="minorHAnsi"/>
          <w:sz w:val="24"/>
          <w:szCs w:val="24"/>
        </w:rPr>
        <w:t>8</w:t>
      </w:r>
      <w:r w:rsidR="00CB5F4C" w:rsidRPr="0007359C">
        <w:rPr>
          <w:rFonts w:cstheme="minorHAnsi"/>
          <w:sz w:val="24"/>
          <w:szCs w:val="24"/>
        </w:rPr>
        <w:t>.1. Executar</w:t>
      </w:r>
      <w:r w:rsidR="00CB5F4C" w:rsidRPr="0007359C">
        <w:rPr>
          <w:rFonts w:cstheme="minorHAnsi"/>
          <w:spacing w:val="-10"/>
          <w:sz w:val="24"/>
          <w:szCs w:val="24"/>
        </w:rPr>
        <w:t xml:space="preserve"> </w:t>
      </w:r>
      <w:r w:rsidR="00CB5F4C" w:rsidRPr="0007359C">
        <w:rPr>
          <w:rFonts w:cstheme="minorHAnsi"/>
          <w:sz w:val="24"/>
          <w:szCs w:val="24"/>
        </w:rPr>
        <w:t>diretamente</w:t>
      </w:r>
      <w:r w:rsidR="00CB5F4C" w:rsidRPr="0007359C">
        <w:rPr>
          <w:rFonts w:cstheme="minorHAnsi"/>
          <w:spacing w:val="-8"/>
          <w:sz w:val="24"/>
          <w:szCs w:val="24"/>
        </w:rPr>
        <w:t xml:space="preserve"> </w:t>
      </w:r>
      <w:r w:rsidR="00CB5F4C" w:rsidRPr="0007359C">
        <w:rPr>
          <w:rFonts w:cstheme="minorHAnsi"/>
          <w:sz w:val="24"/>
          <w:szCs w:val="24"/>
        </w:rPr>
        <w:t>o</w:t>
      </w:r>
      <w:r w:rsidR="00CB5F4C" w:rsidRPr="0007359C">
        <w:rPr>
          <w:rFonts w:cstheme="minorHAnsi"/>
          <w:spacing w:val="-7"/>
          <w:sz w:val="24"/>
          <w:szCs w:val="24"/>
        </w:rPr>
        <w:t xml:space="preserve"> </w:t>
      </w:r>
      <w:r w:rsidR="00CB5F4C" w:rsidRPr="0007359C">
        <w:rPr>
          <w:rFonts w:cstheme="minorHAnsi"/>
          <w:sz w:val="24"/>
          <w:szCs w:val="24"/>
        </w:rPr>
        <w:t>contrato,</w:t>
      </w:r>
      <w:r w:rsidR="00CB5F4C" w:rsidRPr="0007359C">
        <w:rPr>
          <w:rFonts w:cstheme="minorHAnsi"/>
          <w:spacing w:val="-10"/>
          <w:sz w:val="24"/>
          <w:szCs w:val="24"/>
        </w:rPr>
        <w:t xml:space="preserve"> </w:t>
      </w:r>
      <w:r w:rsidR="00CB5F4C" w:rsidRPr="0007359C">
        <w:rPr>
          <w:rFonts w:cstheme="minorHAnsi"/>
          <w:sz w:val="24"/>
          <w:szCs w:val="24"/>
        </w:rPr>
        <w:t>não</w:t>
      </w:r>
      <w:r w:rsidR="00CB5F4C" w:rsidRPr="0007359C">
        <w:rPr>
          <w:rFonts w:cstheme="minorHAnsi"/>
          <w:spacing w:val="-9"/>
          <w:sz w:val="24"/>
          <w:szCs w:val="24"/>
        </w:rPr>
        <w:t xml:space="preserve"> </w:t>
      </w:r>
      <w:r w:rsidR="00CB5F4C" w:rsidRPr="0007359C">
        <w:rPr>
          <w:rFonts w:cstheme="minorHAnsi"/>
          <w:sz w:val="24"/>
          <w:szCs w:val="24"/>
        </w:rPr>
        <w:t>transferindo</w:t>
      </w:r>
      <w:r w:rsidR="00CB5F4C" w:rsidRPr="0007359C">
        <w:rPr>
          <w:rFonts w:cstheme="minorHAnsi"/>
          <w:spacing w:val="-9"/>
          <w:sz w:val="24"/>
          <w:szCs w:val="24"/>
        </w:rPr>
        <w:t xml:space="preserve"> </w:t>
      </w:r>
      <w:r w:rsidR="00CB5F4C" w:rsidRPr="0007359C">
        <w:rPr>
          <w:rFonts w:cstheme="minorHAnsi"/>
          <w:sz w:val="24"/>
          <w:szCs w:val="24"/>
        </w:rPr>
        <w:t>a</w:t>
      </w:r>
      <w:r w:rsidR="00CB5F4C" w:rsidRPr="0007359C">
        <w:rPr>
          <w:rFonts w:cstheme="minorHAnsi"/>
          <w:spacing w:val="-10"/>
          <w:sz w:val="24"/>
          <w:szCs w:val="24"/>
        </w:rPr>
        <w:t xml:space="preserve"> </w:t>
      </w:r>
      <w:r w:rsidR="00CB5F4C" w:rsidRPr="0007359C">
        <w:rPr>
          <w:rFonts w:cstheme="minorHAnsi"/>
          <w:sz w:val="24"/>
          <w:szCs w:val="24"/>
        </w:rPr>
        <w:t>responsabilidade</w:t>
      </w:r>
      <w:r w:rsidR="00CB5F4C" w:rsidRPr="0007359C">
        <w:rPr>
          <w:rFonts w:cstheme="minorHAnsi"/>
          <w:spacing w:val="-10"/>
          <w:sz w:val="24"/>
          <w:szCs w:val="24"/>
        </w:rPr>
        <w:t xml:space="preserve"> </w:t>
      </w:r>
      <w:r w:rsidR="00CB5F4C" w:rsidRPr="0007359C">
        <w:rPr>
          <w:rFonts w:cstheme="minorHAnsi"/>
          <w:sz w:val="24"/>
          <w:szCs w:val="24"/>
        </w:rPr>
        <w:t>a</w:t>
      </w:r>
      <w:r w:rsidR="00CB5F4C" w:rsidRPr="0007359C">
        <w:rPr>
          <w:rFonts w:cstheme="minorHAnsi"/>
          <w:spacing w:val="-10"/>
          <w:sz w:val="24"/>
          <w:szCs w:val="24"/>
        </w:rPr>
        <w:t xml:space="preserve"> </w:t>
      </w:r>
      <w:r w:rsidR="00CB5F4C" w:rsidRPr="0007359C">
        <w:rPr>
          <w:rFonts w:cstheme="minorHAnsi"/>
          <w:sz w:val="24"/>
          <w:szCs w:val="24"/>
        </w:rPr>
        <w:t>terceiros,</w:t>
      </w:r>
      <w:r w:rsidR="00CB5F4C" w:rsidRPr="0007359C">
        <w:rPr>
          <w:rFonts w:cstheme="minorHAnsi"/>
          <w:spacing w:val="-10"/>
          <w:sz w:val="24"/>
          <w:szCs w:val="24"/>
        </w:rPr>
        <w:t xml:space="preserve"> </w:t>
      </w:r>
      <w:r w:rsidR="00CB5F4C" w:rsidRPr="0007359C">
        <w:rPr>
          <w:rFonts w:cstheme="minorHAnsi"/>
          <w:sz w:val="24"/>
          <w:szCs w:val="24"/>
        </w:rPr>
        <w:t>por</w:t>
      </w:r>
      <w:r w:rsidR="00CB5F4C" w:rsidRPr="0007359C">
        <w:rPr>
          <w:rFonts w:cstheme="minorHAnsi"/>
          <w:spacing w:val="-10"/>
          <w:sz w:val="24"/>
          <w:szCs w:val="24"/>
        </w:rPr>
        <w:t xml:space="preserve"> </w:t>
      </w:r>
      <w:r w:rsidR="00CB5F4C" w:rsidRPr="0007359C">
        <w:rPr>
          <w:rFonts w:cstheme="minorHAnsi"/>
          <w:sz w:val="24"/>
          <w:szCs w:val="24"/>
        </w:rPr>
        <w:t>qualquer</w:t>
      </w:r>
      <w:r w:rsidR="00CB5F4C" w:rsidRPr="0007359C">
        <w:rPr>
          <w:rFonts w:cstheme="minorHAnsi"/>
          <w:spacing w:val="-7"/>
          <w:sz w:val="24"/>
          <w:szCs w:val="24"/>
        </w:rPr>
        <w:t xml:space="preserve"> </w:t>
      </w:r>
      <w:r w:rsidR="00CB5F4C" w:rsidRPr="0007359C">
        <w:rPr>
          <w:rFonts w:cstheme="minorHAnsi"/>
          <w:sz w:val="24"/>
          <w:szCs w:val="24"/>
        </w:rPr>
        <w:t>forma,</w:t>
      </w:r>
      <w:r w:rsidR="00CB5F4C" w:rsidRPr="0007359C">
        <w:rPr>
          <w:rFonts w:cstheme="minorHAnsi"/>
          <w:spacing w:val="-8"/>
          <w:sz w:val="24"/>
          <w:szCs w:val="24"/>
        </w:rPr>
        <w:t xml:space="preserve"> </w:t>
      </w:r>
      <w:r w:rsidR="00CB5F4C" w:rsidRPr="0007359C">
        <w:rPr>
          <w:rFonts w:cstheme="minorHAnsi"/>
          <w:sz w:val="24"/>
          <w:szCs w:val="24"/>
        </w:rPr>
        <w:t>nem</w:t>
      </w:r>
      <w:r w:rsidR="00CB5F4C" w:rsidRPr="0007359C">
        <w:rPr>
          <w:rFonts w:cstheme="minorHAnsi"/>
          <w:spacing w:val="-9"/>
          <w:sz w:val="24"/>
          <w:szCs w:val="24"/>
        </w:rPr>
        <w:t xml:space="preserve"> </w:t>
      </w:r>
      <w:r w:rsidR="00CB5F4C" w:rsidRPr="0007359C">
        <w:rPr>
          <w:rFonts w:cstheme="minorHAnsi"/>
          <w:sz w:val="24"/>
          <w:szCs w:val="24"/>
        </w:rPr>
        <w:t>mesmo parcialmente.</w:t>
      </w:r>
    </w:p>
    <w:p w14:paraId="2D1B0D5D" w14:textId="4835BCE5" w:rsidR="00CB5F4C" w:rsidRPr="0007359C" w:rsidRDefault="00F00299" w:rsidP="00DB2FDC">
      <w:pPr>
        <w:widowControl w:val="0"/>
        <w:tabs>
          <w:tab w:val="left" w:pos="760"/>
        </w:tabs>
        <w:autoSpaceDE w:val="0"/>
        <w:autoSpaceDN w:val="0"/>
        <w:spacing w:after="0" w:line="276" w:lineRule="auto"/>
        <w:ind w:right="118"/>
        <w:jc w:val="both"/>
        <w:rPr>
          <w:rFonts w:cstheme="minorHAnsi"/>
          <w:sz w:val="24"/>
          <w:szCs w:val="24"/>
        </w:rPr>
      </w:pPr>
      <w:r>
        <w:rPr>
          <w:rFonts w:cstheme="minorHAnsi"/>
          <w:sz w:val="24"/>
          <w:szCs w:val="24"/>
        </w:rPr>
        <w:t>8</w:t>
      </w:r>
      <w:r w:rsidR="00CB5F4C" w:rsidRPr="0007359C">
        <w:rPr>
          <w:rFonts w:cstheme="minorHAnsi"/>
          <w:sz w:val="24"/>
          <w:szCs w:val="24"/>
        </w:rPr>
        <w:t>.2. Iniciar,</w:t>
      </w:r>
      <w:r w:rsidR="00CB5F4C" w:rsidRPr="0007359C">
        <w:rPr>
          <w:rFonts w:cstheme="minorHAnsi"/>
          <w:spacing w:val="-4"/>
          <w:sz w:val="24"/>
          <w:szCs w:val="24"/>
        </w:rPr>
        <w:t xml:space="preserve"> </w:t>
      </w:r>
      <w:r w:rsidR="00CB5F4C" w:rsidRPr="0007359C">
        <w:rPr>
          <w:rFonts w:cstheme="minorHAnsi"/>
          <w:sz w:val="24"/>
          <w:szCs w:val="24"/>
        </w:rPr>
        <w:t>os</w:t>
      </w:r>
      <w:r w:rsidR="00CB5F4C" w:rsidRPr="0007359C">
        <w:rPr>
          <w:rFonts w:cstheme="minorHAnsi"/>
          <w:spacing w:val="-5"/>
          <w:sz w:val="24"/>
          <w:szCs w:val="24"/>
        </w:rPr>
        <w:t xml:space="preserve"> </w:t>
      </w:r>
      <w:r w:rsidR="00CB5F4C" w:rsidRPr="0007359C">
        <w:rPr>
          <w:rFonts w:cstheme="minorHAnsi"/>
          <w:sz w:val="24"/>
          <w:szCs w:val="24"/>
        </w:rPr>
        <w:t>serviços</w:t>
      </w:r>
      <w:r w:rsidR="00CB5F4C" w:rsidRPr="0007359C">
        <w:rPr>
          <w:rFonts w:cstheme="minorHAnsi"/>
          <w:spacing w:val="-2"/>
          <w:sz w:val="24"/>
          <w:szCs w:val="24"/>
        </w:rPr>
        <w:t xml:space="preserve"> </w:t>
      </w:r>
      <w:r w:rsidR="00CB5F4C" w:rsidRPr="0007359C">
        <w:rPr>
          <w:rFonts w:cstheme="minorHAnsi"/>
          <w:sz w:val="24"/>
          <w:szCs w:val="24"/>
        </w:rPr>
        <w:t>na</w:t>
      </w:r>
      <w:r w:rsidR="00CB5F4C" w:rsidRPr="0007359C">
        <w:rPr>
          <w:rFonts w:cstheme="minorHAnsi"/>
          <w:spacing w:val="-4"/>
          <w:sz w:val="24"/>
          <w:szCs w:val="24"/>
        </w:rPr>
        <w:t xml:space="preserve"> </w:t>
      </w:r>
      <w:r w:rsidR="00CB5F4C" w:rsidRPr="0007359C">
        <w:rPr>
          <w:rFonts w:cstheme="minorHAnsi"/>
          <w:sz w:val="24"/>
          <w:szCs w:val="24"/>
        </w:rPr>
        <w:t>data</w:t>
      </w:r>
      <w:r w:rsidR="00CB5F4C" w:rsidRPr="0007359C">
        <w:rPr>
          <w:rFonts w:cstheme="minorHAnsi"/>
          <w:spacing w:val="-3"/>
          <w:sz w:val="24"/>
          <w:szCs w:val="24"/>
        </w:rPr>
        <w:t xml:space="preserve"> </w:t>
      </w:r>
      <w:r w:rsidR="00CB5F4C" w:rsidRPr="0007359C">
        <w:rPr>
          <w:rFonts w:cstheme="minorHAnsi"/>
          <w:sz w:val="24"/>
          <w:szCs w:val="24"/>
        </w:rPr>
        <w:t>estipulada</w:t>
      </w:r>
      <w:r w:rsidR="00CB5F4C" w:rsidRPr="0007359C">
        <w:rPr>
          <w:rFonts w:cstheme="minorHAnsi"/>
          <w:spacing w:val="-4"/>
          <w:sz w:val="24"/>
          <w:szCs w:val="24"/>
        </w:rPr>
        <w:t xml:space="preserve"> </w:t>
      </w:r>
      <w:r w:rsidR="00CB5F4C" w:rsidRPr="0007359C">
        <w:rPr>
          <w:rFonts w:cstheme="minorHAnsi"/>
          <w:sz w:val="24"/>
          <w:szCs w:val="24"/>
        </w:rPr>
        <w:t>no</w:t>
      </w:r>
      <w:r w:rsidR="00CB5F4C" w:rsidRPr="0007359C">
        <w:rPr>
          <w:rFonts w:cstheme="minorHAnsi"/>
          <w:spacing w:val="-2"/>
          <w:sz w:val="24"/>
          <w:szCs w:val="24"/>
        </w:rPr>
        <w:t xml:space="preserve"> </w:t>
      </w:r>
      <w:r w:rsidR="00CB5F4C" w:rsidRPr="0007359C">
        <w:rPr>
          <w:rFonts w:cstheme="minorHAnsi"/>
          <w:sz w:val="24"/>
          <w:szCs w:val="24"/>
        </w:rPr>
        <w:t>contrato,</w:t>
      </w:r>
      <w:r w:rsidR="00CB5F4C" w:rsidRPr="0007359C">
        <w:rPr>
          <w:rFonts w:cstheme="minorHAnsi"/>
          <w:spacing w:val="-4"/>
          <w:sz w:val="24"/>
          <w:szCs w:val="24"/>
        </w:rPr>
        <w:t xml:space="preserve"> </w:t>
      </w:r>
      <w:r w:rsidR="00CB5F4C" w:rsidRPr="0007359C">
        <w:rPr>
          <w:rFonts w:cstheme="minorHAnsi"/>
          <w:sz w:val="24"/>
          <w:szCs w:val="24"/>
        </w:rPr>
        <w:t>dentro</w:t>
      </w:r>
      <w:r w:rsidR="00CB5F4C" w:rsidRPr="0007359C">
        <w:rPr>
          <w:rFonts w:cstheme="minorHAnsi"/>
          <w:spacing w:val="-3"/>
          <w:sz w:val="24"/>
          <w:szCs w:val="24"/>
        </w:rPr>
        <w:t xml:space="preserve"> </w:t>
      </w:r>
      <w:r w:rsidR="00CB5F4C" w:rsidRPr="0007359C">
        <w:rPr>
          <w:rFonts w:cstheme="minorHAnsi"/>
          <w:sz w:val="24"/>
          <w:szCs w:val="24"/>
        </w:rPr>
        <w:t>dos</w:t>
      </w:r>
      <w:r w:rsidR="00CB5F4C" w:rsidRPr="0007359C">
        <w:rPr>
          <w:rFonts w:cstheme="minorHAnsi"/>
          <w:spacing w:val="-4"/>
          <w:sz w:val="24"/>
          <w:szCs w:val="24"/>
        </w:rPr>
        <w:t xml:space="preserve"> </w:t>
      </w:r>
      <w:r w:rsidR="00CB5F4C" w:rsidRPr="0007359C">
        <w:rPr>
          <w:rFonts w:cstheme="minorHAnsi"/>
          <w:sz w:val="24"/>
          <w:szCs w:val="24"/>
        </w:rPr>
        <w:t>parâmetros</w:t>
      </w:r>
      <w:r w:rsidR="00CB5F4C" w:rsidRPr="0007359C">
        <w:rPr>
          <w:rFonts w:cstheme="minorHAnsi"/>
          <w:spacing w:val="-5"/>
          <w:sz w:val="24"/>
          <w:szCs w:val="24"/>
        </w:rPr>
        <w:t xml:space="preserve"> </w:t>
      </w:r>
      <w:r w:rsidR="00CB5F4C" w:rsidRPr="0007359C">
        <w:rPr>
          <w:rFonts w:cstheme="minorHAnsi"/>
          <w:sz w:val="24"/>
          <w:szCs w:val="24"/>
        </w:rPr>
        <w:t>e</w:t>
      </w:r>
      <w:r w:rsidR="00CB5F4C" w:rsidRPr="0007359C">
        <w:rPr>
          <w:rFonts w:cstheme="minorHAnsi"/>
          <w:spacing w:val="-1"/>
          <w:sz w:val="24"/>
          <w:szCs w:val="24"/>
        </w:rPr>
        <w:t xml:space="preserve"> </w:t>
      </w:r>
      <w:r w:rsidR="00CB5F4C" w:rsidRPr="0007359C">
        <w:rPr>
          <w:rFonts w:cstheme="minorHAnsi"/>
          <w:sz w:val="24"/>
          <w:szCs w:val="24"/>
        </w:rPr>
        <w:t>rotinas</w:t>
      </w:r>
      <w:r w:rsidR="00CB5F4C" w:rsidRPr="0007359C">
        <w:rPr>
          <w:rFonts w:cstheme="minorHAnsi"/>
          <w:spacing w:val="-3"/>
          <w:sz w:val="24"/>
          <w:szCs w:val="24"/>
        </w:rPr>
        <w:t xml:space="preserve"> </w:t>
      </w:r>
      <w:r w:rsidR="00CB5F4C" w:rsidRPr="0007359C">
        <w:rPr>
          <w:rFonts w:cstheme="minorHAnsi"/>
          <w:sz w:val="24"/>
          <w:szCs w:val="24"/>
        </w:rPr>
        <w:t>estabelecidos,</w:t>
      </w:r>
      <w:r w:rsidR="00CB5F4C" w:rsidRPr="0007359C">
        <w:rPr>
          <w:rFonts w:cstheme="minorHAnsi"/>
          <w:spacing w:val="-4"/>
          <w:sz w:val="24"/>
          <w:szCs w:val="24"/>
        </w:rPr>
        <w:t xml:space="preserve"> </w:t>
      </w:r>
      <w:r w:rsidR="00CB5F4C" w:rsidRPr="0007359C">
        <w:rPr>
          <w:rFonts w:cstheme="minorHAnsi"/>
          <w:sz w:val="24"/>
          <w:szCs w:val="24"/>
        </w:rPr>
        <w:t>em</w:t>
      </w:r>
      <w:r w:rsidR="00CB5F4C" w:rsidRPr="0007359C">
        <w:rPr>
          <w:rFonts w:cstheme="minorHAnsi"/>
          <w:spacing w:val="-7"/>
          <w:sz w:val="24"/>
          <w:szCs w:val="24"/>
        </w:rPr>
        <w:t xml:space="preserve"> </w:t>
      </w:r>
      <w:r w:rsidR="00CB5F4C" w:rsidRPr="0007359C">
        <w:rPr>
          <w:rFonts w:cstheme="minorHAnsi"/>
          <w:sz w:val="24"/>
          <w:szCs w:val="24"/>
        </w:rPr>
        <w:t>observância às recomendações aceitas pela boa técnica, normas e</w:t>
      </w:r>
      <w:r w:rsidR="00CB5F4C" w:rsidRPr="0007359C">
        <w:rPr>
          <w:rFonts w:cstheme="minorHAnsi"/>
          <w:spacing w:val="-2"/>
          <w:sz w:val="24"/>
          <w:szCs w:val="24"/>
        </w:rPr>
        <w:t xml:space="preserve"> </w:t>
      </w:r>
      <w:r w:rsidR="00CB5F4C" w:rsidRPr="0007359C">
        <w:rPr>
          <w:rFonts w:cstheme="minorHAnsi"/>
          <w:sz w:val="24"/>
          <w:szCs w:val="24"/>
        </w:rPr>
        <w:t>legislação.</w:t>
      </w:r>
    </w:p>
    <w:p w14:paraId="01DC706C" w14:textId="784D3625" w:rsidR="00CB5F4C" w:rsidRPr="0007359C" w:rsidRDefault="00F00299" w:rsidP="00DB2FDC">
      <w:pPr>
        <w:widowControl w:val="0"/>
        <w:tabs>
          <w:tab w:val="left" w:pos="772"/>
        </w:tabs>
        <w:autoSpaceDE w:val="0"/>
        <w:autoSpaceDN w:val="0"/>
        <w:spacing w:after="0" w:line="276" w:lineRule="auto"/>
        <w:ind w:right="113"/>
        <w:jc w:val="both"/>
        <w:rPr>
          <w:rFonts w:cstheme="minorHAnsi"/>
          <w:sz w:val="24"/>
          <w:szCs w:val="24"/>
        </w:rPr>
      </w:pPr>
      <w:r>
        <w:rPr>
          <w:rFonts w:cstheme="minorHAnsi"/>
          <w:sz w:val="24"/>
          <w:szCs w:val="24"/>
        </w:rPr>
        <w:t>8</w:t>
      </w:r>
      <w:r w:rsidR="00CB5F4C" w:rsidRPr="0007359C">
        <w:rPr>
          <w:rFonts w:cstheme="minorHAnsi"/>
          <w:sz w:val="24"/>
          <w:szCs w:val="24"/>
        </w:rPr>
        <w:t>.3. Responsabilizar pela qualidade dos serviços prestados, honrando com a garantia dos trabalhos durante o prazo previsto em lei, mesmo que já tenha ocorrido o termo final do</w:t>
      </w:r>
      <w:r w:rsidR="00CB5F4C" w:rsidRPr="0007359C">
        <w:rPr>
          <w:rFonts w:cstheme="minorHAnsi"/>
          <w:spacing w:val="1"/>
          <w:sz w:val="24"/>
          <w:szCs w:val="24"/>
        </w:rPr>
        <w:t xml:space="preserve"> </w:t>
      </w:r>
      <w:r w:rsidR="00CB5F4C" w:rsidRPr="0007359C">
        <w:rPr>
          <w:rFonts w:cstheme="minorHAnsi"/>
          <w:sz w:val="24"/>
          <w:szCs w:val="24"/>
        </w:rPr>
        <w:t>contrato.</w:t>
      </w:r>
    </w:p>
    <w:p w14:paraId="00D1853A" w14:textId="6F18C6AC" w:rsidR="00CB5F4C" w:rsidRPr="0007359C" w:rsidRDefault="00F00299" w:rsidP="00DB2FDC">
      <w:pPr>
        <w:widowControl w:val="0"/>
        <w:tabs>
          <w:tab w:val="left" w:pos="796"/>
        </w:tabs>
        <w:autoSpaceDE w:val="0"/>
        <w:autoSpaceDN w:val="0"/>
        <w:spacing w:after="0" w:line="276" w:lineRule="auto"/>
        <w:ind w:right="115"/>
        <w:jc w:val="both"/>
        <w:rPr>
          <w:rFonts w:cstheme="minorHAnsi"/>
          <w:sz w:val="24"/>
          <w:szCs w:val="24"/>
        </w:rPr>
      </w:pPr>
      <w:r>
        <w:rPr>
          <w:rFonts w:cstheme="minorHAnsi"/>
          <w:sz w:val="24"/>
          <w:szCs w:val="24"/>
        </w:rPr>
        <w:t>8</w:t>
      </w:r>
      <w:r w:rsidR="00CB5F4C" w:rsidRPr="0007359C">
        <w:rPr>
          <w:rFonts w:cstheme="minorHAnsi"/>
          <w:sz w:val="24"/>
          <w:szCs w:val="24"/>
        </w:rPr>
        <w:t>.4. Somente substituir os profissionais em atuação na sede da Câmara com autorização prévia da Administração, desde que haja compatibilidade curricular entre o substituto e</w:t>
      </w:r>
      <w:r w:rsidR="00CB5F4C" w:rsidRPr="0007359C">
        <w:rPr>
          <w:rFonts w:cstheme="minorHAnsi"/>
          <w:spacing w:val="-5"/>
          <w:sz w:val="24"/>
          <w:szCs w:val="24"/>
        </w:rPr>
        <w:t xml:space="preserve"> </w:t>
      </w:r>
      <w:r w:rsidR="00CB5F4C" w:rsidRPr="0007359C">
        <w:rPr>
          <w:rFonts w:cstheme="minorHAnsi"/>
          <w:sz w:val="24"/>
          <w:szCs w:val="24"/>
        </w:rPr>
        <w:t>substituído.</w:t>
      </w:r>
    </w:p>
    <w:p w14:paraId="00F0B913" w14:textId="74FE1B3E" w:rsidR="00CB5F4C" w:rsidRPr="0007359C" w:rsidRDefault="00F00299" w:rsidP="00DB2FDC">
      <w:pPr>
        <w:widowControl w:val="0"/>
        <w:tabs>
          <w:tab w:val="left" w:pos="753"/>
        </w:tabs>
        <w:autoSpaceDE w:val="0"/>
        <w:autoSpaceDN w:val="0"/>
        <w:spacing w:after="0" w:line="276" w:lineRule="auto"/>
        <w:ind w:right="110"/>
        <w:jc w:val="both"/>
        <w:rPr>
          <w:rFonts w:cstheme="minorHAnsi"/>
          <w:sz w:val="24"/>
          <w:szCs w:val="24"/>
        </w:rPr>
      </w:pPr>
      <w:r>
        <w:rPr>
          <w:rFonts w:cstheme="minorHAnsi"/>
          <w:sz w:val="24"/>
          <w:szCs w:val="24"/>
        </w:rPr>
        <w:t>8</w:t>
      </w:r>
      <w:r w:rsidR="00CB5F4C" w:rsidRPr="0007359C">
        <w:rPr>
          <w:rFonts w:cstheme="minorHAnsi"/>
          <w:sz w:val="24"/>
          <w:szCs w:val="24"/>
        </w:rPr>
        <w:t>.5. Responsabilizar-se</w:t>
      </w:r>
      <w:r w:rsidR="00CB5F4C" w:rsidRPr="0007359C">
        <w:rPr>
          <w:rFonts w:cstheme="minorHAnsi"/>
          <w:spacing w:val="-10"/>
          <w:sz w:val="24"/>
          <w:szCs w:val="24"/>
        </w:rPr>
        <w:t xml:space="preserve"> </w:t>
      </w:r>
      <w:r w:rsidR="00CB5F4C" w:rsidRPr="0007359C">
        <w:rPr>
          <w:rFonts w:cstheme="minorHAnsi"/>
          <w:sz w:val="24"/>
          <w:szCs w:val="24"/>
        </w:rPr>
        <w:t>pelos</w:t>
      </w:r>
      <w:r w:rsidR="00CB5F4C" w:rsidRPr="0007359C">
        <w:rPr>
          <w:rFonts w:cstheme="minorHAnsi"/>
          <w:spacing w:val="-11"/>
          <w:sz w:val="24"/>
          <w:szCs w:val="24"/>
        </w:rPr>
        <w:t xml:space="preserve"> </w:t>
      </w:r>
      <w:r w:rsidR="00CB5F4C" w:rsidRPr="0007359C">
        <w:rPr>
          <w:rFonts w:cstheme="minorHAnsi"/>
          <w:sz w:val="24"/>
          <w:szCs w:val="24"/>
        </w:rPr>
        <w:t>danos</w:t>
      </w:r>
      <w:r w:rsidR="00CB5F4C" w:rsidRPr="0007359C">
        <w:rPr>
          <w:rFonts w:cstheme="minorHAnsi"/>
          <w:spacing w:val="-11"/>
          <w:sz w:val="24"/>
          <w:szCs w:val="24"/>
        </w:rPr>
        <w:t xml:space="preserve"> </w:t>
      </w:r>
      <w:r w:rsidR="00CB5F4C" w:rsidRPr="0007359C">
        <w:rPr>
          <w:rFonts w:cstheme="minorHAnsi"/>
          <w:sz w:val="24"/>
          <w:szCs w:val="24"/>
        </w:rPr>
        <w:t>causados</w:t>
      </w:r>
      <w:r w:rsidR="00CB5F4C" w:rsidRPr="0007359C">
        <w:rPr>
          <w:rFonts w:cstheme="minorHAnsi"/>
          <w:spacing w:val="-11"/>
          <w:sz w:val="24"/>
          <w:szCs w:val="24"/>
        </w:rPr>
        <w:t xml:space="preserve"> </w:t>
      </w:r>
      <w:r w:rsidR="00CB5F4C" w:rsidRPr="0007359C">
        <w:rPr>
          <w:rFonts w:cstheme="minorHAnsi"/>
          <w:sz w:val="24"/>
          <w:szCs w:val="24"/>
        </w:rPr>
        <w:t>diretamente</w:t>
      </w:r>
      <w:r w:rsidR="00CB5F4C" w:rsidRPr="0007359C">
        <w:rPr>
          <w:rFonts w:cstheme="minorHAnsi"/>
          <w:spacing w:val="-10"/>
          <w:sz w:val="24"/>
          <w:szCs w:val="24"/>
        </w:rPr>
        <w:t xml:space="preserve"> </w:t>
      </w:r>
      <w:r w:rsidR="00CB5F4C" w:rsidRPr="0007359C">
        <w:rPr>
          <w:rFonts w:cstheme="minorHAnsi"/>
          <w:sz w:val="24"/>
          <w:szCs w:val="24"/>
        </w:rPr>
        <w:t>a</w:t>
      </w:r>
      <w:r w:rsidR="00CB5F4C" w:rsidRPr="0007359C">
        <w:rPr>
          <w:rFonts w:cstheme="minorHAnsi"/>
          <w:spacing w:val="-9"/>
          <w:sz w:val="24"/>
          <w:szCs w:val="24"/>
        </w:rPr>
        <w:t xml:space="preserve"> </w:t>
      </w:r>
      <w:r w:rsidR="00CB5F4C" w:rsidRPr="0007359C">
        <w:rPr>
          <w:rFonts w:cstheme="minorHAnsi"/>
          <w:sz w:val="24"/>
          <w:szCs w:val="24"/>
        </w:rPr>
        <w:t>Câmara</w:t>
      </w:r>
      <w:r w:rsidR="00CB5F4C" w:rsidRPr="0007359C">
        <w:rPr>
          <w:rFonts w:cstheme="minorHAnsi"/>
          <w:spacing w:val="-10"/>
          <w:sz w:val="24"/>
          <w:szCs w:val="24"/>
        </w:rPr>
        <w:t xml:space="preserve"> </w:t>
      </w:r>
      <w:r w:rsidR="00CB5F4C" w:rsidRPr="0007359C">
        <w:rPr>
          <w:rFonts w:cstheme="minorHAnsi"/>
          <w:sz w:val="24"/>
          <w:szCs w:val="24"/>
        </w:rPr>
        <w:t>vinculada</w:t>
      </w:r>
      <w:r w:rsidR="00CB5F4C" w:rsidRPr="0007359C">
        <w:rPr>
          <w:rFonts w:cstheme="minorHAnsi"/>
          <w:spacing w:val="-10"/>
          <w:sz w:val="24"/>
          <w:szCs w:val="24"/>
        </w:rPr>
        <w:t xml:space="preserve"> </w:t>
      </w:r>
      <w:r w:rsidR="00CB5F4C" w:rsidRPr="0007359C">
        <w:rPr>
          <w:rFonts w:cstheme="minorHAnsi"/>
          <w:sz w:val="24"/>
          <w:szCs w:val="24"/>
        </w:rPr>
        <w:t>ou</w:t>
      </w:r>
      <w:r w:rsidR="00CB5F4C" w:rsidRPr="0007359C">
        <w:rPr>
          <w:rFonts w:cstheme="minorHAnsi"/>
          <w:spacing w:val="-11"/>
          <w:sz w:val="24"/>
          <w:szCs w:val="24"/>
        </w:rPr>
        <w:t xml:space="preserve"> </w:t>
      </w:r>
      <w:r w:rsidR="00CB5F4C" w:rsidRPr="0007359C">
        <w:rPr>
          <w:rFonts w:cstheme="minorHAnsi"/>
          <w:sz w:val="24"/>
          <w:szCs w:val="24"/>
        </w:rPr>
        <w:t>a</w:t>
      </w:r>
      <w:r w:rsidR="00CB5F4C" w:rsidRPr="0007359C">
        <w:rPr>
          <w:rFonts w:cstheme="minorHAnsi"/>
          <w:spacing w:val="-9"/>
          <w:sz w:val="24"/>
          <w:szCs w:val="24"/>
        </w:rPr>
        <w:t xml:space="preserve"> </w:t>
      </w:r>
      <w:r w:rsidR="00CB5F4C" w:rsidRPr="0007359C">
        <w:rPr>
          <w:rFonts w:cstheme="minorHAnsi"/>
          <w:sz w:val="24"/>
          <w:szCs w:val="24"/>
        </w:rPr>
        <w:t>terceiros, decorrente</w:t>
      </w:r>
      <w:r w:rsidR="00CB5F4C" w:rsidRPr="0007359C">
        <w:rPr>
          <w:rFonts w:cstheme="minorHAnsi"/>
          <w:spacing w:val="-7"/>
          <w:sz w:val="24"/>
          <w:szCs w:val="24"/>
        </w:rPr>
        <w:t xml:space="preserve"> </w:t>
      </w:r>
      <w:r w:rsidR="00CB5F4C" w:rsidRPr="0007359C">
        <w:rPr>
          <w:rFonts w:cstheme="minorHAnsi"/>
          <w:sz w:val="24"/>
          <w:szCs w:val="24"/>
        </w:rPr>
        <w:t>de</w:t>
      </w:r>
      <w:r w:rsidR="00CB5F4C" w:rsidRPr="0007359C">
        <w:rPr>
          <w:rFonts w:cstheme="minorHAnsi"/>
          <w:spacing w:val="-6"/>
          <w:sz w:val="24"/>
          <w:szCs w:val="24"/>
        </w:rPr>
        <w:t xml:space="preserve"> </w:t>
      </w:r>
      <w:r w:rsidR="00CB5F4C" w:rsidRPr="0007359C">
        <w:rPr>
          <w:rFonts w:cstheme="minorHAnsi"/>
          <w:sz w:val="24"/>
          <w:szCs w:val="24"/>
        </w:rPr>
        <w:t>sua</w:t>
      </w:r>
      <w:r w:rsidR="00CB5F4C" w:rsidRPr="0007359C">
        <w:rPr>
          <w:rFonts w:cstheme="minorHAnsi"/>
          <w:spacing w:val="-6"/>
          <w:sz w:val="24"/>
          <w:szCs w:val="24"/>
        </w:rPr>
        <w:t xml:space="preserve"> </w:t>
      </w:r>
      <w:r w:rsidR="00CB5F4C" w:rsidRPr="0007359C">
        <w:rPr>
          <w:rFonts w:cstheme="minorHAnsi"/>
          <w:sz w:val="24"/>
          <w:szCs w:val="24"/>
        </w:rPr>
        <w:t>culpa</w:t>
      </w:r>
      <w:r w:rsidR="00CB5F4C" w:rsidRPr="0007359C">
        <w:rPr>
          <w:rFonts w:cstheme="minorHAnsi"/>
          <w:spacing w:val="-6"/>
          <w:sz w:val="24"/>
          <w:szCs w:val="24"/>
        </w:rPr>
        <w:t xml:space="preserve"> </w:t>
      </w:r>
      <w:r w:rsidR="00CB5F4C" w:rsidRPr="0007359C">
        <w:rPr>
          <w:rFonts w:cstheme="minorHAnsi"/>
          <w:sz w:val="24"/>
          <w:szCs w:val="24"/>
        </w:rPr>
        <w:t>ou</w:t>
      </w:r>
      <w:r w:rsidR="00CB5F4C" w:rsidRPr="0007359C">
        <w:rPr>
          <w:rFonts w:cstheme="minorHAnsi"/>
          <w:spacing w:val="-7"/>
          <w:sz w:val="24"/>
          <w:szCs w:val="24"/>
        </w:rPr>
        <w:t xml:space="preserve"> </w:t>
      </w:r>
      <w:r w:rsidR="00CB5F4C" w:rsidRPr="0007359C">
        <w:rPr>
          <w:rFonts w:cstheme="minorHAnsi"/>
          <w:sz w:val="24"/>
          <w:szCs w:val="24"/>
        </w:rPr>
        <w:t>dolo</w:t>
      </w:r>
      <w:r w:rsidR="00CB5F4C" w:rsidRPr="0007359C">
        <w:rPr>
          <w:rFonts w:cstheme="minorHAnsi"/>
          <w:spacing w:val="-6"/>
          <w:sz w:val="24"/>
          <w:szCs w:val="24"/>
        </w:rPr>
        <w:t xml:space="preserve"> </w:t>
      </w:r>
      <w:r w:rsidR="00CB5F4C" w:rsidRPr="0007359C">
        <w:rPr>
          <w:rFonts w:cstheme="minorHAnsi"/>
          <w:sz w:val="24"/>
          <w:szCs w:val="24"/>
        </w:rPr>
        <w:t>na</w:t>
      </w:r>
      <w:r w:rsidR="00CB5F4C" w:rsidRPr="0007359C">
        <w:rPr>
          <w:rFonts w:cstheme="minorHAnsi"/>
          <w:spacing w:val="-6"/>
          <w:sz w:val="24"/>
          <w:szCs w:val="24"/>
        </w:rPr>
        <w:t xml:space="preserve"> </w:t>
      </w:r>
      <w:r w:rsidR="00CB5F4C" w:rsidRPr="0007359C">
        <w:rPr>
          <w:rFonts w:cstheme="minorHAnsi"/>
          <w:sz w:val="24"/>
          <w:szCs w:val="24"/>
        </w:rPr>
        <w:t>execução</w:t>
      </w:r>
      <w:r w:rsidR="00CB5F4C" w:rsidRPr="0007359C">
        <w:rPr>
          <w:rFonts w:cstheme="minorHAnsi"/>
          <w:spacing w:val="-6"/>
          <w:sz w:val="24"/>
          <w:szCs w:val="24"/>
        </w:rPr>
        <w:t xml:space="preserve"> </w:t>
      </w:r>
      <w:r w:rsidR="00CB5F4C" w:rsidRPr="0007359C">
        <w:rPr>
          <w:rFonts w:cstheme="minorHAnsi"/>
          <w:sz w:val="24"/>
          <w:szCs w:val="24"/>
        </w:rPr>
        <w:t>do</w:t>
      </w:r>
      <w:r w:rsidR="00CB5F4C" w:rsidRPr="0007359C">
        <w:rPr>
          <w:rFonts w:cstheme="minorHAnsi"/>
          <w:spacing w:val="-2"/>
          <w:sz w:val="24"/>
          <w:szCs w:val="24"/>
        </w:rPr>
        <w:t xml:space="preserve"> </w:t>
      </w:r>
      <w:r w:rsidR="00CB5F4C" w:rsidRPr="0007359C">
        <w:rPr>
          <w:rFonts w:cstheme="minorHAnsi"/>
          <w:sz w:val="24"/>
          <w:szCs w:val="24"/>
        </w:rPr>
        <w:t>contrato,</w:t>
      </w:r>
      <w:r w:rsidR="00CB5F4C" w:rsidRPr="0007359C">
        <w:rPr>
          <w:rFonts w:cstheme="minorHAnsi"/>
          <w:spacing w:val="-6"/>
          <w:sz w:val="24"/>
          <w:szCs w:val="24"/>
        </w:rPr>
        <w:t xml:space="preserve"> </w:t>
      </w:r>
      <w:r w:rsidR="00CB5F4C" w:rsidRPr="0007359C">
        <w:rPr>
          <w:rFonts w:cstheme="minorHAnsi"/>
          <w:sz w:val="24"/>
          <w:szCs w:val="24"/>
        </w:rPr>
        <w:t>não</w:t>
      </w:r>
      <w:r w:rsidR="00CB5F4C" w:rsidRPr="0007359C">
        <w:rPr>
          <w:rFonts w:cstheme="minorHAnsi"/>
          <w:spacing w:val="-4"/>
          <w:sz w:val="24"/>
          <w:szCs w:val="24"/>
        </w:rPr>
        <w:t xml:space="preserve"> </w:t>
      </w:r>
      <w:r w:rsidR="00CB5F4C" w:rsidRPr="0007359C">
        <w:rPr>
          <w:rFonts w:cstheme="minorHAnsi"/>
          <w:sz w:val="24"/>
          <w:szCs w:val="24"/>
        </w:rPr>
        <w:t>excluindo</w:t>
      </w:r>
      <w:r w:rsidR="00CB5F4C" w:rsidRPr="0007359C">
        <w:rPr>
          <w:rFonts w:cstheme="minorHAnsi"/>
          <w:spacing w:val="-6"/>
          <w:sz w:val="24"/>
          <w:szCs w:val="24"/>
        </w:rPr>
        <w:t xml:space="preserve"> </w:t>
      </w:r>
      <w:r w:rsidR="00CB5F4C" w:rsidRPr="0007359C">
        <w:rPr>
          <w:rFonts w:cstheme="minorHAnsi"/>
          <w:sz w:val="24"/>
          <w:szCs w:val="24"/>
        </w:rPr>
        <w:t>ou</w:t>
      </w:r>
      <w:r w:rsidR="00CB5F4C" w:rsidRPr="0007359C">
        <w:rPr>
          <w:rFonts w:cstheme="minorHAnsi"/>
          <w:spacing w:val="-8"/>
          <w:sz w:val="24"/>
          <w:szCs w:val="24"/>
        </w:rPr>
        <w:t xml:space="preserve"> </w:t>
      </w:r>
      <w:r w:rsidR="00CB5F4C" w:rsidRPr="0007359C">
        <w:rPr>
          <w:rFonts w:cstheme="minorHAnsi"/>
          <w:sz w:val="24"/>
          <w:szCs w:val="24"/>
        </w:rPr>
        <w:t>reduzindo</w:t>
      </w:r>
      <w:r w:rsidR="00CB5F4C" w:rsidRPr="0007359C">
        <w:rPr>
          <w:rFonts w:cstheme="minorHAnsi"/>
          <w:spacing w:val="-6"/>
          <w:sz w:val="24"/>
          <w:szCs w:val="24"/>
        </w:rPr>
        <w:t xml:space="preserve"> </w:t>
      </w:r>
      <w:r w:rsidR="00CB5F4C" w:rsidRPr="0007359C">
        <w:rPr>
          <w:rFonts w:cstheme="minorHAnsi"/>
          <w:sz w:val="24"/>
          <w:szCs w:val="24"/>
        </w:rPr>
        <w:t>a</w:t>
      </w:r>
      <w:r w:rsidR="00CB5F4C" w:rsidRPr="0007359C">
        <w:rPr>
          <w:rFonts w:cstheme="minorHAnsi"/>
          <w:spacing w:val="-6"/>
          <w:sz w:val="24"/>
          <w:szCs w:val="24"/>
        </w:rPr>
        <w:t xml:space="preserve"> </w:t>
      </w:r>
      <w:r w:rsidR="00CB5F4C" w:rsidRPr="0007359C">
        <w:rPr>
          <w:rFonts w:cstheme="minorHAnsi"/>
          <w:sz w:val="24"/>
          <w:szCs w:val="24"/>
        </w:rPr>
        <w:t>responsabilidade,</w:t>
      </w:r>
      <w:r w:rsidR="00CB5F4C" w:rsidRPr="0007359C">
        <w:rPr>
          <w:rFonts w:cstheme="minorHAnsi"/>
          <w:spacing w:val="-5"/>
          <w:sz w:val="24"/>
          <w:szCs w:val="24"/>
        </w:rPr>
        <w:t xml:space="preserve"> </w:t>
      </w:r>
      <w:r w:rsidR="00CB5F4C" w:rsidRPr="0007359C">
        <w:rPr>
          <w:rFonts w:cstheme="minorHAnsi"/>
          <w:sz w:val="24"/>
          <w:szCs w:val="24"/>
        </w:rPr>
        <w:t>após</w:t>
      </w:r>
      <w:r w:rsidR="00CB5F4C" w:rsidRPr="0007359C">
        <w:rPr>
          <w:rFonts w:cstheme="minorHAnsi"/>
          <w:spacing w:val="-7"/>
          <w:sz w:val="24"/>
          <w:szCs w:val="24"/>
        </w:rPr>
        <w:t xml:space="preserve"> </w:t>
      </w:r>
      <w:r w:rsidR="00CB5F4C" w:rsidRPr="0007359C">
        <w:rPr>
          <w:rFonts w:cstheme="minorHAnsi"/>
          <w:sz w:val="24"/>
          <w:szCs w:val="24"/>
        </w:rPr>
        <w:t>a</w:t>
      </w:r>
      <w:r w:rsidR="00CB5F4C" w:rsidRPr="0007359C">
        <w:rPr>
          <w:rFonts w:cstheme="minorHAnsi"/>
          <w:spacing w:val="-6"/>
          <w:sz w:val="24"/>
          <w:szCs w:val="24"/>
        </w:rPr>
        <w:t xml:space="preserve"> </w:t>
      </w:r>
      <w:r w:rsidR="00CB5F4C" w:rsidRPr="0007359C">
        <w:rPr>
          <w:rFonts w:cstheme="minorHAnsi"/>
          <w:sz w:val="24"/>
          <w:szCs w:val="24"/>
        </w:rPr>
        <w:t>devida apuração em processo</w:t>
      </w:r>
      <w:r w:rsidR="00CB5F4C" w:rsidRPr="0007359C">
        <w:rPr>
          <w:rFonts w:cstheme="minorHAnsi"/>
          <w:spacing w:val="-3"/>
          <w:sz w:val="24"/>
          <w:szCs w:val="24"/>
        </w:rPr>
        <w:t xml:space="preserve"> </w:t>
      </w:r>
      <w:r w:rsidR="00CB5F4C" w:rsidRPr="0007359C">
        <w:rPr>
          <w:rFonts w:cstheme="minorHAnsi"/>
          <w:sz w:val="24"/>
          <w:szCs w:val="24"/>
        </w:rPr>
        <w:t>administrativo.</w:t>
      </w:r>
    </w:p>
    <w:p w14:paraId="2DF8BE74" w14:textId="575D182E" w:rsidR="00CB5F4C" w:rsidRPr="0007359C" w:rsidRDefault="00F00299" w:rsidP="00DB2FDC">
      <w:pPr>
        <w:widowControl w:val="0"/>
        <w:tabs>
          <w:tab w:val="left" w:pos="769"/>
        </w:tabs>
        <w:autoSpaceDE w:val="0"/>
        <w:autoSpaceDN w:val="0"/>
        <w:spacing w:after="0" w:line="276" w:lineRule="auto"/>
        <w:ind w:right="115"/>
        <w:jc w:val="both"/>
        <w:rPr>
          <w:rFonts w:cstheme="minorHAnsi"/>
          <w:sz w:val="24"/>
          <w:szCs w:val="24"/>
        </w:rPr>
      </w:pPr>
      <w:r>
        <w:rPr>
          <w:rFonts w:cstheme="minorHAnsi"/>
          <w:sz w:val="24"/>
          <w:szCs w:val="24"/>
        </w:rPr>
        <w:t>8</w:t>
      </w:r>
      <w:r w:rsidR="00CB5F4C" w:rsidRPr="0007359C">
        <w:rPr>
          <w:rFonts w:cstheme="minorHAnsi"/>
          <w:sz w:val="24"/>
          <w:szCs w:val="24"/>
        </w:rPr>
        <w:t>.6. Responsabilizar-se pelos encargos sociais, trabalhistas, previdenciários, fiscais e comerciais, assim como todos os impostos, taxas, seguros e quaisquer outras despesas resultantes da execução do</w:t>
      </w:r>
      <w:r w:rsidR="00CB5F4C" w:rsidRPr="0007359C">
        <w:rPr>
          <w:rFonts w:cstheme="minorHAnsi"/>
          <w:spacing w:val="-3"/>
          <w:sz w:val="24"/>
          <w:szCs w:val="24"/>
        </w:rPr>
        <w:t xml:space="preserve"> </w:t>
      </w:r>
      <w:r w:rsidR="00CB5F4C" w:rsidRPr="0007359C">
        <w:rPr>
          <w:rFonts w:cstheme="minorHAnsi"/>
          <w:sz w:val="24"/>
          <w:szCs w:val="24"/>
        </w:rPr>
        <w:t>contrato.</w:t>
      </w:r>
    </w:p>
    <w:p w14:paraId="3AAF2377" w14:textId="1E6541F4" w:rsidR="00CB5F4C" w:rsidRPr="0007359C" w:rsidRDefault="00F00299" w:rsidP="00DB2FDC">
      <w:pPr>
        <w:widowControl w:val="0"/>
        <w:tabs>
          <w:tab w:val="left" w:pos="776"/>
        </w:tabs>
        <w:autoSpaceDE w:val="0"/>
        <w:autoSpaceDN w:val="0"/>
        <w:spacing w:after="0" w:line="276" w:lineRule="auto"/>
        <w:ind w:right="116"/>
        <w:jc w:val="both"/>
        <w:rPr>
          <w:rFonts w:cstheme="minorHAnsi"/>
          <w:sz w:val="24"/>
          <w:szCs w:val="24"/>
        </w:rPr>
      </w:pPr>
      <w:r>
        <w:rPr>
          <w:rFonts w:cstheme="minorHAnsi"/>
          <w:sz w:val="24"/>
          <w:szCs w:val="24"/>
        </w:rPr>
        <w:t>8</w:t>
      </w:r>
      <w:r w:rsidR="00CB5F4C" w:rsidRPr="0007359C">
        <w:rPr>
          <w:rFonts w:cstheme="minorHAnsi"/>
          <w:sz w:val="24"/>
          <w:szCs w:val="24"/>
        </w:rPr>
        <w:t>.7. Responsabilizar-se pela realização dos serviços dentro dos padrões de qualidade, segurança e demais quesitos previstos na Lei nº 8078/90, no Código Civil e na Lei nº</w:t>
      </w:r>
      <w:r w:rsidR="00CB5F4C" w:rsidRPr="0007359C">
        <w:rPr>
          <w:rFonts w:cstheme="minorHAnsi"/>
          <w:spacing w:val="10"/>
          <w:sz w:val="24"/>
          <w:szCs w:val="24"/>
        </w:rPr>
        <w:t xml:space="preserve"> </w:t>
      </w:r>
      <w:r w:rsidR="00CB5F4C" w:rsidRPr="0007359C">
        <w:rPr>
          <w:rFonts w:cstheme="minorHAnsi"/>
          <w:sz w:val="24"/>
          <w:szCs w:val="24"/>
        </w:rPr>
        <w:t>8666/93.</w:t>
      </w:r>
    </w:p>
    <w:p w14:paraId="6BF0688A" w14:textId="69836DF5" w:rsidR="00CB5F4C" w:rsidRPr="0007359C" w:rsidRDefault="00F00299" w:rsidP="00DB2FDC">
      <w:pPr>
        <w:widowControl w:val="0"/>
        <w:tabs>
          <w:tab w:val="left" w:pos="767"/>
        </w:tabs>
        <w:autoSpaceDE w:val="0"/>
        <w:autoSpaceDN w:val="0"/>
        <w:spacing w:after="0" w:line="276" w:lineRule="auto"/>
        <w:ind w:right="118"/>
        <w:jc w:val="both"/>
        <w:rPr>
          <w:rFonts w:cstheme="minorHAnsi"/>
          <w:sz w:val="24"/>
          <w:szCs w:val="24"/>
        </w:rPr>
      </w:pPr>
      <w:r>
        <w:rPr>
          <w:rFonts w:cstheme="minorHAnsi"/>
          <w:sz w:val="24"/>
          <w:szCs w:val="24"/>
        </w:rPr>
        <w:t>8</w:t>
      </w:r>
      <w:r w:rsidR="00CB5F4C" w:rsidRPr="0007359C">
        <w:rPr>
          <w:rFonts w:cstheme="minorHAnsi"/>
          <w:sz w:val="24"/>
          <w:szCs w:val="24"/>
        </w:rPr>
        <w:t>.8. Dispor-se somente a fiscalização do contrato, no tocante a execução dos serviços, assim como ao cumprimento das obrigações previstas no Contrato definido e conforme especificações constantes no termo de</w:t>
      </w:r>
      <w:r w:rsidR="00CB5F4C" w:rsidRPr="0007359C">
        <w:rPr>
          <w:rFonts w:cstheme="minorHAnsi"/>
          <w:spacing w:val="-14"/>
          <w:sz w:val="24"/>
          <w:szCs w:val="24"/>
        </w:rPr>
        <w:t xml:space="preserve"> </w:t>
      </w:r>
      <w:r w:rsidR="00CB5F4C" w:rsidRPr="0007359C">
        <w:rPr>
          <w:rFonts w:cstheme="minorHAnsi"/>
          <w:sz w:val="24"/>
          <w:szCs w:val="24"/>
        </w:rPr>
        <w:t>referência;</w:t>
      </w:r>
    </w:p>
    <w:p w14:paraId="00E76DF3" w14:textId="0C012095" w:rsidR="00CB5F4C" w:rsidRPr="0007359C" w:rsidRDefault="00F00299" w:rsidP="00DB2FDC">
      <w:pPr>
        <w:widowControl w:val="0"/>
        <w:tabs>
          <w:tab w:val="left" w:pos="762"/>
        </w:tabs>
        <w:autoSpaceDE w:val="0"/>
        <w:autoSpaceDN w:val="0"/>
        <w:spacing w:after="0" w:line="276" w:lineRule="auto"/>
        <w:ind w:right="115"/>
        <w:jc w:val="both"/>
        <w:rPr>
          <w:rFonts w:cstheme="minorHAnsi"/>
          <w:sz w:val="24"/>
          <w:szCs w:val="24"/>
        </w:rPr>
      </w:pPr>
      <w:r>
        <w:rPr>
          <w:rFonts w:cstheme="minorHAnsi"/>
          <w:sz w:val="24"/>
          <w:szCs w:val="24"/>
        </w:rPr>
        <w:t>8</w:t>
      </w:r>
      <w:r w:rsidR="00CB5F4C" w:rsidRPr="0007359C">
        <w:rPr>
          <w:rFonts w:cstheme="minorHAnsi"/>
          <w:sz w:val="24"/>
          <w:szCs w:val="24"/>
        </w:rPr>
        <w:t>.9. Estar instalado e pronto para início na execução dos serviços no prazo máximo de 05 (cinco) dias úteis</w:t>
      </w:r>
      <w:r w:rsidR="001255C6" w:rsidRPr="0007359C">
        <w:rPr>
          <w:rFonts w:cstheme="minorHAnsi"/>
          <w:sz w:val="24"/>
          <w:szCs w:val="24"/>
        </w:rPr>
        <w:t xml:space="preserve"> c</w:t>
      </w:r>
      <w:r w:rsidR="00CB5F4C" w:rsidRPr="0007359C">
        <w:rPr>
          <w:rFonts w:cstheme="minorHAnsi"/>
          <w:sz w:val="24"/>
          <w:szCs w:val="24"/>
        </w:rPr>
        <w:t>orridos a partir da</w:t>
      </w:r>
      <w:r w:rsidR="00CB5F4C" w:rsidRPr="0007359C">
        <w:rPr>
          <w:rFonts w:cstheme="minorHAnsi"/>
          <w:spacing w:val="-4"/>
          <w:sz w:val="24"/>
          <w:szCs w:val="24"/>
        </w:rPr>
        <w:t xml:space="preserve"> </w:t>
      </w:r>
      <w:r w:rsidR="00CB5F4C" w:rsidRPr="0007359C">
        <w:rPr>
          <w:rFonts w:cstheme="minorHAnsi"/>
          <w:sz w:val="24"/>
          <w:szCs w:val="24"/>
        </w:rPr>
        <w:t>Ordem</w:t>
      </w:r>
      <w:r w:rsidR="00CB5F4C" w:rsidRPr="0007359C">
        <w:rPr>
          <w:rFonts w:cstheme="minorHAnsi"/>
          <w:spacing w:val="-7"/>
          <w:sz w:val="24"/>
          <w:szCs w:val="24"/>
        </w:rPr>
        <w:t xml:space="preserve"> </w:t>
      </w:r>
      <w:r w:rsidR="00CB5F4C" w:rsidRPr="0007359C">
        <w:rPr>
          <w:rFonts w:cstheme="minorHAnsi"/>
          <w:sz w:val="24"/>
          <w:szCs w:val="24"/>
        </w:rPr>
        <w:t>de</w:t>
      </w:r>
      <w:r w:rsidR="00CB5F4C" w:rsidRPr="0007359C">
        <w:rPr>
          <w:rFonts w:cstheme="minorHAnsi"/>
          <w:spacing w:val="-2"/>
          <w:sz w:val="24"/>
          <w:szCs w:val="24"/>
        </w:rPr>
        <w:t xml:space="preserve"> </w:t>
      </w:r>
      <w:r w:rsidR="00CB5F4C" w:rsidRPr="0007359C">
        <w:rPr>
          <w:rFonts w:cstheme="minorHAnsi"/>
          <w:sz w:val="24"/>
          <w:szCs w:val="24"/>
        </w:rPr>
        <w:t>Serviços</w:t>
      </w:r>
      <w:r w:rsidR="00CB5F4C" w:rsidRPr="0007359C">
        <w:rPr>
          <w:rFonts w:cstheme="minorHAnsi"/>
          <w:spacing w:val="-4"/>
          <w:sz w:val="24"/>
          <w:szCs w:val="24"/>
        </w:rPr>
        <w:t xml:space="preserve"> </w:t>
      </w:r>
      <w:r w:rsidR="00CB5F4C" w:rsidRPr="0007359C">
        <w:rPr>
          <w:rFonts w:cstheme="minorHAnsi"/>
          <w:sz w:val="24"/>
          <w:szCs w:val="24"/>
        </w:rPr>
        <w:t>emitida</w:t>
      </w:r>
      <w:r w:rsidR="00CB5F4C" w:rsidRPr="0007359C">
        <w:rPr>
          <w:rFonts w:cstheme="minorHAnsi"/>
          <w:spacing w:val="-3"/>
          <w:sz w:val="24"/>
          <w:szCs w:val="24"/>
        </w:rPr>
        <w:t xml:space="preserve"> </w:t>
      </w:r>
      <w:r w:rsidR="00CB5F4C" w:rsidRPr="0007359C">
        <w:rPr>
          <w:rFonts w:cstheme="minorHAnsi"/>
          <w:sz w:val="24"/>
          <w:szCs w:val="24"/>
        </w:rPr>
        <w:t>pela</w:t>
      </w:r>
      <w:r w:rsidR="00CB5F4C" w:rsidRPr="0007359C">
        <w:rPr>
          <w:rFonts w:cstheme="minorHAnsi"/>
          <w:spacing w:val="-4"/>
          <w:sz w:val="24"/>
          <w:szCs w:val="24"/>
        </w:rPr>
        <w:t xml:space="preserve"> </w:t>
      </w:r>
      <w:r w:rsidR="001255C6" w:rsidRPr="0007359C">
        <w:rPr>
          <w:rFonts w:cstheme="minorHAnsi"/>
          <w:sz w:val="24"/>
          <w:szCs w:val="24"/>
        </w:rPr>
        <w:t>Câmara</w:t>
      </w:r>
      <w:r w:rsidR="00CB5F4C" w:rsidRPr="0007359C">
        <w:rPr>
          <w:rFonts w:cstheme="minorHAnsi"/>
          <w:sz w:val="24"/>
          <w:szCs w:val="24"/>
        </w:rPr>
        <w:t>,</w:t>
      </w:r>
      <w:r w:rsidR="00CB5F4C" w:rsidRPr="0007359C">
        <w:rPr>
          <w:rFonts w:cstheme="minorHAnsi"/>
          <w:spacing w:val="-3"/>
          <w:sz w:val="24"/>
          <w:szCs w:val="24"/>
        </w:rPr>
        <w:t xml:space="preserve"> </w:t>
      </w:r>
      <w:r w:rsidR="00CB5F4C" w:rsidRPr="0007359C">
        <w:rPr>
          <w:rFonts w:cstheme="minorHAnsi"/>
          <w:sz w:val="24"/>
          <w:szCs w:val="24"/>
        </w:rPr>
        <w:t>sob</w:t>
      </w:r>
      <w:r w:rsidR="00CB5F4C" w:rsidRPr="0007359C">
        <w:rPr>
          <w:rFonts w:cstheme="minorHAnsi"/>
          <w:spacing w:val="-2"/>
          <w:sz w:val="24"/>
          <w:szCs w:val="24"/>
        </w:rPr>
        <w:t xml:space="preserve"> </w:t>
      </w:r>
      <w:r w:rsidR="00CB5F4C" w:rsidRPr="0007359C">
        <w:rPr>
          <w:rFonts w:cstheme="minorHAnsi"/>
          <w:sz w:val="24"/>
          <w:szCs w:val="24"/>
        </w:rPr>
        <w:t>pena</w:t>
      </w:r>
      <w:r w:rsidR="00CB5F4C" w:rsidRPr="0007359C">
        <w:rPr>
          <w:rFonts w:cstheme="minorHAnsi"/>
          <w:spacing w:val="-4"/>
          <w:sz w:val="24"/>
          <w:szCs w:val="24"/>
        </w:rPr>
        <w:t xml:space="preserve"> </w:t>
      </w:r>
      <w:r w:rsidR="00CB5F4C" w:rsidRPr="0007359C">
        <w:rPr>
          <w:rFonts w:cstheme="minorHAnsi"/>
          <w:sz w:val="24"/>
          <w:szCs w:val="24"/>
        </w:rPr>
        <w:t>da</w:t>
      </w:r>
      <w:r w:rsidR="00CB5F4C" w:rsidRPr="0007359C">
        <w:rPr>
          <w:rFonts w:cstheme="minorHAnsi"/>
          <w:spacing w:val="-3"/>
          <w:sz w:val="24"/>
          <w:szCs w:val="24"/>
        </w:rPr>
        <w:t xml:space="preserve"> </w:t>
      </w:r>
      <w:r w:rsidR="00CB5F4C" w:rsidRPr="0007359C">
        <w:rPr>
          <w:rFonts w:cstheme="minorHAnsi"/>
          <w:sz w:val="24"/>
          <w:szCs w:val="24"/>
        </w:rPr>
        <w:t>configuração</w:t>
      </w:r>
      <w:r w:rsidR="00CB5F4C" w:rsidRPr="0007359C">
        <w:rPr>
          <w:rFonts w:cstheme="minorHAnsi"/>
          <w:spacing w:val="-3"/>
          <w:sz w:val="24"/>
          <w:szCs w:val="24"/>
        </w:rPr>
        <w:t xml:space="preserve"> </w:t>
      </w:r>
      <w:r w:rsidR="00CB5F4C" w:rsidRPr="0007359C">
        <w:rPr>
          <w:rFonts w:cstheme="minorHAnsi"/>
          <w:sz w:val="24"/>
          <w:szCs w:val="24"/>
        </w:rPr>
        <w:t>da</w:t>
      </w:r>
      <w:r w:rsidR="00CB5F4C" w:rsidRPr="0007359C">
        <w:rPr>
          <w:rFonts w:cstheme="minorHAnsi"/>
          <w:spacing w:val="-3"/>
          <w:sz w:val="24"/>
          <w:szCs w:val="24"/>
        </w:rPr>
        <w:t xml:space="preserve"> </w:t>
      </w:r>
      <w:r w:rsidR="00CB5F4C" w:rsidRPr="0007359C">
        <w:rPr>
          <w:rFonts w:cstheme="minorHAnsi"/>
          <w:sz w:val="24"/>
          <w:szCs w:val="24"/>
        </w:rPr>
        <w:t>hipótese</w:t>
      </w:r>
      <w:r w:rsidR="00CB5F4C" w:rsidRPr="0007359C">
        <w:rPr>
          <w:rFonts w:cstheme="minorHAnsi"/>
          <w:spacing w:val="-4"/>
          <w:sz w:val="24"/>
          <w:szCs w:val="24"/>
        </w:rPr>
        <w:t xml:space="preserve"> </w:t>
      </w:r>
      <w:r w:rsidR="00CB5F4C" w:rsidRPr="0007359C">
        <w:rPr>
          <w:rFonts w:cstheme="minorHAnsi"/>
          <w:sz w:val="24"/>
          <w:szCs w:val="24"/>
        </w:rPr>
        <w:t>disposta</w:t>
      </w:r>
      <w:r w:rsidR="00CB5F4C" w:rsidRPr="0007359C">
        <w:rPr>
          <w:rFonts w:cstheme="minorHAnsi"/>
          <w:spacing w:val="-4"/>
          <w:sz w:val="24"/>
          <w:szCs w:val="24"/>
        </w:rPr>
        <w:t xml:space="preserve"> </w:t>
      </w:r>
      <w:r w:rsidR="00CB5F4C" w:rsidRPr="0007359C">
        <w:rPr>
          <w:rFonts w:cstheme="minorHAnsi"/>
          <w:sz w:val="24"/>
          <w:szCs w:val="24"/>
        </w:rPr>
        <w:t>no</w:t>
      </w:r>
      <w:r w:rsidR="00CB5F4C" w:rsidRPr="0007359C">
        <w:rPr>
          <w:rFonts w:cstheme="minorHAnsi"/>
          <w:spacing w:val="-2"/>
          <w:sz w:val="24"/>
          <w:szCs w:val="24"/>
        </w:rPr>
        <w:t xml:space="preserve"> </w:t>
      </w:r>
      <w:r w:rsidR="00CB5F4C" w:rsidRPr="0007359C">
        <w:rPr>
          <w:rFonts w:cstheme="minorHAnsi"/>
          <w:sz w:val="24"/>
          <w:szCs w:val="24"/>
        </w:rPr>
        <w:t>inciso</w:t>
      </w:r>
      <w:r w:rsidR="00CB5F4C" w:rsidRPr="0007359C">
        <w:rPr>
          <w:rFonts w:cstheme="minorHAnsi"/>
          <w:spacing w:val="-2"/>
          <w:sz w:val="24"/>
          <w:szCs w:val="24"/>
        </w:rPr>
        <w:t xml:space="preserve"> </w:t>
      </w:r>
      <w:r w:rsidR="00CB5F4C" w:rsidRPr="0007359C">
        <w:rPr>
          <w:rFonts w:cstheme="minorHAnsi"/>
          <w:sz w:val="24"/>
          <w:szCs w:val="24"/>
        </w:rPr>
        <w:t>IV</w:t>
      </w:r>
      <w:r w:rsidR="00CB5F4C" w:rsidRPr="0007359C">
        <w:rPr>
          <w:rFonts w:cstheme="minorHAnsi"/>
          <w:spacing w:val="-4"/>
          <w:sz w:val="24"/>
          <w:szCs w:val="24"/>
        </w:rPr>
        <w:t xml:space="preserve"> </w:t>
      </w:r>
      <w:r w:rsidR="00CB5F4C" w:rsidRPr="0007359C">
        <w:rPr>
          <w:rFonts w:cstheme="minorHAnsi"/>
          <w:sz w:val="24"/>
          <w:szCs w:val="24"/>
        </w:rPr>
        <w:t>do</w:t>
      </w:r>
      <w:r w:rsidR="00CB5F4C" w:rsidRPr="0007359C">
        <w:rPr>
          <w:rFonts w:cstheme="minorHAnsi"/>
          <w:spacing w:val="-2"/>
          <w:sz w:val="24"/>
          <w:szCs w:val="24"/>
        </w:rPr>
        <w:t xml:space="preserve"> </w:t>
      </w:r>
      <w:r w:rsidR="00CB5F4C" w:rsidRPr="0007359C">
        <w:rPr>
          <w:rFonts w:cstheme="minorHAnsi"/>
          <w:sz w:val="24"/>
          <w:szCs w:val="24"/>
        </w:rPr>
        <w:t>art.</w:t>
      </w:r>
      <w:r w:rsidR="00CB5F4C" w:rsidRPr="0007359C">
        <w:rPr>
          <w:rFonts w:cstheme="minorHAnsi"/>
          <w:spacing w:val="-4"/>
          <w:sz w:val="24"/>
          <w:szCs w:val="24"/>
        </w:rPr>
        <w:t xml:space="preserve"> </w:t>
      </w:r>
      <w:r w:rsidR="00CB5F4C" w:rsidRPr="0007359C">
        <w:rPr>
          <w:rFonts w:cstheme="minorHAnsi"/>
          <w:sz w:val="24"/>
          <w:szCs w:val="24"/>
        </w:rPr>
        <w:t>78</w:t>
      </w:r>
      <w:r w:rsidR="00CB5F4C" w:rsidRPr="0007359C">
        <w:rPr>
          <w:rFonts w:cstheme="minorHAnsi"/>
          <w:spacing w:val="-2"/>
          <w:sz w:val="24"/>
          <w:szCs w:val="24"/>
        </w:rPr>
        <w:t xml:space="preserve"> </w:t>
      </w:r>
      <w:r w:rsidR="00CB5F4C" w:rsidRPr="0007359C">
        <w:rPr>
          <w:rFonts w:cstheme="minorHAnsi"/>
          <w:sz w:val="24"/>
          <w:szCs w:val="24"/>
        </w:rPr>
        <w:t>da Lei 8666/93;</w:t>
      </w:r>
    </w:p>
    <w:p w14:paraId="4971A179" w14:textId="4AE57CEE" w:rsidR="00CB5F4C" w:rsidRPr="0007359C" w:rsidRDefault="00F00299" w:rsidP="00DB2FDC">
      <w:pPr>
        <w:widowControl w:val="0"/>
        <w:tabs>
          <w:tab w:val="left" w:pos="860"/>
        </w:tabs>
        <w:autoSpaceDE w:val="0"/>
        <w:autoSpaceDN w:val="0"/>
        <w:spacing w:after="0" w:line="276" w:lineRule="auto"/>
        <w:jc w:val="both"/>
        <w:rPr>
          <w:rFonts w:cstheme="minorHAnsi"/>
          <w:sz w:val="24"/>
          <w:szCs w:val="24"/>
        </w:rPr>
      </w:pPr>
      <w:r>
        <w:rPr>
          <w:rFonts w:cstheme="minorHAnsi"/>
          <w:sz w:val="24"/>
          <w:szCs w:val="24"/>
        </w:rPr>
        <w:t>8</w:t>
      </w:r>
      <w:r w:rsidR="001255C6" w:rsidRPr="0007359C">
        <w:rPr>
          <w:rFonts w:cstheme="minorHAnsi"/>
          <w:sz w:val="24"/>
          <w:szCs w:val="24"/>
        </w:rPr>
        <w:t xml:space="preserve">.10. </w:t>
      </w:r>
      <w:r w:rsidR="00CB5F4C" w:rsidRPr="0007359C">
        <w:rPr>
          <w:rFonts w:cstheme="minorHAnsi"/>
          <w:sz w:val="24"/>
          <w:szCs w:val="24"/>
        </w:rPr>
        <w:t xml:space="preserve">Executar os serviços em conformidade </w:t>
      </w:r>
      <w:r w:rsidR="00CB5F4C" w:rsidRPr="0007359C">
        <w:rPr>
          <w:rFonts w:cstheme="minorHAnsi"/>
          <w:spacing w:val="3"/>
          <w:sz w:val="24"/>
          <w:szCs w:val="24"/>
        </w:rPr>
        <w:t xml:space="preserve">com </w:t>
      </w:r>
      <w:r w:rsidR="00CB5F4C" w:rsidRPr="0007359C">
        <w:rPr>
          <w:rFonts w:cstheme="minorHAnsi"/>
          <w:sz w:val="24"/>
          <w:szCs w:val="24"/>
        </w:rPr>
        <w:t>as normas técnicas</w:t>
      </w:r>
      <w:r w:rsidR="00CB5F4C" w:rsidRPr="0007359C">
        <w:rPr>
          <w:rFonts w:cstheme="minorHAnsi"/>
          <w:spacing w:val="-14"/>
          <w:sz w:val="24"/>
          <w:szCs w:val="24"/>
        </w:rPr>
        <w:t xml:space="preserve"> </w:t>
      </w:r>
      <w:r w:rsidR="00CB5F4C" w:rsidRPr="0007359C">
        <w:rPr>
          <w:rFonts w:cstheme="minorHAnsi"/>
          <w:sz w:val="24"/>
          <w:szCs w:val="24"/>
        </w:rPr>
        <w:t>pertinentes;</w:t>
      </w:r>
    </w:p>
    <w:p w14:paraId="274C8084" w14:textId="6DA3304C" w:rsidR="00CB5F4C" w:rsidRPr="0007359C" w:rsidRDefault="00F00299" w:rsidP="00DB2FDC">
      <w:pPr>
        <w:widowControl w:val="0"/>
        <w:tabs>
          <w:tab w:val="left" w:pos="860"/>
        </w:tabs>
        <w:autoSpaceDE w:val="0"/>
        <w:autoSpaceDN w:val="0"/>
        <w:spacing w:after="0" w:line="276" w:lineRule="auto"/>
        <w:jc w:val="both"/>
        <w:rPr>
          <w:rFonts w:cstheme="minorHAnsi"/>
          <w:sz w:val="24"/>
          <w:szCs w:val="24"/>
        </w:rPr>
      </w:pPr>
      <w:r>
        <w:rPr>
          <w:rFonts w:cstheme="minorHAnsi"/>
          <w:sz w:val="24"/>
          <w:szCs w:val="24"/>
        </w:rPr>
        <w:t>8</w:t>
      </w:r>
      <w:r w:rsidR="001255C6" w:rsidRPr="0007359C">
        <w:rPr>
          <w:rFonts w:cstheme="minorHAnsi"/>
          <w:sz w:val="24"/>
          <w:szCs w:val="24"/>
        </w:rPr>
        <w:t xml:space="preserve">.11. </w:t>
      </w:r>
      <w:r w:rsidR="00CB5F4C" w:rsidRPr="0007359C">
        <w:rPr>
          <w:rFonts w:cstheme="minorHAnsi"/>
          <w:sz w:val="24"/>
          <w:szCs w:val="24"/>
        </w:rPr>
        <w:t>Comunicar ao fiscal do contrato qualquer irregularidade</w:t>
      </w:r>
      <w:r w:rsidR="00CB5F4C" w:rsidRPr="0007359C">
        <w:rPr>
          <w:rFonts w:cstheme="minorHAnsi"/>
          <w:spacing w:val="1"/>
          <w:sz w:val="24"/>
          <w:szCs w:val="24"/>
        </w:rPr>
        <w:t xml:space="preserve"> </w:t>
      </w:r>
      <w:r w:rsidR="00CB5F4C" w:rsidRPr="0007359C">
        <w:rPr>
          <w:rFonts w:cstheme="minorHAnsi"/>
          <w:sz w:val="24"/>
          <w:szCs w:val="24"/>
        </w:rPr>
        <w:t>detectada;</w:t>
      </w:r>
    </w:p>
    <w:p w14:paraId="3CEB19ED" w14:textId="7075EDE0" w:rsidR="00CB5F4C" w:rsidRPr="0007359C" w:rsidRDefault="00F00299" w:rsidP="00DB2FDC">
      <w:pPr>
        <w:widowControl w:val="0"/>
        <w:tabs>
          <w:tab w:val="left" w:pos="860"/>
        </w:tabs>
        <w:autoSpaceDE w:val="0"/>
        <w:autoSpaceDN w:val="0"/>
        <w:spacing w:after="0" w:line="276" w:lineRule="auto"/>
        <w:jc w:val="both"/>
        <w:rPr>
          <w:rFonts w:cstheme="minorHAnsi"/>
          <w:sz w:val="24"/>
          <w:szCs w:val="24"/>
        </w:rPr>
      </w:pPr>
      <w:r>
        <w:rPr>
          <w:rFonts w:cstheme="minorHAnsi"/>
          <w:sz w:val="24"/>
          <w:szCs w:val="24"/>
        </w:rPr>
        <w:t>8</w:t>
      </w:r>
      <w:r w:rsidR="001255C6" w:rsidRPr="0007359C">
        <w:rPr>
          <w:rFonts w:cstheme="minorHAnsi"/>
          <w:sz w:val="24"/>
          <w:szCs w:val="24"/>
        </w:rPr>
        <w:t xml:space="preserve">.12. </w:t>
      </w:r>
      <w:r w:rsidR="00CB5F4C" w:rsidRPr="0007359C">
        <w:rPr>
          <w:rFonts w:cstheme="minorHAnsi"/>
          <w:sz w:val="24"/>
          <w:szCs w:val="24"/>
        </w:rPr>
        <w:t>Acatar as determinações do fiscal do contrato, exceto as manifestamente</w:t>
      </w:r>
      <w:r w:rsidR="00CB5F4C" w:rsidRPr="0007359C">
        <w:rPr>
          <w:rFonts w:cstheme="minorHAnsi"/>
          <w:spacing w:val="-3"/>
          <w:sz w:val="24"/>
          <w:szCs w:val="24"/>
        </w:rPr>
        <w:t xml:space="preserve"> </w:t>
      </w:r>
      <w:r w:rsidR="00CB5F4C" w:rsidRPr="0007359C">
        <w:rPr>
          <w:rFonts w:cstheme="minorHAnsi"/>
          <w:sz w:val="24"/>
          <w:szCs w:val="24"/>
        </w:rPr>
        <w:t>ilegais;</w:t>
      </w:r>
    </w:p>
    <w:p w14:paraId="224E6800" w14:textId="1455D57A" w:rsidR="00CB5F4C" w:rsidRPr="0007359C" w:rsidRDefault="00F00299" w:rsidP="00DB2FDC">
      <w:pPr>
        <w:widowControl w:val="0"/>
        <w:tabs>
          <w:tab w:val="left" w:pos="860"/>
        </w:tabs>
        <w:autoSpaceDE w:val="0"/>
        <w:autoSpaceDN w:val="0"/>
        <w:spacing w:after="0" w:line="276" w:lineRule="auto"/>
        <w:ind w:right="112"/>
        <w:jc w:val="both"/>
        <w:rPr>
          <w:rFonts w:cstheme="minorHAnsi"/>
          <w:sz w:val="24"/>
          <w:szCs w:val="24"/>
        </w:rPr>
      </w:pPr>
      <w:r>
        <w:rPr>
          <w:rFonts w:cstheme="minorHAnsi"/>
          <w:sz w:val="24"/>
          <w:szCs w:val="24"/>
        </w:rPr>
        <w:t>8</w:t>
      </w:r>
      <w:r w:rsidR="001255C6" w:rsidRPr="0007359C">
        <w:rPr>
          <w:rFonts w:cstheme="minorHAnsi"/>
          <w:sz w:val="24"/>
          <w:szCs w:val="24"/>
        </w:rPr>
        <w:t xml:space="preserve">.13. </w:t>
      </w:r>
      <w:r w:rsidR="00CB5F4C" w:rsidRPr="0007359C">
        <w:rPr>
          <w:rFonts w:cstheme="minorHAnsi"/>
          <w:sz w:val="24"/>
          <w:szCs w:val="24"/>
        </w:rPr>
        <w:t xml:space="preserve">A contratada deverá apresentar </w:t>
      </w:r>
      <w:r w:rsidR="00CB5F4C" w:rsidRPr="0007359C">
        <w:rPr>
          <w:rFonts w:cstheme="minorHAnsi"/>
          <w:i/>
          <w:sz w:val="24"/>
          <w:szCs w:val="24"/>
        </w:rPr>
        <w:t>backup</w:t>
      </w:r>
      <w:r w:rsidR="00CB5F4C" w:rsidRPr="0007359C">
        <w:rPr>
          <w:rFonts w:cstheme="minorHAnsi"/>
          <w:sz w:val="24"/>
          <w:szCs w:val="24"/>
        </w:rPr>
        <w:t xml:space="preserve"> de todos os sistemas incluindo o dicionário de dados atual</w:t>
      </w:r>
      <w:r w:rsidR="00CB5F4C" w:rsidRPr="0007359C">
        <w:rPr>
          <w:rFonts w:cstheme="minorHAnsi"/>
          <w:spacing w:val="-35"/>
          <w:sz w:val="24"/>
          <w:szCs w:val="24"/>
        </w:rPr>
        <w:t xml:space="preserve"> </w:t>
      </w:r>
      <w:r w:rsidR="00CB5F4C" w:rsidRPr="0007359C">
        <w:rPr>
          <w:rFonts w:cstheme="minorHAnsi"/>
          <w:sz w:val="24"/>
          <w:szCs w:val="24"/>
        </w:rPr>
        <w:t>mensalmente ou conforme</w:t>
      </w:r>
      <w:r w:rsidR="00CB5F4C" w:rsidRPr="0007359C">
        <w:rPr>
          <w:rFonts w:cstheme="minorHAnsi"/>
          <w:spacing w:val="1"/>
          <w:sz w:val="24"/>
          <w:szCs w:val="24"/>
        </w:rPr>
        <w:t xml:space="preserve"> </w:t>
      </w:r>
      <w:r w:rsidR="00CB5F4C" w:rsidRPr="0007359C">
        <w:rPr>
          <w:rFonts w:cstheme="minorHAnsi"/>
          <w:sz w:val="24"/>
          <w:szCs w:val="24"/>
        </w:rPr>
        <w:t>solicitação.</w:t>
      </w:r>
    </w:p>
    <w:p w14:paraId="34F885BE" w14:textId="4F11B2C1" w:rsidR="00CB5F4C" w:rsidRPr="0007359C" w:rsidRDefault="00F00299" w:rsidP="00DB2FDC">
      <w:pPr>
        <w:widowControl w:val="0"/>
        <w:tabs>
          <w:tab w:val="left" w:pos="889"/>
        </w:tabs>
        <w:autoSpaceDE w:val="0"/>
        <w:autoSpaceDN w:val="0"/>
        <w:spacing w:after="0" w:line="276" w:lineRule="auto"/>
        <w:ind w:right="111"/>
        <w:jc w:val="both"/>
        <w:rPr>
          <w:rFonts w:cstheme="minorHAnsi"/>
          <w:sz w:val="24"/>
          <w:szCs w:val="24"/>
        </w:rPr>
      </w:pPr>
      <w:r>
        <w:rPr>
          <w:rFonts w:cstheme="minorHAnsi"/>
          <w:sz w:val="24"/>
          <w:szCs w:val="24"/>
        </w:rPr>
        <w:t>8</w:t>
      </w:r>
      <w:r w:rsidR="001255C6" w:rsidRPr="0007359C">
        <w:rPr>
          <w:rFonts w:cstheme="minorHAnsi"/>
          <w:sz w:val="24"/>
          <w:szCs w:val="24"/>
        </w:rPr>
        <w:t xml:space="preserve">.14. </w:t>
      </w:r>
      <w:r w:rsidR="00CB5F4C" w:rsidRPr="0007359C">
        <w:rPr>
          <w:rFonts w:cstheme="minorHAnsi"/>
          <w:sz w:val="24"/>
          <w:szCs w:val="24"/>
        </w:rPr>
        <w:t xml:space="preserve">Ao final do contrato a empresa deverá facilitar a migração disponibilizando o backup de dados completo, reservado e integro, no prazo máximo de 48 (quarenta e oito) horas, contados a partir </w:t>
      </w:r>
      <w:r w:rsidR="00CB5F4C" w:rsidRPr="0007359C">
        <w:rPr>
          <w:rFonts w:cstheme="minorHAnsi"/>
          <w:sz w:val="24"/>
          <w:szCs w:val="24"/>
        </w:rPr>
        <w:lastRenderedPageBreak/>
        <w:t>do extrato de publicação da referida</w:t>
      </w:r>
      <w:r w:rsidR="00CB5F4C" w:rsidRPr="0007359C">
        <w:rPr>
          <w:rFonts w:cstheme="minorHAnsi"/>
          <w:spacing w:val="-1"/>
          <w:sz w:val="24"/>
          <w:szCs w:val="24"/>
        </w:rPr>
        <w:t xml:space="preserve"> </w:t>
      </w:r>
      <w:r w:rsidR="00CB5F4C" w:rsidRPr="0007359C">
        <w:rPr>
          <w:rFonts w:cstheme="minorHAnsi"/>
          <w:sz w:val="24"/>
          <w:szCs w:val="24"/>
        </w:rPr>
        <w:t>rescisão.</w:t>
      </w:r>
    </w:p>
    <w:p w14:paraId="3D2F9746" w14:textId="228E36EC" w:rsidR="00CB5F4C" w:rsidRPr="0007359C" w:rsidRDefault="00F00299" w:rsidP="00DB2FDC">
      <w:pPr>
        <w:widowControl w:val="0"/>
        <w:tabs>
          <w:tab w:val="left" w:pos="911"/>
        </w:tabs>
        <w:autoSpaceDE w:val="0"/>
        <w:autoSpaceDN w:val="0"/>
        <w:spacing w:after="0" w:line="276" w:lineRule="auto"/>
        <w:ind w:right="115"/>
        <w:jc w:val="both"/>
        <w:rPr>
          <w:rFonts w:cstheme="minorHAnsi"/>
          <w:sz w:val="24"/>
          <w:szCs w:val="24"/>
        </w:rPr>
      </w:pPr>
      <w:r>
        <w:rPr>
          <w:rFonts w:cstheme="minorHAnsi"/>
          <w:sz w:val="24"/>
          <w:szCs w:val="24"/>
        </w:rPr>
        <w:t>8</w:t>
      </w:r>
      <w:r w:rsidR="001255C6" w:rsidRPr="0007359C">
        <w:rPr>
          <w:rFonts w:cstheme="minorHAnsi"/>
          <w:sz w:val="24"/>
          <w:szCs w:val="24"/>
        </w:rPr>
        <w:t xml:space="preserve">.15. </w:t>
      </w:r>
      <w:r w:rsidR="00CB5F4C" w:rsidRPr="0007359C">
        <w:rPr>
          <w:rFonts w:cstheme="minorHAnsi"/>
          <w:sz w:val="24"/>
          <w:szCs w:val="24"/>
        </w:rPr>
        <w:t>Responsabilizar-se por todas as despesas com pessoal, equipamentos, impostos, alimentação, transporte, materiais e etc. e todos os equipamentos e materiais necessários para execução dos</w:t>
      </w:r>
      <w:r w:rsidR="00CB5F4C" w:rsidRPr="0007359C">
        <w:rPr>
          <w:rFonts w:cstheme="minorHAnsi"/>
          <w:spacing w:val="-7"/>
          <w:sz w:val="24"/>
          <w:szCs w:val="24"/>
        </w:rPr>
        <w:t xml:space="preserve"> </w:t>
      </w:r>
      <w:r w:rsidR="00CB5F4C" w:rsidRPr="0007359C">
        <w:rPr>
          <w:rFonts w:cstheme="minorHAnsi"/>
          <w:sz w:val="24"/>
          <w:szCs w:val="24"/>
        </w:rPr>
        <w:t>serviços;</w:t>
      </w:r>
    </w:p>
    <w:p w14:paraId="65CB3CAF" w14:textId="0BE18AE4" w:rsidR="00CB5F4C" w:rsidRPr="0007359C" w:rsidRDefault="00F00299" w:rsidP="00DB2FDC">
      <w:pPr>
        <w:widowControl w:val="0"/>
        <w:tabs>
          <w:tab w:val="left" w:pos="870"/>
        </w:tabs>
        <w:autoSpaceDE w:val="0"/>
        <w:autoSpaceDN w:val="0"/>
        <w:spacing w:after="0" w:line="276" w:lineRule="auto"/>
        <w:ind w:right="117"/>
        <w:jc w:val="both"/>
        <w:rPr>
          <w:rFonts w:cstheme="minorHAnsi"/>
          <w:sz w:val="24"/>
          <w:szCs w:val="24"/>
        </w:rPr>
      </w:pPr>
      <w:r>
        <w:rPr>
          <w:rFonts w:cstheme="minorHAnsi"/>
          <w:sz w:val="24"/>
          <w:szCs w:val="24"/>
        </w:rPr>
        <w:t>8</w:t>
      </w:r>
      <w:r w:rsidR="001255C6" w:rsidRPr="0007359C">
        <w:rPr>
          <w:rFonts w:cstheme="minorHAnsi"/>
          <w:sz w:val="24"/>
          <w:szCs w:val="24"/>
        </w:rPr>
        <w:t xml:space="preserve">.16. </w:t>
      </w:r>
      <w:r w:rsidR="00CB5F4C" w:rsidRPr="0007359C">
        <w:rPr>
          <w:rFonts w:cstheme="minorHAnsi"/>
          <w:sz w:val="24"/>
          <w:szCs w:val="24"/>
        </w:rPr>
        <w:t xml:space="preserve">Não permitir que componentes das equipes de trabalho, enquanto estiverem a serviço da </w:t>
      </w:r>
      <w:r w:rsidR="001255C6" w:rsidRPr="0007359C">
        <w:rPr>
          <w:rFonts w:cstheme="minorHAnsi"/>
          <w:sz w:val="24"/>
          <w:szCs w:val="24"/>
        </w:rPr>
        <w:t>Câmara</w:t>
      </w:r>
      <w:r w:rsidR="00CB5F4C" w:rsidRPr="0007359C">
        <w:rPr>
          <w:rFonts w:cstheme="minorHAnsi"/>
          <w:sz w:val="24"/>
          <w:szCs w:val="24"/>
        </w:rPr>
        <w:t>, executem serviços para</w:t>
      </w:r>
      <w:r w:rsidR="00CB5F4C" w:rsidRPr="0007359C">
        <w:rPr>
          <w:rFonts w:cstheme="minorHAnsi"/>
          <w:spacing w:val="-2"/>
          <w:sz w:val="24"/>
          <w:szCs w:val="24"/>
        </w:rPr>
        <w:t xml:space="preserve"> </w:t>
      </w:r>
      <w:r w:rsidR="00CB5F4C" w:rsidRPr="0007359C">
        <w:rPr>
          <w:rFonts w:cstheme="minorHAnsi"/>
          <w:sz w:val="24"/>
          <w:szCs w:val="24"/>
        </w:rPr>
        <w:t>terceiros;</w:t>
      </w:r>
    </w:p>
    <w:p w14:paraId="40E3E0C3" w14:textId="3CC5851D" w:rsidR="00CB5F4C" w:rsidRPr="0007359C" w:rsidRDefault="00F00299" w:rsidP="00DB2FDC">
      <w:pPr>
        <w:widowControl w:val="0"/>
        <w:tabs>
          <w:tab w:val="left" w:pos="868"/>
        </w:tabs>
        <w:autoSpaceDE w:val="0"/>
        <w:autoSpaceDN w:val="0"/>
        <w:spacing w:after="0" w:line="276" w:lineRule="auto"/>
        <w:ind w:right="110"/>
        <w:jc w:val="both"/>
        <w:rPr>
          <w:rFonts w:cstheme="minorHAnsi"/>
          <w:sz w:val="24"/>
          <w:szCs w:val="24"/>
        </w:rPr>
      </w:pPr>
      <w:r>
        <w:rPr>
          <w:rFonts w:cstheme="minorHAnsi"/>
          <w:sz w:val="24"/>
          <w:szCs w:val="24"/>
        </w:rPr>
        <w:t>8</w:t>
      </w:r>
      <w:r w:rsidR="001255C6" w:rsidRPr="0007359C">
        <w:rPr>
          <w:rFonts w:cstheme="minorHAnsi"/>
          <w:sz w:val="24"/>
          <w:szCs w:val="24"/>
        </w:rPr>
        <w:t xml:space="preserve">.17. </w:t>
      </w:r>
      <w:r w:rsidR="00CB5F4C" w:rsidRPr="0007359C">
        <w:rPr>
          <w:rFonts w:cstheme="minorHAnsi"/>
          <w:sz w:val="24"/>
          <w:szCs w:val="24"/>
        </w:rPr>
        <w:t>Cuidar para que seus funcionários mantenham disciplina nos locais dos serviços e conduta compatíveis com o ambiente de</w:t>
      </w:r>
      <w:r w:rsidR="00CB5F4C" w:rsidRPr="0007359C">
        <w:rPr>
          <w:rFonts w:cstheme="minorHAnsi"/>
          <w:spacing w:val="-1"/>
          <w:sz w:val="24"/>
          <w:szCs w:val="24"/>
        </w:rPr>
        <w:t xml:space="preserve"> </w:t>
      </w:r>
      <w:r w:rsidR="00CB5F4C" w:rsidRPr="0007359C">
        <w:rPr>
          <w:rFonts w:cstheme="minorHAnsi"/>
          <w:sz w:val="24"/>
          <w:szCs w:val="24"/>
        </w:rPr>
        <w:t>trabalho;</w:t>
      </w:r>
    </w:p>
    <w:p w14:paraId="013274DB" w14:textId="408EA842" w:rsidR="00CB5F4C" w:rsidRPr="0007359C" w:rsidRDefault="00F00299" w:rsidP="00DB2FDC">
      <w:pPr>
        <w:widowControl w:val="0"/>
        <w:tabs>
          <w:tab w:val="left" w:pos="860"/>
        </w:tabs>
        <w:autoSpaceDE w:val="0"/>
        <w:autoSpaceDN w:val="0"/>
        <w:spacing w:after="0" w:line="276" w:lineRule="auto"/>
        <w:ind w:right="117"/>
        <w:jc w:val="both"/>
        <w:rPr>
          <w:rFonts w:cstheme="minorHAnsi"/>
          <w:sz w:val="24"/>
          <w:szCs w:val="24"/>
        </w:rPr>
      </w:pPr>
      <w:r>
        <w:rPr>
          <w:rFonts w:cstheme="minorHAnsi"/>
          <w:sz w:val="24"/>
          <w:szCs w:val="24"/>
        </w:rPr>
        <w:t>8</w:t>
      </w:r>
      <w:r w:rsidR="001255C6" w:rsidRPr="0007359C">
        <w:rPr>
          <w:rFonts w:cstheme="minorHAnsi"/>
          <w:sz w:val="24"/>
          <w:szCs w:val="24"/>
        </w:rPr>
        <w:t xml:space="preserve">.18. </w:t>
      </w:r>
      <w:r w:rsidR="00CB5F4C" w:rsidRPr="0007359C">
        <w:rPr>
          <w:rFonts w:cstheme="minorHAnsi"/>
          <w:sz w:val="24"/>
          <w:szCs w:val="24"/>
        </w:rPr>
        <w:t>Ser responsável pelas providências administrativas relativas ao deslocamento de seus prepostos, terceirizados e outros</w:t>
      </w:r>
      <w:r w:rsidR="00CB5F4C" w:rsidRPr="0007359C">
        <w:rPr>
          <w:rFonts w:cstheme="minorHAnsi"/>
          <w:spacing w:val="-2"/>
          <w:sz w:val="24"/>
          <w:szCs w:val="24"/>
        </w:rPr>
        <w:t xml:space="preserve"> </w:t>
      </w:r>
      <w:r w:rsidR="00CB5F4C" w:rsidRPr="0007359C">
        <w:rPr>
          <w:rFonts w:cstheme="minorHAnsi"/>
          <w:sz w:val="24"/>
          <w:szCs w:val="24"/>
        </w:rPr>
        <w:t>encargos;</w:t>
      </w:r>
    </w:p>
    <w:p w14:paraId="07B9AB23" w14:textId="2B954AED" w:rsidR="00CB5F4C" w:rsidRPr="0007359C" w:rsidRDefault="00F00299" w:rsidP="00DB2FDC">
      <w:pPr>
        <w:widowControl w:val="0"/>
        <w:tabs>
          <w:tab w:val="left" w:pos="870"/>
        </w:tabs>
        <w:autoSpaceDE w:val="0"/>
        <w:autoSpaceDN w:val="0"/>
        <w:spacing w:after="0" w:line="276" w:lineRule="auto"/>
        <w:ind w:right="116"/>
        <w:jc w:val="both"/>
        <w:rPr>
          <w:rFonts w:cstheme="minorHAnsi"/>
          <w:sz w:val="24"/>
          <w:szCs w:val="24"/>
        </w:rPr>
      </w:pPr>
      <w:r>
        <w:rPr>
          <w:rFonts w:cstheme="minorHAnsi"/>
          <w:sz w:val="24"/>
          <w:szCs w:val="24"/>
        </w:rPr>
        <w:t>8</w:t>
      </w:r>
      <w:r w:rsidR="001255C6" w:rsidRPr="0007359C">
        <w:rPr>
          <w:rFonts w:cstheme="minorHAnsi"/>
          <w:sz w:val="24"/>
          <w:szCs w:val="24"/>
        </w:rPr>
        <w:t xml:space="preserve">.19. </w:t>
      </w:r>
      <w:r w:rsidR="00CB5F4C" w:rsidRPr="0007359C">
        <w:rPr>
          <w:rFonts w:cstheme="minorHAnsi"/>
          <w:sz w:val="24"/>
          <w:szCs w:val="24"/>
        </w:rPr>
        <w:t>Atender a prestação dos serviços com pessoal devidamente qualificado, bem como, observar rigorosamente o cronograma de execução ou outras condições estabelecidas entre as</w:t>
      </w:r>
      <w:r w:rsidR="00CB5F4C" w:rsidRPr="0007359C">
        <w:rPr>
          <w:rFonts w:cstheme="minorHAnsi"/>
          <w:spacing w:val="-7"/>
          <w:sz w:val="24"/>
          <w:szCs w:val="24"/>
        </w:rPr>
        <w:t xml:space="preserve"> </w:t>
      </w:r>
      <w:r w:rsidR="00CB5F4C" w:rsidRPr="0007359C">
        <w:rPr>
          <w:rFonts w:cstheme="minorHAnsi"/>
          <w:sz w:val="24"/>
          <w:szCs w:val="24"/>
        </w:rPr>
        <w:t>partes;</w:t>
      </w:r>
    </w:p>
    <w:p w14:paraId="78E70C51" w14:textId="4E4758EC" w:rsidR="00CB5F4C" w:rsidRPr="0007359C" w:rsidRDefault="00F00299" w:rsidP="00DB2FDC">
      <w:pPr>
        <w:widowControl w:val="0"/>
        <w:tabs>
          <w:tab w:val="left" w:pos="865"/>
        </w:tabs>
        <w:autoSpaceDE w:val="0"/>
        <w:autoSpaceDN w:val="0"/>
        <w:spacing w:after="0" w:line="276" w:lineRule="auto"/>
        <w:ind w:right="121"/>
        <w:jc w:val="both"/>
        <w:rPr>
          <w:rFonts w:cstheme="minorHAnsi"/>
          <w:sz w:val="24"/>
          <w:szCs w:val="24"/>
        </w:rPr>
      </w:pPr>
      <w:r>
        <w:rPr>
          <w:rFonts w:cstheme="minorHAnsi"/>
          <w:sz w:val="24"/>
          <w:szCs w:val="24"/>
        </w:rPr>
        <w:t>8</w:t>
      </w:r>
      <w:r w:rsidR="001255C6" w:rsidRPr="0007359C">
        <w:rPr>
          <w:rFonts w:cstheme="minorHAnsi"/>
          <w:sz w:val="24"/>
          <w:szCs w:val="24"/>
        </w:rPr>
        <w:t>.20. S</w:t>
      </w:r>
      <w:r w:rsidR="00CB5F4C" w:rsidRPr="0007359C">
        <w:rPr>
          <w:rFonts w:cstheme="minorHAnsi"/>
          <w:sz w:val="24"/>
          <w:szCs w:val="24"/>
        </w:rPr>
        <w:t>igilo absoluto com relação a qualquer informação confidencial que venha a ter acesso, durante a execução do Contrato;</w:t>
      </w:r>
    </w:p>
    <w:p w14:paraId="52D08A61" w14:textId="6CDE56CE" w:rsidR="00CB5F4C" w:rsidRPr="0007359C" w:rsidRDefault="00F00299" w:rsidP="00DB2FDC">
      <w:pPr>
        <w:widowControl w:val="0"/>
        <w:tabs>
          <w:tab w:val="left" w:pos="860"/>
        </w:tabs>
        <w:autoSpaceDE w:val="0"/>
        <w:autoSpaceDN w:val="0"/>
        <w:spacing w:after="0" w:line="276" w:lineRule="auto"/>
        <w:jc w:val="both"/>
        <w:rPr>
          <w:rFonts w:cstheme="minorHAnsi"/>
          <w:sz w:val="24"/>
          <w:szCs w:val="24"/>
        </w:rPr>
      </w:pPr>
      <w:r>
        <w:rPr>
          <w:rFonts w:cstheme="minorHAnsi"/>
          <w:sz w:val="24"/>
          <w:szCs w:val="24"/>
        </w:rPr>
        <w:t>8</w:t>
      </w:r>
      <w:r w:rsidR="001255C6" w:rsidRPr="0007359C">
        <w:rPr>
          <w:rFonts w:cstheme="minorHAnsi"/>
          <w:sz w:val="24"/>
          <w:szCs w:val="24"/>
        </w:rPr>
        <w:t xml:space="preserve">.21. </w:t>
      </w:r>
      <w:r w:rsidR="00CB5F4C" w:rsidRPr="0007359C">
        <w:rPr>
          <w:rFonts w:cstheme="minorHAnsi"/>
          <w:sz w:val="24"/>
          <w:szCs w:val="24"/>
        </w:rPr>
        <w:t>Observar rigorosamente o cronograma de execução ou outras condições estabelecidas entre as</w:t>
      </w:r>
      <w:r w:rsidR="00CB5F4C" w:rsidRPr="0007359C">
        <w:rPr>
          <w:rFonts w:cstheme="minorHAnsi"/>
          <w:spacing w:val="-16"/>
          <w:sz w:val="24"/>
          <w:szCs w:val="24"/>
        </w:rPr>
        <w:t xml:space="preserve"> </w:t>
      </w:r>
      <w:r w:rsidR="00CB5F4C" w:rsidRPr="0007359C">
        <w:rPr>
          <w:rFonts w:cstheme="minorHAnsi"/>
          <w:sz w:val="24"/>
          <w:szCs w:val="24"/>
        </w:rPr>
        <w:t>partes;</w:t>
      </w:r>
    </w:p>
    <w:p w14:paraId="255992B7" w14:textId="469B00CB" w:rsidR="00CB5F4C" w:rsidRPr="0007359C" w:rsidRDefault="00F00299" w:rsidP="00DB2FDC">
      <w:pPr>
        <w:widowControl w:val="0"/>
        <w:tabs>
          <w:tab w:val="left" w:pos="856"/>
        </w:tabs>
        <w:autoSpaceDE w:val="0"/>
        <w:autoSpaceDN w:val="0"/>
        <w:spacing w:after="0" w:line="276" w:lineRule="auto"/>
        <w:ind w:right="118"/>
        <w:jc w:val="both"/>
        <w:rPr>
          <w:rFonts w:cstheme="minorHAnsi"/>
          <w:sz w:val="24"/>
          <w:szCs w:val="24"/>
        </w:rPr>
      </w:pPr>
      <w:r>
        <w:rPr>
          <w:rFonts w:cstheme="minorHAnsi"/>
          <w:sz w:val="24"/>
          <w:szCs w:val="24"/>
        </w:rPr>
        <w:t>8</w:t>
      </w:r>
      <w:r w:rsidR="001255C6" w:rsidRPr="0007359C">
        <w:rPr>
          <w:rFonts w:cstheme="minorHAnsi"/>
          <w:sz w:val="24"/>
          <w:szCs w:val="24"/>
        </w:rPr>
        <w:t xml:space="preserve">.22. </w:t>
      </w:r>
      <w:r w:rsidR="00CB5F4C" w:rsidRPr="0007359C">
        <w:rPr>
          <w:rFonts w:cstheme="minorHAnsi"/>
          <w:sz w:val="24"/>
          <w:szCs w:val="24"/>
        </w:rPr>
        <w:t>Executar</w:t>
      </w:r>
      <w:r w:rsidR="00CB5F4C" w:rsidRPr="0007359C">
        <w:rPr>
          <w:rFonts w:cstheme="minorHAnsi"/>
          <w:spacing w:val="-6"/>
          <w:sz w:val="24"/>
          <w:szCs w:val="24"/>
        </w:rPr>
        <w:t xml:space="preserve"> </w:t>
      </w:r>
      <w:r w:rsidR="00CB5F4C" w:rsidRPr="0007359C">
        <w:rPr>
          <w:rFonts w:cstheme="minorHAnsi"/>
          <w:sz w:val="24"/>
          <w:szCs w:val="24"/>
        </w:rPr>
        <w:t>os</w:t>
      </w:r>
      <w:r w:rsidR="00CB5F4C" w:rsidRPr="0007359C">
        <w:rPr>
          <w:rFonts w:cstheme="minorHAnsi"/>
          <w:spacing w:val="-7"/>
          <w:sz w:val="24"/>
          <w:szCs w:val="24"/>
        </w:rPr>
        <w:t xml:space="preserve"> </w:t>
      </w:r>
      <w:r w:rsidR="00CB5F4C" w:rsidRPr="0007359C">
        <w:rPr>
          <w:rFonts w:cstheme="minorHAnsi"/>
          <w:sz w:val="24"/>
          <w:szCs w:val="24"/>
        </w:rPr>
        <w:t>serviços,</w:t>
      </w:r>
      <w:r w:rsidR="00CB5F4C" w:rsidRPr="0007359C">
        <w:rPr>
          <w:rFonts w:cstheme="minorHAnsi"/>
          <w:spacing w:val="-6"/>
          <w:sz w:val="24"/>
          <w:szCs w:val="24"/>
        </w:rPr>
        <w:t xml:space="preserve"> </w:t>
      </w:r>
      <w:r w:rsidR="00CB5F4C" w:rsidRPr="0007359C">
        <w:rPr>
          <w:rFonts w:cstheme="minorHAnsi"/>
          <w:sz w:val="24"/>
          <w:szCs w:val="24"/>
        </w:rPr>
        <w:t>objeto</w:t>
      </w:r>
      <w:r w:rsidR="00CB5F4C" w:rsidRPr="0007359C">
        <w:rPr>
          <w:rFonts w:cstheme="minorHAnsi"/>
          <w:spacing w:val="-8"/>
          <w:sz w:val="24"/>
          <w:szCs w:val="24"/>
        </w:rPr>
        <w:t xml:space="preserve"> </w:t>
      </w:r>
      <w:r w:rsidR="00CB5F4C" w:rsidRPr="0007359C">
        <w:rPr>
          <w:rFonts w:cstheme="minorHAnsi"/>
          <w:sz w:val="24"/>
          <w:szCs w:val="24"/>
        </w:rPr>
        <w:t>do</w:t>
      </w:r>
      <w:r w:rsidR="00CB5F4C" w:rsidRPr="0007359C">
        <w:rPr>
          <w:rFonts w:cstheme="minorHAnsi"/>
          <w:spacing w:val="-6"/>
          <w:sz w:val="24"/>
          <w:szCs w:val="24"/>
        </w:rPr>
        <w:t xml:space="preserve"> </w:t>
      </w:r>
      <w:r w:rsidR="00CB5F4C" w:rsidRPr="0007359C">
        <w:rPr>
          <w:rFonts w:cstheme="minorHAnsi"/>
          <w:sz w:val="24"/>
          <w:szCs w:val="24"/>
        </w:rPr>
        <w:t>Contrato</w:t>
      </w:r>
      <w:r w:rsidR="00CB5F4C" w:rsidRPr="0007359C">
        <w:rPr>
          <w:rFonts w:cstheme="minorHAnsi"/>
          <w:spacing w:val="-6"/>
          <w:sz w:val="24"/>
          <w:szCs w:val="24"/>
        </w:rPr>
        <w:t xml:space="preserve"> </w:t>
      </w:r>
      <w:r w:rsidR="00CB5F4C" w:rsidRPr="0007359C">
        <w:rPr>
          <w:rFonts w:cstheme="minorHAnsi"/>
          <w:sz w:val="24"/>
          <w:szCs w:val="24"/>
        </w:rPr>
        <w:t>conforme</w:t>
      </w:r>
      <w:r w:rsidR="00CB5F4C" w:rsidRPr="0007359C">
        <w:rPr>
          <w:rFonts w:cstheme="minorHAnsi"/>
          <w:spacing w:val="-6"/>
          <w:sz w:val="24"/>
          <w:szCs w:val="24"/>
        </w:rPr>
        <w:t xml:space="preserve"> </w:t>
      </w:r>
      <w:r w:rsidR="00CB5F4C" w:rsidRPr="0007359C">
        <w:rPr>
          <w:rFonts w:cstheme="minorHAnsi"/>
          <w:sz w:val="24"/>
          <w:szCs w:val="24"/>
        </w:rPr>
        <w:t>ordem</w:t>
      </w:r>
      <w:r w:rsidR="00CB5F4C" w:rsidRPr="0007359C">
        <w:rPr>
          <w:rFonts w:cstheme="minorHAnsi"/>
          <w:spacing w:val="-8"/>
          <w:sz w:val="24"/>
          <w:szCs w:val="24"/>
        </w:rPr>
        <w:t xml:space="preserve"> </w:t>
      </w:r>
      <w:r w:rsidR="00CB5F4C" w:rsidRPr="0007359C">
        <w:rPr>
          <w:rFonts w:cstheme="minorHAnsi"/>
          <w:sz w:val="24"/>
          <w:szCs w:val="24"/>
        </w:rPr>
        <w:t>de</w:t>
      </w:r>
      <w:r w:rsidR="00CB5F4C" w:rsidRPr="0007359C">
        <w:rPr>
          <w:rFonts w:cstheme="minorHAnsi"/>
          <w:spacing w:val="-6"/>
          <w:sz w:val="24"/>
          <w:szCs w:val="24"/>
        </w:rPr>
        <w:t xml:space="preserve"> </w:t>
      </w:r>
      <w:r w:rsidR="00CB5F4C" w:rsidRPr="0007359C">
        <w:rPr>
          <w:rFonts w:cstheme="minorHAnsi"/>
          <w:sz w:val="24"/>
          <w:szCs w:val="24"/>
        </w:rPr>
        <w:t>serviço,</w:t>
      </w:r>
      <w:r w:rsidR="00CB5F4C" w:rsidRPr="0007359C">
        <w:rPr>
          <w:rFonts w:cstheme="minorHAnsi"/>
          <w:spacing w:val="-6"/>
          <w:sz w:val="24"/>
          <w:szCs w:val="24"/>
        </w:rPr>
        <w:t xml:space="preserve"> </w:t>
      </w:r>
      <w:r w:rsidR="00CB5F4C" w:rsidRPr="0007359C">
        <w:rPr>
          <w:rFonts w:cstheme="minorHAnsi"/>
          <w:sz w:val="24"/>
          <w:szCs w:val="24"/>
        </w:rPr>
        <w:t>Proposta</w:t>
      </w:r>
      <w:r w:rsidR="00CB5F4C" w:rsidRPr="0007359C">
        <w:rPr>
          <w:rFonts w:cstheme="minorHAnsi"/>
          <w:spacing w:val="-7"/>
          <w:sz w:val="24"/>
          <w:szCs w:val="24"/>
        </w:rPr>
        <w:t xml:space="preserve"> </w:t>
      </w:r>
      <w:r w:rsidR="00CB5F4C" w:rsidRPr="0007359C">
        <w:rPr>
          <w:rFonts w:cstheme="minorHAnsi"/>
          <w:sz w:val="24"/>
          <w:szCs w:val="24"/>
        </w:rPr>
        <w:t>Comercial,</w:t>
      </w:r>
      <w:r w:rsidR="00CB5F4C" w:rsidRPr="0007359C">
        <w:rPr>
          <w:rFonts w:cstheme="minorHAnsi"/>
          <w:spacing w:val="-6"/>
          <w:sz w:val="24"/>
          <w:szCs w:val="24"/>
        </w:rPr>
        <w:t xml:space="preserve"> </w:t>
      </w:r>
      <w:r w:rsidR="00CB5F4C" w:rsidRPr="0007359C">
        <w:rPr>
          <w:rFonts w:cstheme="minorHAnsi"/>
          <w:sz w:val="24"/>
          <w:szCs w:val="24"/>
        </w:rPr>
        <w:t>e</w:t>
      </w:r>
      <w:r w:rsidR="00CB5F4C" w:rsidRPr="0007359C">
        <w:rPr>
          <w:rFonts w:cstheme="minorHAnsi"/>
          <w:spacing w:val="-6"/>
          <w:sz w:val="24"/>
          <w:szCs w:val="24"/>
        </w:rPr>
        <w:t xml:space="preserve"> </w:t>
      </w:r>
      <w:r w:rsidR="00CB5F4C" w:rsidRPr="0007359C">
        <w:rPr>
          <w:rFonts w:cstheme="minorHAnsi"/>
          <w:sz w:val="24"/>
          <w:szCs w:val="24"/>
        </w:rPr>
        <w:t>toda</w:t>
      </w:r>
      <w:r w:rsidR="00CB5F4C" w:rsidRPr="0007359C">
        <w:rPr>
          <w:rFonts w:cstheme="minorHAnsi"/>
          <w:spacing w:val="-6"/>
          <w:sz w:val="24"/>
          <w:szCs w:val="24"/>
        </w:rPr>
        <w:t xml:space="preserve"> </w:t>
      </w:r>
      <w:r w:rsidR="00CB5F4C" w:rsidRPr="0007359C">
        <w:rPr>
          <w:rFonts w:cstheme="minorHAnsi"/>
          <w:sz w:val="24"/>
          <w:szCs w:val="24"/>
        </w:rPr>
        <w:t>documentação constante no Processo que lhe deu</w:t>
      </w:r>
      <w:r w:rsidR="00CB5F4C" w:rsidRPr="0007359C">
        <w:rPr>
          <w:rFonts w:cstheme="minorHAnsi"/>
          <w:spacing w:val="2"/>
          <w:sz w:val="24"/>
          <w:szCs w:val="24"/>
        </w:rPr>
        <w:t xml:space="preserve"> </w:t>
      </w:r>
      <w:r w:rsidR="00CB5F4C" w:rsidRPr="0007359C">
        <w:rPr>
          <w:rFonts w:cstheme="minorHAnsi"/>
          <w:sz w:val="24"/>
          <w:szCs w:val="24"/>
        </w:rPr>
        <w:t>origem;</w:t>
      </w:r>
    </w:p>
    <w:p w14:paraId="785E4A66" w14:textId="429616A4" w:rsidR="00CB5F4C" w:rsidRPr="0007359C" w:rsidRDefault="00F00299" w:rsidP="00DB2FDC">
      <w:pPr>
        <w:widowControl w:val="0"/>
        <w:tabs>
          <w:tab w:val="left" w:pos="861"/>
        </w:tabs>
        <w:autoSpaceDE w:val="0"/>
        <w:autoSpaceDN w:val="0"/>
        <w:spacing w:after="0" w:line="276" w:lineRule="auto"/>
        <w:jc w:val="both"/>
        <w:rPr>
          <w:rFonts w:cstheme="minorHAnsi"/>
          <w:sz w:val="24"/>
          <w:szCs w:val="24"/>
        </w:rPr>
      </w:pPr>
      <w:r>
        <w:rPr>
          <w:rFonts w:cstheme="minorHAnsi"/>
          <w:sz w:val="24"/>
          <w:szCs w:val="24"/>
        </w:rPr>
        <w:t>8</w:t>
      </w:r>
      <w:r w:rsidR="001255C6" w:rsidRPr="0007359C">
        <w:rPr>
          <w:rFonts w:cstheme="minorHAnsi"/>
          <w:sz w:val="24"/>
          <w:szCs w:val="24"/>
        </w:rPr>
        <w:t xml:space="preserve">.23. </w:t>
      </w:r>
      <w:r w:rsidR="00CB5F4C" w:rsidRPr="0007359C">
        <w:rPr>
          <w:rFonts w:cstheme="minorHAnsi"/>
          <w:sz w:val="24"/>
          <w:szCs w:val="24"/>
        </w:rPr>
        <w:t>Comunicar a conclusão dos serviços de cada solicitação, observando os prazos estabelecidos;</w:t>
      </w:r>
    </w:p>
    <w:p w14:paraId="545915AD" w14:textId="06D60F97" w:rsidR="00CB5F4C" w:rsidRPr="0007359C" w:rsidRDefault="00F00299" w:rsidP="00DB2FDC">
      <w:pPr>
        <w:widowControl w:val="0"/>
        <w:tabs>
          <w:tab w:val="left" w:pos="879"/>
        </w:tabs>
        <w:autoSpaceDE w:val="0"/>
        <w:autoSpaceDN w:val="0"/>
        <w:spacing w:after="0" w:line="276" w:lineRule="auto"/>
        <w:ind w:right="119"/>
        <w:jc w:val="both"/>
        <w:rPr>
          <w:rFonts w:cstheme="minorHAnsi"/>
          <w:sz w:val="24"/>
          <w:szCs w:val="24"/>
        </w:rPr>
      </w:pPr>
      <w:r>
        <w:rPr>
          <w:rFonts w:cstheme="minorHAnsi"/>
          <w:sz w:val="24"/>
          <w:szCs w:val="24"/>
        </w:rPr>
        <w:t>8</w:t>
      </w:r>
      <w:r w:rsidR="001255C6" w:rsidRPr="0007359C">
        <w:rPr>
          <w:rFonts w:cstheme="minorHAnsi"/>
          <w:sz w:val="24"/>
          <w:szCs w:val="24"/>
        </w:rPr>
        <w:t xml:space="preserve">.24. </w:t>
      </w:r>
      <w:r w:rsidR="00CB5F4C" w:rsidRPr="0007359C">
        <w:rPr>
          <w:rFonts w:cstheme="minorHAnsi"/>
          <w:sz w:val="24"/>
          <w:szCs w:val="24"/>
        </w:rPr>
        <w:t>Ao término dos serviços a empresa contratada deverá comunicar ao fiscal do contrato para recebimento dos serviços</w:t>
      </w:r>
      <w:r w:rsidR="00CB5F4C" w:rsidRPr="0007359C">
        <w:rPr>
          <w:rFonts w:cstheme="minorHAnsi"/>
          <w:spacing w:val="-2"/>
          <w:sz w:val="24"/>
          <w:szCs w:val="24"/>
        </w:rPr>
        <w:t xml:space="preserve"> </w:t>
      </w:r>
      <w:r w:rsidR="00CB5F4C" w:rsidRPr="0007359C">
        <w:rPr>
          <w:rFonts w:cstheme="minorHAnsi"/>
          <w:sz w:val="24"/>
          <w:szCs w:val="24"/>
        </w:rPr>
        <w:t>contratados;</w:t>
      </w:r>
    </w:p>
    <w:p w14:paraId="78A179F7" w14:textId="4BEB0C4D" w:rsidR="00CB5F4C" w:rsidRPr="0007359C" w:rsidRDefault="00F00299" w:rsidP="00DB2FDC">
      <w:pPr>
        <w:widowControl w:val="0"/>
        <w:tabs>
          <w:tab w:val="left" w:pos="851"/>
        </w:tabs>
        <w:autoSpaceDE w:val="0"/>
        <w:autoSpaceDN w:val="0"/>
        <w:spacing w:after="0" w:line="276" w:lineRule="auto"/>
        <w:ind w:right="116"/>
        <w:jc w:val="both"/>
        <w:rPr>
          <w:rFonts w:cstheme="minorHAnsi"/>
          <w:sz w:val="24"/>
          <w:szCs w:val="24"/>
        </w:rPr>
      </w:pPr>
      <w:r>
        <w:rPr>
          <w:rFonts w:cstheme="minorHAnsi"/>
          <w:sz w:val="24"/>
          <w:szCs w:val="24"/>
        </w:rPr>
        <w:t>8</w:t>
      </w:r>
      <w:r w:rsidR="001255C6" w:rsidRPr="0007359C">
        <w:rPr>
          <w:rFonts w:cstheme="minorHAnsi"/>
          <w:sz w:val="24"/>
          <w:szCs w:val="24"/>
        </w:rPr>
        <w:t xml:space="preserve">.25. </w:t>
      </w:r>
      <w:r w:rsidR="00CB5F4C" w:rsidRPr="0007359C">
        <w:rPr>
          <w:rFonts w:cstheme="minorHAnsi"/>
          <w:sz w:val="24"/>
          <w:szCs w:val="24"/>
        </w:rPr>
        <w:t>A</w:t>
      </w:r>
      <w:r w:rsidR="00CB5F4C" w:rsidRPr="0007359C">
        <w:rPr>
          <w:rFonts w:cstheme="minorHAnsi"/>
          <w:spacing w:val="-14"/>
          <w:sz w:val="24"/>
          <w:szCs w:val="24"/>
        </w:rPr>
        <w:t xml:space="preserve"> </w:t>
      </w:r>
      <w:r w:rsidR="00CB5F4C" w:rsidRPr="0007359C">
        <w:rPr>
          <w:rFonts w:cstheme="minorHAnsi"/>
          <w:sz w:val="24"/>
          <w:szCs w:val="24"/>
        </w:rPr>
        <w:t>Contratada</w:t>
      </w:r>
      <w:r w:rsidR="00CB5F4C" w:rsidRPr="0007359C">
        <w:rPr>
          <w:rFonts w:cstheme="minorHAnsi"/>
          <w:spacing w:val="-11"/>
          <w:sz w:val="24"/>
          <w:szCs w:val="24"/>
        </w:rPr>
        <w:t xml:space="preserve"> </w:t>
      </w:r>
      <w:r w:rsidR="00CB5F4C" w:rsidRPr="0007359C">
        <w:rPr>
          <w:rFonts w:cstheme="minorHAnsi"/>
          <w:sz w:val="24"/>
          <w:szCs w:val="24"/>
        </w:rPr>
        <w:t>deverá</w:t>
      </w:r>
      <w:r w:rsidR="00CB5F4C" w:rsidRPr="0007359C">
        <w:rPr>
          <w:rFonts w:cstheme="minorHAnsi"/>
          <w:spacing w:val="-10"/>
          <w:sz w:val="24"/>
          <w:szCs w:val="24"/>
        </w:rPr>
        <w:t xml:space="preserve"> </w:t>
      </w:r>
      <w:r w:rsidR="00CB5F4C" w:rsidRPr="0007359C">
        <w:rPr>
          <w:rFonts w:cstheme="minorHAnsi"/>
          <w:sz w:val="24"/>
          <w:szCs w:val="24"/>
        </w:rPr>
        <w:t>comunicar</w:t>
      </w:r>
      <w:r w:rsidR="00CB5F4C" w:rsidRPr="0007359C">
        <w:rPr>
          <w:rFonts w:cstheme="minorHAnsi"/>
          <w:spacing w:val="-10"/>
          <w:sz w:val="24"/>
          <w:szCs w:val="24"/>
        </w:rPr>
        <w:t xml:space="preserve"> </w:t>
      </w:r>
      <w:r w:rsidR="00CB5F4C" w:rsidRPr="0007359C">
        <w:rPr>
          <w:rFonts w:cstheme="minorHAnsi"/>
          <w:sz w:val="24"/>
          <w:szCs w:val="24"/>
        </w:rPr>
        <w:t>ao</w:t>
      </w:r>
      <w:r w:rsidR="00CB5F4C" w:rsidRPr="0007359C">
        <w:rPr>
          <w:rFonts w:cstheme="minorHAnsi"/>
          <w:spacing w:val="-12"/>
          <w:sz w:val="24"/>
          <w:szCs w:val="24"/>
        </w:rPr>
        <w:t xml:space="preserve"> </w:t>
      </w:r>
      <w:r w:rsidR="001255C6" w:rsidRPr="0007359C">
        <w:rPr>
          <w:rFonts w:cstheme="minorHAnsi"/>
          <w:sz w:val="24"/>
          <w:szCs w:val="24"/>
        </w:rPr>
        <w:t>Fiscal</w:t>
      </w:r>
      <w:r w:rsidR="00CB5F4C" w:rsidRPr="0007359C">
        <w:rPr>
          <w:rFonts w:cstheme="minorHAnsi"/>
          <w:spacing w:val="-11"/>
          <w:sz w:val="24"/>
          <w:szCs w:val="24"/>
        </w:rPr>
        <w:t xml:space="preserve"> </w:t>
      </w:r>
      <w:r w:rsidR="00CB5F4C" w:rsidRPr="0007359C">
        <w:rPr>
          <w:rFonts w:cstheme="minorHAnsi"/>
          <w:sz w:val="24"/>
          <w:szCs w:val="24"/>
        </w:rPr>
        <w:t>do</w:t>
      </w:r>
      <w:r w:rsidR="00CB5F4C" w:rsidRPr="0007359C">
        <w:rPr>
          <w:rFonts w:cstheme="minorHAnsi"/>
          <w:spacing w:val="-11"/>
          <w:sz w:val="24"/>
          <w:szCs w:val="24"/>
        </w:rPr>
        <w:t xml:space="preserve"> </w:t>
      </w:r>
      <w:r w:rsidR="00CB5F4C" w:rsidRPr="0007359C">
        <w:rPr>
          <w:rFonts w:cstheme="minorHAnsi"/>
          <w:sz w:val="24"/>
          <w:szCs w:val="24"/>
        </w:rPr>
        <w:t>Contrato,</w:t>
      </w:r>
      <w:r w:rsidR="00CB5F4C" w:rsidRPr="0007359C">
        <w:rPr>
          <w:rFonts w:cstheme="minorHAnsi"/>
          <w:spacing w:val="-11"/>
          <w:sz w:val="24"/>
          <w:szCs w:val="24"/>
        </w:rPr>
        <w:t xml:space="preserve"> </w:t>
      </w:r>
      <w:r w:rsidR="00CB5F4C" w:rsidRPr="0007359C">
        <w:rPr>
          <w:rFonts w:cstheme="minorHAnsi"/>
          <w:sz w:val="24"/>
          <w:szCs w:val="24"/>
        </w:rPr>
        <w:t>para</w:t>
      </w:r>
      <w:r w:rsidR="00CB5F4C" w:rsidRPr="0007359C">
        <w:rPr>
          <w:rFonts w:cstheme="minorHAnsi"/>
          <w:spacing w:val="-11"/>
          <w:sz w:val="24"/>
          <w:szCs w:val="24"/>
        </w:rPr>
        <w:t xml:space="preserve"> </w:t>
      </w:r>
      <w:r w:rsidR="00CB5F4C" w:rsidRPr="0007359C">
        <w:rPr>
          <w:rFonts w:cstheme="minorHAnsi"/>
          <w:sz w:val="24"/>
          <w:szCs w:val="24"/>
        </w:rPr>
        <w:t>o</w:t>
      </w:r>
      <w:r w:rsidR="00CB5F4C" w:rsidRPr="0007359C">
        <w:rPr>
          <w:rFonts w:cstheme="minorHAnsi"/>
          <w:spacing w:val="-10"/>
          <w:sz w:val="24"/>
          <w:szCs w:val="24"/>
        </w:rPr>
        <w:t xml:space="preserve"> </w:t>
      </w:r>
      <w:r w:rsidR="00CB5F4C" w:rsidRPr="0007359C">
        <w:rPr>
          <w:rFonts w:cstheme="minorHAnsi"/>
          <w:sz w:val="24"/>
          <w:szCs w:val="24"/>
        </w:rPr>
        <w:t>recebimento</w:t>
      </w:r>
      <w:r w:rsidR="00CB5F4C" w:rsidRPr="0007359C">
        <w:rPr>
          <w:rFonts w:cstheme="minorHAnsi"/>
          <w:spacing w:val="-11"/>
          <w:sz w:val="24"/>
          <w:szCs w:val="24"/>
        </w:rPr>
        <w:t xml:space="preserve"> </w:t>
      </w:r>
      <w:r w:rsidR="00CB5F4C" w:rsidRPr="0007359C">
        <w:rPr>
          <w:rFonts w:cstheme="minorHAnsi"/>
          <w:sz w:val="24"/>
          <w:szCs w:val="24"/>
        </w:rPr>
        <w:t>provisório</w:t>
      </w:r>
      <w:r w:rsidR="00CB5F4C" w:rsidRPr="0007359C">
        <w:rPr>
          <w:rFonts w:cstheme="minorHAnsi"/>
          <w:spacing w:val="-11"/>
          <w:sz w:val="24"/>
          <w:szCs w:val="24"/>
        </w:rPr>
        <w:t xml:space="preserve"> </w:t>
      </w:r>
      <w:r w:rsidR="00CB5F4C" w:rsidRPr="0007359C">
        <w:rPr>
          <w:rFonts w:cstheme="minorHAnsi"/>
          <w:sz w:val="24"/>
          <w:szCs w:val="24"/>
        </w:rPr>
        <w:t>dos</w:t>
      </w:r>
      <w:r w:rsidR="00CB5F4C" w:rsidRPr="0007359C">
        <w:rPr>
          <w:rFonts w:cstheme="minorHAnsi"/>
          <w:spacing w:val="-11"/>
          <w:sz w:val="24"/>
          <w:szCs w:val="24"/>
        </w:rPr>
        <w:t xml:space="preserve"> </w:t>
      </w:r>
      <w:r w:rsidR="00CB5F4C" w:rsidRPr="0007359C">
        <w:rPr>
          <w:rFonts w:cstheme="minorHAnsi"/>
          <w:sz w:val="24"/>
          <w:szCs w:val="24"/>
        </w:rPr>
        <w:t>serviços</w:t>
      </w:r>
      <w:r w:rsidR="00CB5F4C" w:rsidRPr="0007359C">
        <w:rPr>
          <w:rFonts w:cstheme="minorHAnsi"/>
          <w:spacing w:val="-12"/>
          <w:sz w:val="24"/>
          <w:szCs w:val="24"/>
        </w:rPr>
        <w:t xml:space="preserve"> </w:t>
      </w:r>
      <w:r w:rsidR="00CB5F4C" w:rsidRPr="0007359C">
        <w:rPr>
          <w:rFonts w:cstheme="minorHAnsi"/>
          <w:sz w:val="24"/>
          <w:szCs w:val="24"/>
        </w:rPr>
        <w:t>contratados, ficando o recebimento definitivo a cargo da Administração;</w:t>
      </w:r>
    </w:p>
    <w:p w14:paraId="65D0FD0D" w14:textId="2C611ADC" w:rsidR="00CB5F4C" w:rsidRPr="0007359C" w:rsidRDefault="00F00299" w:rsidP="00DB2FDC">
      <w:pPr>
        <w:widowControl w:val="0"/>
        <w:tabs>
          <w:tab w:val="left" w:pos="877"/>
        </w:tabs>
        <w:autoSpaceDE w:val="0"/>
        <w:autoSpaceDN w:val="0"/>
        <w:spacing w:after="0" w:line="276" w:lineRule="auto"/>
        <w:ind w:right="109"/>
        <w:jc w:val="both"/>
        <w:rPr>
          <w:rFonts w:cstheme="minorHAnsi"/>
          <w:sz w:val="24"/>
          <w:szCs w:val="24"/>
        </w:rPr>
      </w:pPr>
      <w:r>
        <w:rPr>
          <w:rFonts w:cstheme="minorHAnsi"/>
          <w:sz w:val="24"/>
          <w:szCs w:val="24"/>
        </w:rPr>
        <w:t>8</w:t>
      </w:r>
      <w:r w:rsidR="001255C6" w:rsidRPr="0007359C">
        <w:rPr>
          <w:rFonts w:cstheme="minorHAnsi"/>
          <w:sz w:val="24"/>
          <w:szCs w:val="24"/>
        </w:rPr>
        <w:t xml:space="preserve">.26. </w:t>
      </w:r>
      <w:r w:rsidR="00CB5F4C" w:rsidRPr="0007359C">
        <w:rPr>
          <w:rFonts w:cstheme="minorHAnsi"/>
          <w:sz w:val="24"/>
          <w:szCs w:val="24"/>
        </w:rPr>
        <w:t>O recebimento definitivo ocorrerá após o saneamento das eventuais pendências relacionadas no recebimento provisório.</w:t>
      </w:r>
    </w:p>
    <w:p w14:paraId="1D88D389" w14:textId="35F10543" w:rsidR="00CB5F4C" w:rsidRPr="0007359C" w:rsidRDefault="00F00299" w:rsidP="00DB2FDC">
      <w:pPr>
        <w:widowControl w:val="0"/>
        <w:tabs>
          <w:tab w:val="left" w:pos="879"/>
        </w:tabs>
        <w:autoSpaceDE w:val="0"/>
        <w:autoSpaceDN w:val="0"/>
        <w:spacing w:after="0" w:line="276" w:lineRule="auto"/>
        <w:ind w:right="115"/>
        <w:jc w:val="both"/>
        <w:rPr>
          <w:rFonts w:cstheme="minorHAnsi"/>
          <w:sz w:val="24"/>
          <w:szCs w:val="24"/>
        </w:rPr>
      </w:pPr>
      <w:r>
        <w:rPr>
          <w:rFonts w:cstheme="minorHAnsi"/>
          <w:sz w:val="24"/>
          <w:szCs w:val="24"/>
        </w:rPr>
        <w:t>8</w:t>
      </w:r>
      <w:r w:rsidR="001255C6" w:rsidRPr="0007359C">
        <w:rPr>
          <w:rFonts w:cstheme="minorHAnsi"/>
          <w:sz w:val="24"/>
          <w:szCs w:val="24"/>
        </w:rPr>
        <w:t xml:space="preserve">.27. </w:t>
      </w:r>
      <w:r w:rsidR="00CB5F4C" w:rsidRPr="0007359C">
        <w:rPr>
          <w:rFonts w:cstheme="minorHAnsi"/>
          <w:sz w:val="24"/>
          <w:szCs w:val="24"/>
        </w:rPr>
        <w:t>Os empregados da Contratada não manterão nenhum vínculo empregatício com a Contratante, sendo de sua inteira responsabilidade as obrigações sociais, previdenciárias e trabalhistas relativas aos seus empregados ou contratados,</w:t>
      </w:r>
      <w:r w:rsidR="00CB5F4C" w:rsidRPr="0007359C">
        <w:rPr>
          <w:rFonts w:cstheme="minorHAnsi"/>
          <w:spacing w:val="-12"/>
          <w:sz w:val="24"/>
          <w:szCs w:val="24"/>
        </w:rPr>
        <w:t xml:space="preserve"> </w:t>
      </w:r>
      <w:r w:rsidR="00CB5F4C" w:rsidRPr="0007359C">
        <w:rPr>
          <w:rFonts w:cstheme="minorHAnsi"/>
          <w:sz w:val="24"/>
          <w:szCs w:val="24"/>
        </w:rPr>
        <w:t>inclusive</w:t>
      </w:r>
      <w:r w:rsidR="00CB5F4C" w:rsidRPr="0007359C">
        <w:rPr>
          <w:rFonts w:cstheme="minorHAnsi"/>
          <w:spacing w:val="-10"/>
          <w:sz w:val="24"/>
          <w:szCs w:val="24"/>
        </w:rPr>
        <w:t xml:space="preserve"> </w:t>
      </w:r>
      <w:r w:rsidR="00CB5F4C" w:rsidRPr="0007359C">
        <w:rPr>
          <w:rFonts w:cstheme="minorHAnsi"/>
          <w:sz w:val="24"/>
          <w:szCs w:val="24"/>
        </w:rPr>
        <w:t>no</w:t>
      </w:r>
      <w:r w:rsidR="00CB5F4C" w:rsidRPr="0007359C">
        <w:rPr>
          <w:rFonts w:cstheme="minorHAnsi"/>
          <w:spacing w:val="-11"/>
          <w:sz w:val="24"/>
          <w:szCs w:val="24"/>
        </w:rPr>
        <w:t xml:space="preserve"> </w:t>
      </w:r>
      <w:r w:rsidR="00CB5F4C" w:rsidRPr="0007359C">
        <w:rPr>
          <w:rFonts w:cstheme="minorHAnsi"/>
          <w:sz w:val="24"/>
          <w:szCs w:val="24"/>
        </w:rPr>
        <w:t>que</w:t>
      </w:r>
      <w:r w:rsidR="00CB5F4C" w:rsidRPr="0007359C">
        <w:rPr>
          <w:rFonts w:cstheme="minorHAnsi"/>
          <w:spacing w:val="-10"/>
          <w:sz w:val="24"/>
          <w:szCs w:val="24"/>
        </w:rPr>
        <w:t xml:space="preserve"> </w:t>
      </w:r>
      <w:r w:rsidR="00CB5F4C" w:rsidRPr="0007359C">
        <w:rPr>
          <w:rFonts w:cstheme="minorHAnsi"/>
          <w:sz w:val="24"/>
          <w:szCs w:val="24"/>
        </w:rPr>
        <w:t>tange</w:t>
      </w:r>
      <w:r w:rsidR="00CB5F4C" w:rsidRPr="0007359C">
        <w:rPr>
          <w:rFonts w:cstheme="minorHAnsi"/>
          <w:spacing w:val="-10"/>
          <w:sz w:val="24"/>
          <w:szCs w:val="24"/>
        </w:rPr>
        <w:t xml:space="preserve"> </w:t>
      </w:r>
      <w:r w:rsidR="00CB5F4C" w:rsidRPr="0007359C">
        <w:rPr>
          <w:rFonts w:cstheme="minorHAnsi"/>
          <w:sz w:val="24"/>
          <w:szCs w:val="24"/>
        </w:rPr>
        <w:t>ao</w:t>
      </w:r>
      <w:r w:rsidR="00CB5F4C" w:rsidRPr="0007359C">
        <w:rPr>
          <w:rFonts w:cstheme="minorHAnsi"/>
          <w:spacing w:val="-10"/>
          <w:sz w:val="24"/>
          <w:szCs w:val="24"/>
        </w:rPr>
        <w:t xml:space="preserve"> </w:t>
      </w:r>
      <w:r w:rsidR="00CB5F4C" w:rsidRPr="0007359C">
        <w:rPr>
          <w:rFonts w:cstheme="minorHAnsi"/>
          <w:sz w:val="24"/>
          <w:szCs w:val="24"/>
        </w:rPr>
        <w:t>seguro</w:t>
      </w:r>
      <w:r w:rsidR="00CB5F4C" w:rsidRPr="0007359C">
        <w:rPr>
          <w:rFonts w:cstheme="minorHAnsi"/>
          <w:spacing w:val="-12"/>
          <w:sz w:val="24"/>
          <w:szCs w:val="24"/>
        </w:rPr>
        <w:t xml:space="preserve"> </w:t>
      </w:r>
      <w:r w:rsidR="00CB5F4C" w:rsidRPr="0007359C">
        <w:rPr>
          <w:rFonts w:cstheme="minorHAnsi"/>
          <w:sz w:val="24"/>
          <w:szCs w:val="24"/>
        </w:rPr>
        <w:t>de</w:t>
      </w:r>
      <w:r w:rsidR="00CB5F4C" w:rsidRPr="0007359C">
        <w:rPr>
          <w:rFonts w:cstheme="minorHAnsi"/>
          <w:spacing w:val="-12"/>
          <w:sz w:val="24"/>
          <w:szCs w:val="24"/>
        </w:rPr>
        <w:t xml:space="preserve"> </w:t>
      </w:r>
      <w:r w:rsidR="00CB5F4C" w:rsidRPr="0007359C">
        <w:rPr>
          <w:rFonts w:cstheme="minorHAnsi"/>
          <w:sz w:val="24"/>
          <w:szCs w:val="24"/>
        </w:rPr>
        <w:t>acidente</w:t>
      </w:r>
      <w:r w:rsidR="00CB5F4C" w:rsidRPr="0007359C">
        <w:rPr>
          <w:rFonts w:cstheme="minorHAnsi"/>
          <w:spacing w:val="-11"/>
          <w:sz w:val="24"/>
          <w:szCs w:val="24"/>
        </w:rPr>
        <w:t xml:space="preserve"> </w:t>
      </w:r>
      <w:r w:rsidR="00CB5F4C" w:rsidRPr="0007359C">
        <w:rPr>
          <w:rFonts w:cstheme="minorHAnsi"/>
          <w:sz w:val="24"/>
          <w:szCs w:val="24"/>
        </w:rPr>
        <w:t>de</w:t>
      </w:r>
      <w:r w:rsidR="00CB5F4C" w:rsidRPr="0007359C">
        <w:rPr>
          <w:rFonts w:cstheme="minorHAnsi"/>
          <w:spacing w:val="-12"/>
          <w:sz w:val="24"/>
          <w:szCs w:val="24"/>
        </w:rPr>
        <w:t xml:space="preserve"> </w:t>
      </w:r>
      <w:r w:rsidR="00CB5F4C" w:rsidRPr="0007359C">
        <w:rPr>
          <w:rFonts w:cstheme="minorHAnsi"/>
          <w:sz w:val="24"/>
          <w:szCs w:val="24"/>
        </w:rPr>
        <w:t>trabalho,</w:t>
      </w:r>
      <w:r w:rsidR="00CB5F4C" w:rsidRPr="0007359C">
        <w:rPr>
          <w:rFonts w:cstheme="minorHAnsi"/>
          <w:spacing w:val="-11"/>
          <w:sz w:val="24"/>
          <w:szCs w:val="24"/>
        </w:rPr>
        <w:t xml:space="preserve"> </w:t>
      </w:r>
      <w:r w:rsidR="00CB5F4C" w:rsidRPr="0007359C">
        <w:rPr>
          <w:rFonts w:cstheme="minorHAnsi"/>
          <w:sz w:val="24"/>
          <w:szCs w:val="24"/>
        </w:rPr>
        <w:t>desligamento,</w:t>
      </w:r>
      <w:r w:rsidR="00CB5F4C" w:rsidRPr="0007359C">
        <w:rPr>
          <w:rFonts w:cstheme="minorHAnsi"/>
          <w:spacing w:val="-12"/>
          <w:sz w:val="24"/>
          <w:szCs w:val="24"/>
        </w:rPr>
        <w:t xml:space="preserve"> </w:t>
      </w:r>
      <w:r w:rsidR="00CB5F4C" w:rsidRPr="0007359C">
        <w:rPr>
          <w:rFonts w:cstheme="minorHAnsi"/>
          <w:sz w:val="24"/>
          <w:szCs w:val="24"/>
        </w:rPr>
        <w:t>horas</w:t>
      </w:r>
      <w:r w:rsidR="00CB5F4C" w:rsidRPr="0007359C">
        <w:rPr>
          <w:rFonts w:cstheme="minorHAnsi"/>
          <w:spacing w:val="-12"/>
          <w:sz w:val="24"/>
          <w:szCs w:val="24"/>
        </w:rPr>
        <w:t xml:space="preserve"> </w:t>
      </w:r>
      <w:r w:rsidR="00CB5F4C" w:rsidRPr="0007359C">
        <w:rPr>
          <w:rFonts w:cstheme="minorHAnsi"/>
          <w:sz w:val="24"/>
          <w:szCs w:val="24"/>
        </w:rPr>
        <w:t>extras,</w:t>
      </w:r>
      <w:r w:rsidR="00CB5F4C" w:rsidRPr="0007359C">
        <w:rPr>
          <w:rFonts w:cstheme="minorHAnsi"/>
          <w:spacing w:val="-12"/>
          <w:sz w:val="24"/>
          <w:szCs w:val="24"/>
        </w:rPr>
        <w:t xml:space="preserve"> </w:t>
      </w:r>
      <w:r w:rsidR="00CB5F4C" w:rsidRPr="0007359C">
        <w:rPr>
          <w:rFonts w:cstheme="minorHAnsi"/>
          <w:sz w:val="24"/>
          <w:szCs w:val="24"/>
        </w:rPr>
        <w:t>diárias,</w:t>
      </w:r>
      <w:r w:rsidR="00CB5F4C" w:rsidRPr="0007359C">
        <w:rPr>
          <w:rFonts w:cstheme="minorHAnsi"/>
          <w:spacing w:val="-10"/>
          <w:sz w:val="24"/>
          <w:szCs w:val="24"/>
        </w:rPr>
        <w:t xml:space="preserve"> </w:t>
      </w:r>
      <w:r w:rsidR="00CB5F4C" w:rsidRPr="0007359C">
        <w:rPr>
          <w:rFonts w:cstheme="minorHAnsi"/>
          <w:sz w:val="24"/>
          <w:szCs w:val="24"/>
        </w:rPr>
        <w:t>insalubridade, quaisquer despesas com alimentação, locomoção, não cabendo à Contratante qualquer tipo de responsabilidade nem encargos de qualquer</w:t>
      </w:r>
      <w:r w:rsidR="00CB5F4C" w:rsidRPr="0007359C">
        <w:rPr>
          <w:rFonts w:cstheme="minorHAnsi"/>
          <w:spacing w:val="3"/>
          <w:sz w:val="24"/>
          <w:szCs w:val="24"/>
        </w:rPr>
        <w:t xml:space="preserve"> </w:t>
      </w:r>
      <w:r w:rsidR="001255C6" w:rsidRPr="0007359C">
        <w:rPr>
          <w:rFonts w:cstheme="minorHAnsi"/>
          <w:sz w:val="24"/>
          <w:szCs w:val="24"/>
        </w:rPr>
        <w:t>natureza.</w:t>
      </w:r>
    </w:p>
    <w:p w14:paraId="5A044046" w14:textId="5EC2D087" w:rsidR="00CB5F4C" w:rsidRPr="0007359C" w:rsidRDefault="00F00299" w:rsidP="00DB2FDC">
      <w:pPr>
        <w:adjustRightInd w:val="0"/>
        <w:spacing w:after="0" w:line="276" w:lineRule="auto"/>
        <w:jc w:val="both"/>
        <w:rPr>
          <w:rFonts w:cstheme="minorHAnsi"/>
          <w:b/>
          <w:bCs/>
          <w:sz w:val="24"/>
          <w:szCs w:val="24"/>
        </w:rPr>
      </w:pPr>
      <w:r>
        <w:rPr>
          <w:rFonts w:cstheme="minorHAnsi"/>
          <w:b/>
          <w:bCs/>
          <w:sz w:val="24"/>
          <w:szCs w:val="24"/>
        </w:rPr>
        <w:t>9</w:t>
      </w:r>
      <w:r w:rsidR="00CB5F4C" w:rsidRPr="0007359C">
        <w:rPr>
          <w:rFonts w:cstheme="minorHAnsi"/>
          <w:b/>
          <w:bCs/>
          <w:sz w:val="24"/>
          <w:szCs w:val="24"/>
        </w:rPr>
        <w:t>. VIGÊNCIA DO CONTRATO</w:t>
      </w:r>
    </w:p>
    <w:p w14:paraId="381255FD" w14:textId="2DFAB28C" w:rsidR="00CB5F4C" w:rsidRPr="0007359C" w:rsidRDefault="00F00299" w:rsidP="00DB2FDC">
      <w:pPr>
        <w:adjustRightInd w:val="0"/>
        <w:spacing w:after="0" w:line="276" w:lineRule="auto"/>
        <w:jc w:val="both"/>
        <w:rPr>
          <w:rFonts w:cstheme="minorHAnsi"/>
          <w:bCs/>
          <w:sz w:val="24"/>
          <w:szCs w:val="24"/>
        </w:rPr>
      </w:pPr>
      <w:r>
        <w:rPr>
          <w:rFonts w:cstheme="minorHAnsi"/>
          <w:bCs/>
          <w:sz w:val="24"/>
          <w:szCs w:val="24"/>
        </w:rPr>
        <w:t>9</w:t>
      </w:r>
      <w:r w:rsidR="00CB5F4C" w:rsidRPr="0007359C">
        <w:rPr>
          <w:rFonts w:cstheme="minorHAnsi"/>
          <w:bCs/>
          <w:sz w:val="24"/>
          <w:szCs w:val="24"/>
        </w:rPr>
        <w:t>.1. O contrato terá vigência</w:t>
      </w:r>
      <w:r w:rsidR="00903A42">
        <w:rPr>
          <w:rFonts w:cstheme="minorHAnsi"/>
          <w:bCs/>
          <w:sz w:val="24"/>
          <w:szCs w:val="24"/>
        </w:rPr>
        <w:t xml:space="preserve"> a contar da data de sua assinatura</w:t>
      </w:r>
      <w:r w:rsidR="00CB5F4C" w:rsidRPr="0007359C">
        <w:rPr>
          <w:rFonts w:cstheme="minorHAnsi"/>
          <w:bCs/>
          <w:sz w:val="24"/>
          <w:szCs w:val="24"/>
        </w:rPr>
        <w:t xml:space="preserve"> </w:t>
      </w:r>
      <w:r w:rsidR="00903A42">
        <w:rPr>
          <w:rFonts w:cstheme="minorHAnsi"/>
          <w:bCs/>
          <w:sz w:val="24"/>
          <w:szCs w:val="24"/>
        </w:rPr>
        <w:t>até 31 de dezembro de 2021</w:t>
      </w:r>
      <w:r w:rsidR="00CB5F4C" w:rsidRPr="0007359C">
        <w:rPr>
          <w:rFonts w:cstheme="minorHAnsi"/>
          <w:bCs/>
          <w:sz w:val="24"/>
          <w:szCs w:val="24"/>
        </w:rPr>
        <w:t>, podendo o mesmo ser prorrogado por conveniência da Administração, nos termos do artigo 57, inciso IV, da Lei nº 8.666/93.</w:t>
      </w:r>
    </w:p>
    <w:p w14:paraId="2A1D96C1" w14:textId="387A6294" w:rsidR="00CB5F4C" w:rsidRPr="0007359C" w:rsidRDefault="00F00299" w:rsidP="00DB2FDC">
      <w:pPr>
        <w:adjustRightInd w:val="0"/>
        <w:spacing w:after="0" w:line="276" w:lineRule="auto"/>
        <w:jc w:val="both"/>
        <w:rPr>
          <w:rFonts w:cstheme="minorHAnsi"/>
          <w:bCs/>
          <w:sz w:val="24"/>
          <w:szCs w:val="24"/>
        </w:rPr>
      </w:pPr>
      <w:r>
        <w:rPr>
          <w:rFonts w:cstheme="minorHAnsi"/>
          <w:bCs/>
          <w:sz w:val="24"/>
          <w:szCs w:val="24"/>
        </w:rPr>
        <w:t>9</w:t>
      </w:r>
      <w:r w:rsidR="00CB5F4C" w:rsidRPr="0007359C">
        <w:rPr>
          <w:rFonts w:cstheme="minorHAnsi"/>
          <w:bCs/>
          <w:sz w:val="24"/>
          <w:szCs w:val="24"/>
        </w:rPr>
        <w:t xml:space="preserve">.2. A CONTRATADA ficará obrigada a aceitar, nas mesmas condições contratuais, os acréscimos ou supressões que se fizerem necessárias no quantitativo do objeto contratado, até o limite de 25% </w:t>
      </w:r>
      <w:r w:rsidR="00CB5F4C" w:rsidRPr="0007359C">
        <w:rPr>
          <w:rFonts w:cstheme="minorHAnsi"/>
          <w:bCs/>
          <w:sz w:val="24"/>
          <w:szCs w:val="24"/>
        </w:rPr>
        <w:lastRenderedPageBreak/>
        <w:t>(vinte e cinco por cento) do valor inicial atualizado do contrato, conforme disposições da Lei nº 8.666/93.</w:t>
      </w:r>
    </w:p>
    <w:p w14:paraId="085A2AB4" w14:textId="2A2E8888" w:rsidR="001678BE" w:rsidRPr="0007359C" w:rsidRDefault="00F00299" w:rsidP="00DB2FDC">
      <w:pPr>
        <w:adjustRightInd w:val="0"/>
        <w:spacing w:after="0" w:line="276" w:lineRule="auto"/>
        <w:jc w:val="both"/>
        <w:rPr>
          <w:rFonts w:cstheme="minorHAnsi"/>
          <w:b/>
          <w:bCs/>
          <w:sz w:val="24"/>
          <w:szCs w:val="24"/>
        </w:rPr>
      </w:pPr>
      <w:r>
        <w:rPr>
          <w:rFonts w:cstheme="minorHAnsi"/>
          <w:b/>
          <w:bCs/>
          <w:sz w:val="24"/>
          <w:szCs w:val="24"/>
        </w:rPr>
        <w:t>10</w:t>
      </w:r>
      <w:r w:rsidR="001678BE" w:rsidRPr="0007359C">
        <w:rPr>
          <w:rFonts w:cstheme="minorHAnsi"/>
          <w:b/>
          <w:bCs/>
          <w:sz w:val="24"/>
          <w:szCs w:val="24"/>
        </w:rPr>
        <w:t>. FORMA DE PAGAMENTO</w:t>
      </w:r>
    </w:p>
    <w:p w14:paraId="0624E56E" w14:textId="0D2A0690" w:rsidR="001678BE" w:rsidRPr="0007359C" w:rsidRDefault="00F00299" w:rsidP="00DB2FDC">
      <w:pPr>
        <w:spacing w:after="0" w:line="276" w:lineRule="auto"/>
        <w:jc w:val="both"/>
        <w:rPr>
          <w:rFonts w:cstheme="minorHAnsi"/>
          <w:sz w:val="24"/>
          <w:szCs w:val="24"/>
        </w:rPr>
      </w:pPr>
      <w:r>
        <w:rPr>
          <w:rFonts w:cstheme="minorHAnsi"/>
          <w:sz w:val="24"/>
          <w:szCs w:val="24"/>
        </w:rPr>
        <w:t>10</w:t>
      </w:r>
      <w:r w:rsidR="001678BE" w:rsidRPr="0007359C">
        <w:rPr>
          <w:rFonts w:cstheme="minorHAnsi"/>
          <w:sz w:val="24"/>
          <w:szCs w:val="24"/>
        </w:rPr>
        <w:t>.1. O pagamento será efetuado a partir da apresentação da nota fiscal, em conta corrente, da Caixa Econômica Federal ou número/código PIX, no prazo de 30 (trinta) dias a contar do recebimento da nota fiscal.</w:t>
      </w:r>
    </w:p>
    <w:p w14:paraId="695F4EAD" w14:textId="1078878C" w:rsidR="001678BE" w:rsidRPr="0007359C" w:rsidRDefault="00F00299" w:rsidP="00DB2FDC">
      <w:pPr>
        <w:autoSpaceDE w:val="0"/>
        <w:autoSpaceDN w:val="0"/>
        <w:adjustRightInd w:val="0"/>
        <w:spacing w:after="0" w:line="276" w:lineRule="auto"/>
        <w:jc w:val="both"/>
        <w:rPr>
          <w:rFonts w:cstheme="minorHAnsi"/>
          <w:sz w:val="24"/>
          <w:szCs w:val="24"/>
        </w:rPr>
      </w:pPr>
      <w:r>
        <w:rPr>
          <w:rFonts w:cstheme="minorHAnsi"/>
          <w:sz w:val="24"/>
          <w:szCs w:val="24"/>
        </w:rPr>
        <w:t>10</w:t>
      </w:r>
      <w:r w:rsidR="001678BE" w:rsidRPr="0007359C">
        <w:rPr>
          <w:rFonts w:cstheme="minorHAnsi"/>
          <w:sz w:val="24"/>
          <w:szCs w:val="24"/>
        </w:rPr>
        <w:t xml:space="preserve">.2. A </w:t>
      </w:r>
      <w:r w:rsidR="001678BE" w:rsidRPr="0007359C">
        <w:rPr>
          <w:rFonts w:cstheme="minorHAnsi"/>
          <w:b/>
          <w:sz w:val="24"/>
          <w:szCs w:val="24"/>
        </w:rPr>
        <w:t>CONTRATADA</w:t>
      </w:r>
      <w:r w:rsidR="001678BE" w:rsidRPr="0007359C">
        <w:rPr>
          <w:rFonts w:cstheme="minorHAnsi"/>
          <w:sz w:val="24"/>
          <w:szCs w:val="24"/>
        </w:rPr>
        <w:t xml:space="preserve"> deverá possuir conta bancária de pessoa jurídica na Caixa Econômica Federal ou cadastro no PIX.</w:t>
      </w:r>
    </w:p>
    <w:p w14:paraId="7B9316E2" w14:textId="1796DF84" w:rsidR="006F014C" w:rsidRPr="0007359C" w:rsidRDefault="001678BE" w:rsidP="00DB2FDC">
      <w:pPr>
        <w:adjustRightInd w:val="0"/>
        <w:spacing w:after="0" w:line="276" w:lineRule="auto"/>
        <w:jc w:val="both"/>
        <w:rPr>
          <w:rFonts w:cstheme="minorHAnsi"/>
          <w:b/>
          <w:sz w:val="24"/>
          <w:szCs w:val="24"/>
        </w:rPr>
      </w:pPr>
      <w:r w:rsidRPr="0007359C">
        <w:rPr>
          <w:rFonts w:cstheme="minorHAnsi"/>
          <w:b/>
          <w:sz w:val="24"/>
          <w:szCs w:val="24"/>
        </w:rPr>
        <w:t>1</w:t>
      </w:r>
      <w:r w:rsidR="00F00299">
        <w:rPr>
          <w:rFonts w:cstheme="minorHAnsi"/>
          <w:b/>
          <w:sz w:val="24"/>
          <w:szCs w:val="24"/>
        </w:rPr>
        <w:t>1</w:t>
      </w:r>
      <w:r w:rsidR="006F014C" w:rsidRPr="0007359C">
        <w:rPr>
          <w:rFonts w:cstheme="minorHAnsi"/>
          <w:b/>
          <w:sz w:val="24"/>
          <w:szCs w:val="24"/>
        </w:rPr>
        <w:t>. DA DESCRIÇÃO E DO ORÇAMENTO</w:t>
      </w:r>
    </w:p>
    <w:p w14:paraId="21F994CE" w14:textId="10DC984B" w:rsidR="00997188" w:rsidRPr="0007359C" w:rsidRDefault="001678BE" w:rsidP="00DB2FDC">
      <w:pPr>
        <w:spacing w:after="0" w:line="276" w:lineRule="auto"/>
        <w:jc w:val="both"/>
        <w:rPr>
          <w:rFonts w:cstheme="minorHAnsi"/>
          <w:sz w:val="24"/>
          <w:szCs w:val="24"/>
        </w:rPr>
      </w:pPr>
      <w:r w:rsidRPr="0007359C">
        <w:rPr>
          <w:rFonts w:cstheme="minorHAnsi"/>
          <w:sz w:val="24"/>
          <w:szCs w:val="24"/>
        </w:rPr>
        <w:t>1</w:t>
      </w:r>
      <w:r w:rsidR="00F00299">
        <w:rPr>
          <w:rFonts w:cstheme="minorHAnsi"/>
          <w:sz w:val="24"/>
          <w:szCs w:val="24"/>
        </w:rPr>
        <w:t>1</w:t>
      </w:r>
      <w:r w:rsidR="00997188" w:rsidRPr="0007359C">
        <w:rPr>
          <w:rFonts w:cstheme="minorHAnsi"/>
          <w:sz w:val="24"/>
          <w:szCs w:val="24"/>
        </w:rPr>
        <w:t xml:space="preserve">.1. O valor estimado para contratação é de R$ </w:t>
      </w:r>
      <w:r w:rsidR="00234A75" w:rsidRPr="0007359C">
        <w:rPr>
          <w:rFonts w:cstheme="minorHAnsi"/>
          <w:sz w:val="24"/>
          <w:szCs w:val="24"/>
        </w:rPr>
        <w:t>29.166,62</w:t>
      </w:r>
      <w:r w:rsidR="00997188" w:rsidRPr="0007359C">
        <w:rPr>
          <w:rFonts w:cstheme="minorHAnsi"/>
          <w:sz w:val="24"/>
          <w:szCs w:val="24"/>
        </w:rPr>
        <w:t xml:space="preserve"> (</w:t>
      </w:r>
      <w:r w:rsidR="00234A75" w:rsidRPr="0007359C">
        <w:rPr>
          <w:rFonts w:cstheme="minorHAnsi"/>
          <w:sz w:val="24"/>
          <w:szCs w:val="24"/>
        </w:rPr>
        <w:t>vinte e nove mil cento e sessenta e seis reais e sessenta e dois centavos</w:t>
      </w:r>
      <w:r w:rsidR="00997188" w:rsidRPr="0007359C">
        <w:rPr>
          <w:rFonts w:cstheme="minorHAnsi"/>
          <w:sz w:val="24"/>
          <w:szCs w:val="24"/>
        </w:rPr>
        <w:t>), conforme cotação e ou justificativa apresentada à Comissão de Licitação.</w:t>
      </w:r>
    </w:p>
    <w:p w14:paraId="664F8CF7" w14:textId="01115C74" w:rsidR="00997188" w:rsidRPr="0007359C" w:rsidRDefault="001678BE" w:rsidP="00DB2FDC">
      <w:pPr>
        <w:spacing w:after="0" w:line="276" w:lineRule="auto"/>
        <w:jc w:val="both"/>
        <w:rPr>
          <w:rFonts w:cstheme="minorHAnsi"/>
          <w:sz w:val="24"/>
          <w:szCs w:val="24"/>
        </w:rPr>
      </w:pPr>
      <w:r w:rsidRPr="0007359C">
        <w:rPr>
          <w:rFonts w:cstheme="minorHAnsi"/>
          <w:sz w:val="24"/>
          <w:szCs w:val="24"/>
        </w:rPr>
        <w:t>1</w:t>
      </w:r>
      <w:r w:rsidR="00F00299">
        <w:rPr>
          <w:rFonts w:cstheme="minorHAnsi"/>
          <w:sz w:val="24"/>
          <w:szCs w:val="24"/>
        </w:rPr>
        <w:t>1</w:t>
      </w:r>
      <w:r w:rsidR="00997188" w:rsidRPr="0007359C">
        <w:rPr>
          <w:rFonts w:cstheme="minorHAnsi"/>
          <w:sz w:val="24"/>
          <w:szCs w:val="24"/>
        </w:rPr>
        <w:t>.2. As despesas decorrentes da contratação, objeto desta modalidade de licitação correrão a conta dos recursos destinados no Orçamento deste Poder Legislativo para este exercício financeiro sob a dotação nº 0</w:t>
      </w:r>
      <w:r w:rsidR="00234A75" w:rsidRPr="0007359C">
        <w:rPr>
          <w:rFonts w:cstheme="minorHAnsi"/>
          <w:sz w:val="24"/>
          <w:szCs w:val="24"/>
        </w:rPr>
        <w:t>1.01.01.031.0001.2.001.3.3.90.40</w:t>
      </w:r>
      <w:r w:rsidR="00997188" w:rsidRPr="0007359C">
        <w:rPr>
          <w:rFonts w:cstheme="minorHAnsi"/>
          <w:sz w:val="24"/>
          <w:szCs w:val="24"/>
        </w:rPr>
        <w:t xml:space="preserve">.00 – </w:t>
      </w:r>
      <w:r w:rsidR="00234A75" w:rsidRPr="0007359C">
        <w:rPr>
          <w:rFonts w:cstheme="minorHAnsi"/>
          <w:sz w:val="24"/>
          <w:szCs w:val="24"/>
        </w:rPr>
        <w:t xml:space="preserve">Serviços de Tecnologia da Informação e Comunicação (TIC) – Pessoa Jurídica </w:t>
      </w:r>
      <w:r w:rsidR="00997188" w:rsidRPr="0007359C">
        <w:rPr>
          <w:rFonts w:cstheme="minorHAnsi"/>
          <w:sz w:val="24"/>
          <w:szCs w:val="24"/>
        </w:rPr>
        <w:t>– Manutenção da Câmara Municipal, Processo Legislativo.</w:t>
      </w:r>
    </w:p>
    <w:p w14:paraId="7A7447E4" w14:textId="37616036" w:rsidR="006F014C" w:rsidRPr="0007359C" w:rsidRDefault="006F014C" w:rsidP="00DB2FDC">
      <w:pPr>
        <w:spacing w:after="0" w:line="276" w:lineRule="auto"/>
        <w:jc w:val="both"/>
        <w:rPr>
          <w:rFonts w:cstheme="minorHAnsi"/>
          <w:b/>
          <w:sz w:val="24"/>
          <w:szCs w:val="24"/>
        </w:rPr>
      </w:pPr>
      <w:r w:rsidRPr="0007359C">
        <w:rPr>
          <w:rFonts w:cstheme="minorHAnsi"/>
          <w:b/>
          <w:sz w:val="24"/>
          <w:szCs w:val="24"/>
        </w:rPr>
        <w:t>1</w:t>
      </w:r>
      <w:r w:rsidR="00F00299">
        <w:rPr>
          <w:rFonts w:cstheme="minorHAnsi"/>
          <w:b/>
          <w:sz w:val="24"/>
          <w:szCs w:val="24"/>
        </w:rPr>
        <w:t>2</w:t>
      </w:r>
      <w:r w:rsidRPr="0007359C">
        <w:rPr>
          <w:rFonts w:cstheme="minorHAnsi"/>
          <w:b/>
          <w:sz w:val="24"/>
          <w:szCs w:val="24"/>
        </w:rPr>
        <w:t>. DO CRITÉRIO DE JULGAMENTO</w:t>
      </w:r>
    </w:p>
    <w:p w14:paraId="59F6E984" w14:textId="0B406963" w:rsidR="006F014C" w:rsidRPr="0007359C" w:rsidRDefault="006F014C" w:rsidP="00DB2FDC">
      <w:pPr>
        <w:spacing w:after="0" w:line="276" w:lineRule="auto"/>
        <w:jc w:val="both"/>
        <w:rPr>
          <w:rFonts w:cstheme="minorHAnsi"/>
          <w:sz w:val="24"/>
          <w:szCs w:val="24"/>
        </w:rPr>
      </w:pPr>
      <w:r w:rsidRPr="0007359C">
        <w:rPr>
          <w:rFonts w:cstheme="minorHAnsi"/>
          <w:sz w:val="24"/>
          <w:szCs w:val="24"/>
        </w:rPr>
        <w:t>1</w:t>
      </w:r>
      <w:r w:rsidR="00F00299">
        <w:rPr>
          <w:rFonts w:cstheme="minorHAnsi"/>
          <w:sz w:val="24"/>
          <w:szCs w:val="24"/>
        </w:rPr>
        <w:t>2</w:t>
      </w:r>
      <w:r w:rsidRPr="0007359C">
        <w:rPr>
          <w:rFonts w:cstheme="minorHAnsi"/>
          <w:sz w:val="24"/>
          <w:szCs w:val="24"/>
        </w:rPr>
        <w:t xml:space="preserve">.1. O Critério de julgamento </w:t>
      </w:r>
      <w:r w:rsidRPr="0007359C">
        <w:rPr>
          <w:rFonts w:cstheme="minorHAnsi"/>
          <w:b/>
          <w:sz w:val="24"/>
          <w:szCs w:val="24"/>
        </w:rPr>
        <w:t xml:space="preserve">MENOR PREÇO POR </w:t>
      </w:r>
      <w:r w:rsidR="00CB5F4C" w:rsidRPr="0007359C">
        <w:rPr>
          <w:rFonts w:cstheme="minorHAnsi"/>
          <w:b/>
          <w:sz w:val="24"/>
          <w:szCs w:val="24"/>
        </w:rPr>
        <w:t>LOTE</w:t>
      </w:r>
      <w:r w:rsidRPr="0007359C">
        <w:rPr>
          <w:rFonts w:cstheme="minorHAnsi"/>
          <w:sz w:val="24"/>
          <w:szCs w:val="24"/>
        </w:rPr>
        <w:t xml:space="preserve">, modalidade de licitação Pregão Presencial. </w:t>
      </w:r>
    </w:p>
    <w:p w14:paraId="7069582C" w14:textId="4588EB58" w:rsidR="006F014C" w:rsidRPr="0007359C" w:rsidRDefault="006F014C" w:rsidP="00DB2FDC">
      <w:pPr>
        <w:spacing w:after="0" w:line="276" w:lineRule="auto"/>
        <w:jc w:val="both"/>
        <w:rPr>
          <w:rFonts w:cstheme="minorHAnsi"/>
          <w:b/>
          <w:sz w:val="24"/>
          <w:szCs w:val="24"/>
        </w:rPr>
      </w:pPr>
      <w:r w:rsidRPr="0007359C">
        <w:rPr>
          <w:rFonts w:cstheme="minorHAnsi"/>
          <w:b/>
          <w:sz w:val="24"/>
          <w:szCs w:val="24"/>
        </w:rPr>
        <w:t>1</w:t>
      </w:r>
      <w:r w:rsidR="00F00299">
        <w:rPr>
          <w:rFonts w:cstheme="minorHAnsi"/>
          <w:b/>
          <w:sz w:val="24"/>
          <w:szCs w:val="24"/>
        </w:rPr>
        <w:t>3</w:t>
      </w:r>
      <w:r w:rsidRPr="0007359C">
        <w:rPr>
          <w:rFonts w:cstheme="minorHAnsi"/>
          <w:b/>
          <w:sz w:val="24"/>
          <w:szCs w:val="24"/>
        </w:rPr>
        <w:t>.  DAS SANÇÕES ADMINISTRATIVAS:</w:t>
      </w:r>
    </w:p>
    <w:p w14:paraId="14688D6B" w14:textId="514A7DA6" w:rsidR="006F014C" w:rsidRPr="0007359C" w:rsidRDefault="006F014C" w:rsidP="00DB2FDC">
      <w:pPr>
        <w:spacing w:after="0" w:line="276" w:lineRule="auto"/>
        <w:jc w:val="both"/>
        <w:rPr>
          <w:rFonts w:cstheme="minorHAnsi"/>
          <w:sz w:val="24"/>
          <w:szCs w:val="24"/>
        </w:rPr>
      </w:pPr>
      <w:r w:rsidRPr="0007359C">
        <w:rPr>
          <w:rFonts w:cstheme="minorHAnsi"/>
          <w:sz w:val="24"/>
          <w:szCs w:val="24"/>
        </w:rPr>
        <w:t>1</w:t>
      </w:r>
      <w:r w:rsidR="00F00299">
        <w:rPr>
          <w:rFonts w:cstheme="minorHAnsi"/>
          <w:sz w:val="24"/>
          <w:szCs w:val="24"/>
        </w:rPr>
        <w:t>3</w:t>
      </w:r>
      <w:r w:rsidRPr="0007359C">
        <w:rPr>
          <w:rFonts w:cstheme="minorHAnsi"/>
          <w:sz w:val="24"/>
          <w:szCs w:val="24"/>
        </w:rPr>
        <w:t xml:space="preserve">.1. A aplicação das sanções administrativas será disciplinada em ato próprio </w:t>
      </w:r>
      <w:r w:rsidR="00997188" w:rsidRPr="0007359C">
        <w:rPr>
          <w:rFonts w:cstheme="minorHAnsi"/>
          <w:sz w:val="24"/>
          <w:szCs w:val="24"/>
        </w:rPr>
        <w:t xml:space="preserve">em conformidade com o art. 54 e seguinte da </w:t>
      </w:r>
      <w:r w:rsidRPr="0007359C">
        <w:rPr>
          <w:rFonts w:cstheme="minorHAnsi"/>
          <w:sz w:val="24"/>
          <w:szCs w:val="24"/>
        </w:rPr>
        <w:t>Lei nº 8.666/93 e alterações posteriores, etc.</w:t>
      </w:r>
    </w:p>
    <w:p w14:paraId="0A05F80C" w14:textId="29586F63" w:rsidR="006F014C" w:rsidRPr="0007359C" w:rsidRDefault="006F014C" w:rsidP="00DB2FDC">
      <w:pPr>
        <w:spacing w:after="0" w:line="276" w:lineRule="auto"/>
        <w:jc w:val="both"/>
        <w:rPr>
          <w:rFonts w:cstheme="minorHAnsi"/>
          <w:b/>
          <w:sz w:val="24"/>
          <w:szCs w:val="24"/>
        </w:rPr>
      </w:pPr>
      <w:r w:rsidRPr="0007359C">
        <w:rPr>
          <w:rFonts w:cstheme="minorHAnsi"/>
          <w:b/>
          <w:sz w:val="24"/>
          <w:szCs w:val="24"/>
        </w:rPr>
        <w:t>1</w:t>
      </w:r>
      <w:r w:rsidR="00F00299">
        <w:rPr>
          <w:rFonts w:cstheme="minorHAnsi"/>
          <w:b/>
          <w:sz w:val="24"/>
          <w:szCs w:val="24"/>
        </w:rPr>
        <w:t>4</w:t>
      </w:r>
      <w:r w:rsidRPr="0007359C">
        <w:rPr>
          <w:rFonts w:cstheme="minorHAnsi"/>
          <w:b/>
          <w:sz w:val="24"/>
          <w:szCs w:val="24"/>
        </w:rPr>
        <w:t>. DAS DISPOSIÇÕES GERAIS</w:t>
      </w:r>
    </w:p>
    <w:p w14:paraId="2209A45A" w14:textId="1E99CCE9" w:rsidR="006F014C" w:rsidRPr="0007359C" w:rsidRDefault="006F014C" w:rsidP="00DB2FDC">
      <w:pPr>
        <w:adjustRightInd w:val="0"/>
        <w:spacing w:after="0" w:line="276" w:lineRule="auto"/>
        <w:jc w:val="both"/>
        <w:rPr>
          <w:rFonts w:cstheme="minorHAnsi"/>
          <w:sz w:val="24"/>
          <w:szCs w:val="24"/>
        </w:rPr>
      </w:pPr>
      <w:r w:rsidRPr="0007359C">
        <w:rPr>
          <w:rFonts w:cstheme="minorHAnsi"/>
          <w:sz w:val="24"/>
          <w:szCs w:val="24"/>
        </w:rPr>
        <w:t>1</w:t>
      </w:r>
      <w:r w:rsidR="00F00299">
        <w:rPr>
          <w:rFonts w:cstheme="minorHAnsi"/>
          <w:sz w:val="24"/>
          <w:szCs w:val="24"/>
        </w:rPr>
        <w:t>4</w:t>
      </w:r>
      <w:r w:rsidRPr="0007359C">
        <w:rPr>
          <w:rFonts w:cstheme="minorHAnsi"/>
          <w:sz w:val="24"/>
          <w:szCs w:val="24"/>
        </w:rPr>
        <w:t>.1. Os casos omissos e as dúvidas suscitadas durante a execução do contrato serão resolvidos pelas partes contratantes de comum acordo e, ainda, de acordo com a Lei nº 8.666/93, de forma escrita, por ser a exigida pela legislação aplicável.</w:t>
      </w:r>
    </w:p>
    <w:p w14:paraId="66F2C8D1" w14:textId="77777777" w:rsidR="006F014C" w:rsidRPr="0007359C" w:rsidRDefault="006F014C" w:rsidP="00DB2FDC">
      <w:pPr>
        <w:spacing w:after="0" w:line="276" w:lineRule="auto"/>
        <w:jc w:val="both"/>
        <w:rPr>
          <w:rFonts w:cstheme="minorHAnsi"/>
          <w:b/>
          <w:sz w:val="24"/>
          <w:szCs w:val="24"/>
        </w:rPr>
      </w:pPr>
    </w:p>
    <w:p w14:paraId="0A196860" w14:textId="77777777" w:rsidR="008778D2" w:rsidRDefault="008778D2" w:rsidP="008778D2">
      <w:pPr>
        <w:spacing w:after="0" w:line="276" w:lineRule="auto"/>
        <w:jc w:val="center"/>
        <w:rPr>
          <w:rFonts w:cstheme="minorHAnsi"/>
          <w:b/>
          <w:sz w:val="24"/>
          <w:szCs w:val="24"/>
        </w:rPr>
      </w:pPr>
    </w:p>
    <w:p w14:paraId="0B0ED5A4" w14:textId="42030D13" w:rsidR="006F014C" w:rsidRPr="0007359C" w:rsidRDefault="006F014C" w:rsidP="008778D2">
      <w:pPr>
        <w:spacing w:after="0" w:line="276" w:lineRule="auto"/>
        <w:jc w:val="center"/>
        <w:rPr>
          <w:rFonts w:cstheme="minorHAnsi"/>
          <w:b/>
          <w:sz w:val="24"/>
          <w:szCs w:val="24"/>
        </w:rPr>
      </w:pPr>
      <w:r w:rsidRPr="0007359C">
        <w:rPr>
          <w:rFonts w:cstheme="minorHAnsi"/>
          <w:b/>
          <w:sz w:val="24"/>
          <w:szCs w:val="24"/>
        </w:rPr>
        <w:t>FERNANDO MENDES NOVAIS</w:t>
      </w:r>
    </w:p>
    <w:p w14:paraId="5326B4A4" w14:textId="2EDBC1C1" w:rsidR="006F014C" w:rsidRDefault="006F014C" w:rsidP="008778D2">
      <w:pPr>
        <w:pStyle w:val="Default"/>
        <w:spacing w:line="276" w:lineRule="auto"/>
        <w:jc w:val="center"/>
        <w:rPr>
          <w:rFonts w:asciiTheme="minorHAnsi" w:hAnsiTheme="minorHAnsi" w:cstheme="minorHAnsi"/>
          <w:color w:val="auto"/>
        </w:rPr>
      </w:pPr>
      <w:r w:rsidRPr="0007359C">
        <w:rPr>
          <w:rFonts w:asciiTheme="minorHAnsi" w:hAnsiTheme="minorHAnsi" w:cstheme="minorHAnsi"/>
          <w:color w:val="auto"/>
        </w:rPr>
        <w:t>Presidente da Câmara Municipal de Quirinópolis</w:t>
      </w:r>
    </w:p>
    <w:p w14:paraId="3FA4E38D" w14:textId="33BA7B47" w:rsidR="000B314D" w:rsidRDefault="000B314D" w:rsidP="008778D2">
      <w:pPr>
        <w:pStyle w:val="Default"/>
        <w:spacing w:line="276" w:lineRule="auto"/>
        <w:jc w:val="center"/>
        <w:rPr>
          <w:rFonts w:asciiTheme="minorHAnsi" w:hAnsiTheme="minorHAnsi" w:cstheme="minorHAnsi"/>
          <w:color w:val="auto"/>
        </w:rPr>
      </w:pPr>
    </w:p>
    <w:p w14:paraId="14183195" w14:textId="7F32CBFC" w:rsidR="000B314D" w:rsidRDefault="000B314D" w:rsidP="008778D2">
      <w:pPr>
        <w:pStyle w:val="Default"/>
        <w:spacing w:line="276" w:lineRule="auto"/>
        <w:jc w:val="center"/>
        <w:rPr>
          <w:rFonts w:asciiTheme="minorHAnsi" w:hAnsiTheme="minorHAnsi" w:cstheme="minorHAnsi"/>
          <w:color w:val="auto"/>
        </w:rPr>
      </w:pPr>
    </w:p>
    <w:p w14:paraId="5AC87EDA" w14:textId="58B75838" w:rsidR="000B314D" w:rsidRDefault="000B314D" w:rsidP="008778D2">
      <w:pPr>
        <w:pStyle w:val="Default"/>
        <w:spacing w:line="276" w:lineRule="auto"/>
        <w:jc w:val="center"/>
        <w:rPr>
          <w:rFonts w:asciiTheme="minorHAnsi" w:hAnsiTheme="minorHAnsi" w:cstheme="minorHAnsi"/>
          <w:color w:val="auto"/>
        </w:rPr>
      </w:pPr>
    </w:p>
    <w:p w14:paraId="0CC0532F" w14:textId="4943E8B2" w:rsidR="000B314D" w:rsidRDefault="000B314D" w:rsidP="008778D2">
      <w:pPr>
        <w:pStyle w:val="Default"/>
        <w:spacing w:line="276" w:lineRule="auto"/>
        <w:jc w:val="center"/>
        <w:rPr>
          <w:rFonts w:asciiTheme="minorHAnsi" w:hAnsiTheme="minorHAnsi" w:cstheme="minorHAnsi"/>
          <w:color w:val="auto"/>
        </w:rPr>
      </w:pPr>
    </w:p>
    <w:p w14:paraId="4D42DE76" w14:textId="108FB603" w:rsidR="000B314D" w:rsidRDefault="000B314D" w:rsidP="008778D2">
      <w:pPr>
        <w:pStyle w:val="Default"/>
        <w:spacing w:line="276" w:lineRule="auto"/>
        <w:jc w:val="center"/>
        <w:rPr>
          <w:rFonts w:asciiTheme="minorHAnsi" w:hAnsiTheme="minorHAnsi" w:cstheme="minorHAnsi"/>
          <w:color w:val="auto"/>
        </w:rPr>
      </w:pPr>
    </w:p>
    <w:p w14:paraId="74463B32" w14:textId="77777777" w:rsidR="000B314D" w:rsidRDefault="000B314D" w:rsidP="008778D2">
      <w:pPr>
        <w:pStyle w:val="Default"/>
        <w:spacing w:line="276" w:lineRule="auto"/>
        <w:jc w:val="center"/>
        <w:rPr>
          <w:rFonts w:asciiTheme="minorHAnsi" w:hAnsiTheme="minorHAnsi" w:cstheme="minorHAnsi"/>
          <w:color w:val="auto"/>
        </w:rPr>
      </w:pPr>
    </w:p>
    <w:p w14:paraId="299307DF" w14:textId="08A1C750" w:rsidR="000B314D" w:rsidRDefault="000B314D" w:rsidP="008778D2">
      <w:pPr>
        <w:pStyle w:val="Default"/>
        <w:spacing w:line="276" w:lineRule="auto"/>
        <w:jc w:val="center"/>
        <w:rPr>
          <w:rFonts w:asciiTheme="minorHAnsi" w:hAnsiTheme="minorHAnsi" w:cstheme="minorHAnsi"/>
          <w:color w:val="auto"/>
        </w:rPr>
      </w:pPr>
    </w:p>
    <w:p w14:paraId="681CD1F5" w14:textId="77777777"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7D1636F8"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Pregão Presencial nº 03/2021.</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1125D7E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EU, _____________________________ inscrito na CI/RG nº ____________ e no CPF/MF nº ________________________ representante da empresa ___________________________________________ solicito na condição de ME/EPP/MEI, quando da sua participação na licitação, modalidade Pregão Presencial nº 0</w:t>
      </w:r>
      <w:r>
        <w:rPr>
          <w:rFonts w:cs="Calibri"/>
          <w:sz w:val="24"/>
          <w:szCs w:val="24"/>
        </w:rPr>
        <w:t>3</w:t>
      </w:r>
      <w:r w:rsidRPr="00FF5CD5">
        <w:rPr>
          <w:rFonts w:cs="Calibri"/>
          <w:sz w:val="24"/>
          <w:szCs w:val="24"/>
        </w:rPr>
        <w:t>/2021,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77777777"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22F6E1BF"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40C25DF3" w14:textId="77777777" w:rsidR="000B314D" w:rsidRDefault="000B314D" w:rsidP="000B314D">
      <w:pPr>
        <w:pStyle w:val="Default"/>
        <w:jc w:val="center"/>
        <w:rPr>
          <w:rFonts w:ascii="Calibri" w:hAnsi="Calibri" w:cs="Calibri"/>
          <w:b/>
          <w:bCs/>
        </w:rPr>
      </w:pPr>
    </w:p>
    <w:p w14:paraId="7B9B0D7D" w14:textId="77777777" w:rsidR="000B314D" w:rsidRDefault="000B314D" w:rsidP="000B314D">
      <w:pPr>
        <w:pStyle w:val="Default"/>
        <w:jc w:val="center"/>
        <w:rPr>
          <w:rFonts w:ascii="Calibri" w:hAnsi="Calibri" w:cs="Calibri"/>
          <w:b/>
          <w:bCs/>
        </w:rPr>
      </w:pPr>
    </w:p>
    <w:p w14:paraId="066168ED" w14:textId="5AAA022B" w:rsidR="000B314D" w:rsidRDefault="000B314D" w:rsidP="000B314D">
      <w:pPr>
        <w:pStyle w:val="Default"/>
        <w:jc w:val="center"/>
        <w:rPr>
          <w:rFonts w:ascii="Calibri" w:hAnsi="Calibri" w:cs="Calibri"/>
          <w:b/>
          <w:bCs/>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2BAFCD9C" wp14:editId="65D0C0AE">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6188C2CC" w14:textId="0B96A498" w:rsidR="000B314D" w:rsidRPr="00FF5CD5" w:rsidRDefault="000B314D" w:rsidP="000B314D">
                            <w:pPr>
                              <w:rPr>
                                <w:sz w:val="20"/>
                                <w:szCs w:val="20"/>
                              </w:rPr>
                            </w:pPr>
                            <w:r w:rsidRPr="00FF5CD5">
                              <w:rPr>
                                <w:sz w:val="20"/>
                                <w:szCs w:val="20"/>
                              </w:rPr>
                              <w:t>PREGÃO Nº 0</w:t>
                            </w:r>
                            <w:r>
                              <w:rPr>
                                <w:sz w:val="20"/>
                                <w:szCs w:val="20"/>
                              </w:rPr>
                              <w:t>3</w:t>
                            </w:r>
                            <w:r w:rsidRPr="00FF5CD5">
                              <w:rPr>
                                <w:sz w:val="20"/>
                                <w:szCs w:val="20"/>
                              </w:rPr>
                              <w:t>/2021</w:t>
                            </w:r>
                          </w:p>
                          <w:p w14:paraId="56A5E8F2" w14:textId="04996AFB" w:rsidR="000B314D" w:rsidRPr="00FF5CD5" w:rsidRDefault="000B314D" w:rsidP="000B314D">
                            <w:pPr>
                              <w:rPr>
                                <w:sz w:val="20"/>
                                <w:szCs w:val="20"/>
                              </w:rPr>
                            </w:pPr>
                            <w:r w:rsidRPr="00FF5CD5">
                              <w:rPr>
                                <w:sz w:val="20"/>
                                <w:szCs w:val="20"/>
                              </w:rPr>
                              <w:t xml:space="preserve">DATA: </w:t>
                            </w:r>
                            <w:r>
                              <w:rPr>
                                <w:sz w:val="20"/>
                                <w:szCs w:val="20"/>
                              </w:rPr>
                              <w:t>01</w:t>
                            </w:r>
                            <w:r w:rsidRPr="00FF5CD5">
                              <w:rPr>
                                <w:sz w:val="20"/>
                                <w:szCs w:val="20"/>
                              </w:rPr>
                              <w:t>/0</w:t>
                            </w:r>
                            <w:r>
                              <w:rPr>
                                <w:sz w:val="20"/>
                                <w:szCs w:val="20"/>
                              </w:rPr>
                              <w:t>6</w:t>
                            </w:r>
                            <w:r w:rsidRPr="00FF5CD5">
                              <w:rPr>
                                <w:sz w:val="20"/>
                                <w:szCs w:val="20"/>
                              </w:rPr>
                              <w:t>/2021</w:t>
                            </w:r>
                          </w:p>
                          <w:p w14:paraId="35E667C7" w14:textId="2BA07503" w:rsidR="000B314D" w:rsidRPr="00FF5CD5" w:rsidRDefault="000B314D" w:rsidP="000B314D">
                            <w:pPr>
                              <w:rPr>
                                <w:sz w:val="20"/>
                                <w:szCs w:val="20"/>
                              </w:rPr>
                            </w:pPr>
                            <w:r w:rsidRPr="00FF5CD5">
                              <w:rPr>
                                <w:sz w:val="20"/>
                                <w:szCs w:val="20"/>
                              </w:rPr>
                              <w:t xml:space="preserve">ABERTURA: </w:t>
                            </w:r>
                            <w:r>
                              <w:rPr>
                                <w:sz w:val="20"/>
                                <w:szCs w:val="20"/>
                              </w:rPr>
                              <w:t>17</w:t>
                            </w:r>
                            <w:r w:rsidRPr="00FF5CD5">
                              <w:rPr>
                                <w:sz w:val="20"/>
                                <w:szCs w:val="20"/>
                              </w:rPr>
                              <w:t>/0</w:t>
                            </w:r>
                            <w:r>
                              <w:rPr>
                                <w:sz w:val="20"/>
                                <w:szCs w:val="20"/>
                              </w:rPr>
                              <w:t>6</w:t>
                            </w:r>
                            <w:r w:rsidRPr="00FF5CD5">
                              <w:rPr>
                                <w:sz w:val="20"/>
                                <w:szCs w:val="20"/>
                              </w:rPr>
                              <w:t>/2021</w:t>
                            </w:r>
                          </w:p>
                          <w:p w14:paraId="63280B4B" w14:textId="77777777" w:rsidR="000B314D" w:rsidRPr="00FF5CD5" w:rsidRDefault="000B314D" w:rsidP="000B314D">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CD9C"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">
                <v:textbox>
                  <w:txbxContent>
                    <w:p w14:paraId="6188C2CC" w14:textId="0B96A498" w:rsidR="000B314D" w:rsidRPr="00FF5CD5" w:rsidRDefault="000B314D" w:rsidP="000B314D">
                      <w:pPr>
                        <w:rPr>
                          <w:sz w:val="20"/>
                          <w:szCs w:val="20"/>
                        </w:rPr>
                      </w:pPr>
                      <w:r w:rsidRPr="00FF5CD5">
                        <w:rPr>
                          <w:sz w:val="20"/>
                          <w:szCs w:val="20"/>
                        </w:rPr>
                        <w:t>PREGÃO Nº 0</w:t>
                      </w:r>
                      <w:r>
                        <w:rPr>
                          <w:sz w:val="20"/>
                          <w:szCs w:val="20"/>
                        </w:rPr>
                        <w:t>3</w:t>
                      </w:r>
                      <w:r w:rsidRPr="00FF5CD5">
                        <w:rPr>
                          <w:sz w:val="20"/>
                          <w:szCs w:val="20"/>
                        </w:rPr>
                        <w:t>/2021</w:t>
                      </w:r>
                    </w:p>
                    <w:p w14:paraId="56A5E8F2" w14:textId="04996AFB" w:rsidR="000B314D" w:rsidRPr="00FF5CD5" w:rsidRDefault="000B314D" w:rsidP="000B314D">
                      <w:pPr>
                        <w:rPr>
                          <w:sz w:val="20"/>
                          <w:szCs w:val="20"/>
                        </w:rPr>
                      </w:pPr>
                      <w:r w:rsidRPr="00FF5CD5">
                        <w:rPr>
                          <w:sz w:val="20"/>
                          <w:szCs w:val="20"/>
                        </w:rPr>
                        <w:t xml:space="preserve">DATA: </w:t>
                      </w:r>
                      <w:r>
                        <w:rPr>
                          <w:sz w:val="20"/>
                          <w:szCs w:val="20"/>
                        </w:rPr>
                        <w:t>01</w:t>
                      </w:r>
                      <w:r w:rsidRPr="00FF5CD5">
                        <w:rPr>
                          <w:sz w:val="20"/>
                          <w:szCs w:val="20"/>
                        </w:rPr>
                        <w:t>/0</w:t>
                      </w:r>
                      <w:r>
                        <w:rPr>
                          <w:sz w:val="20"/>
                          <w:szCs w:val="20"/>
                        </w:rPr>
                        <w:t>6</w:t>
                      </w:r>
                      <w:r w:rsidRPr="00FF5CD5">
                        <w:rPr>
                          <w:sz w:val="20"/>
                          <w:szCs w:val="20"/>
                        </w:rPr>
                        <w:t>/2021</w:t>
                      </w:r>
                    </w:p>
                    <w:p w14:paraId="35E667C7" w14:textId="2BA07503" w:rsidR="000B314D" w:rsidRPr="00FF5CD5" w:rsidRDefault="000B314D" w:rsidP="000B314D">
                      <w:pPr>
                        <w:rPr>
                          <w:sz w:val="20"/>
                          <w:szCs w:val="20"/>
                        </w:rPr>
                      </w:pPr>
                      <w:r w:rsidRPr="00FF5CD5">
                        <w:rPr>
                          <w:sz w:val="20"/>
                          <w:szCs w:val="20"/>
                        </w:rPr>
                        <w:t xml:space="preserve">ABERTURA: </w:t>
                      </w:r>
                      <w:r>
                        <w:rPr>
                          <w:sz w:val="20"/>
                          <w:szCs w:val="20"/>
                        </w:rPr>
                        <w:t>17</w:t>
                      </w:r>
                      <w:r w:rsidRPr="00FF5CD5">
                        <w:rPr>
                          <w:sz w:val="20"/>
                          <w:szCs w:val="20"/>
                        </w:rPr>
                        <w:t>/0</w:t>
                      </w:r>
                      <w:r>
                        <w:rPr>
                          <w:sz w:val="20"/>
                          <w:szCs w:val="20"/>
                        </w:rPr>
                        <w:t>6</w:t>
                      </w:r>
                      <w:r w:rsidRPr="00FF5CD5">
                        <w:rPr>
                          <w:sz w:val="20"/>
                          <w:szCs w:val="20"/>
                        </w:rPr>
                        <w:t>/2021</w:t>
                      </w:r>
                    </w:p>
                    <w:p w14:paraId="63280B4B" w14:textId="77777777" w:rsidR="000B314D" w:rsidRPr="00FF5CD5" w:rsidRDefault="000B314D" w:rsidP="000B314D">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v:textbox>
              </v:shape>
            </w:pict>
          </mc:Fallback>
        </mc:AlternateContent>
      </w:r>
    </w:p>
    <w:p w14:paraId="620310F4" w14:textId="0C956756" w:rsidR="000B314D" w:rsidRPr="00D01D13" w:rsidRDefault="000B314D" w:rsidP="000B314D">
      <w:pPr>
        <w:pStyle w:val="Default"/>
        <w:spacing w:line="23" w:lineRule="atLeast"/>
        <w:jc w:val="center"/>
        <w:rPr>
          <w:rFonts w:ascii="Calibri" w:hAnsi="Calibri" w:cs="Calibri"/>
          <w:b/>
        </w:rPr>
      </w:pPr>
      <w:r w:rsidRPr="00D01D13">
        <w:rPr>
          <w:rFonts w:ascii="Calibri" w:hAnsi="Calibri" w:cs="Calibri"/>
          <w:b/>
        </w:rPr>
        <w:t>ANEXO VII</w:t>
      </w:r>
    </w:p>
    <w:p w14:paraId="7E5BB4EC" w14:textId="77777777" w:rsidR="000B314D" w:rsidRPr="00D01D13" w:rsidRDefault="000B314D" w:rsidP="000B314D">
      <w:pPr>
        <w:adjustRightInd w:val="0"/>
        <w:spacing w:after="0" w:line="23" w:lineRule="atLeast"/>
        <w:jc w:val="center"/>
        <w:rPr>
          <w:rFonts w:cs="Calibri"/>
          <w:b/>
          <w:sz w:val="24"/>
          <w:szCs w:val="24"/>
        </w:rPr>
      </w:pPr>
      <w:r w:rsidRPr="00D01D13">
        <w:rPr>
          <w:rFonts w:cs="Calibri"/>
          <w:b/>
          <w:sz w:val="24"/>
          <w:szCs w:val="24"/>
        </w:rPr>
        <w:t>PROPOSTA DE PREÇOS</w:t>
      </w:r>
    </w:p>
    <w:p w14:paraId="7E8339AF" w14:textId="77777777" w:rsidR="000B314D" w:rsidRDefault="000B314D" w:rsidP="000B314D">
      <w:pPr>
        <w:tabs>
          <w:tab w:val="left" w:pos="5954"/>
        </w:tabs>
        <w:jc w:val="both"/>
        <w:rPr>
          <w:rFonts w:cs="Calibri"/>
          <w:sz w:val="24"/>
          <w:szCs w:val="24"/>
        </w:rPr>
      </w:pPr>
    </w:p>
    <w:p w14:paraId="5F3E4851" w14:textId="472200BD" w:rsidR="000B314D" w:rsidRPr="00D01D13" w:rsidRDefault="000B314D" w:rsidP="000B314D">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73692663" w14:textId="77777777" w:rsidR="000B314D" w:rsidRPr="00D01D13" w:rsidRDefault="000B314D" w:rsidP="000B314D">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23F29170" w14:textId="77777777" w:rsidR="000B314D" w:rsidRPr="00D01D13" w:rsidRDefault="000B314D" w:rsidP="000B314D">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2BC237B3" w14:textId="77777777" w:rsidR="000B314D" w:rsidRPr="00D01D13" w:rsidRDefault="000B314D" w:rsidP="000B314D">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54DFA8D7" w14:textId="54A7147A" w:rsidR="000B314D" w:rsidRDefault="000B314D" w:rsidP="000B314D">
      <w:pPr>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32CAA194" w14:textId="77777777" w:rsidR="000B314D" w:rsidRPr="0007359C" w:rsidRDefault="000B314D" w:rsidP="000B314D">
      <w:pPr>
        <w:widowControl w:val="0"/>
        <w:shd w:val="clear" w:color="auto" w:fill="D9D9D9" w:themeFill="background1" w:themeFillShade="D9"/>
        <w:tabs>
          <w:tab w:val="left" w:pos="798"/>
        </w:tabs>
        <w:autoSpaceDE w:val="0"/>
        <w:autoSpaceDN w:val="0"/>
        <w:spacing w:after="0" w:line="276" w:lineRule="auto"/>
        <w:ind w:right="119"/>
        <w:jc w:val="both"/>
        <w:rPr>
          <w:rFonts w:cstheme="minorHAnsi"/>
          <w:b/>
          <w:sz w:val="24"/>
          <w:szCs w:val="24"/>
        </w:rPr>
      </w:pPr>
      <w:r w:rsidRPr="0007359C">
        <w:rPr>
          <w:rFonts w:cstheme="minorHAnsi"/>
          <w:b/>
          <w:sz w:val="24"/>
          <w:szCs w:val="24"/>
        </w:rPr>
        <w:t>LOTE 01</w:t>
      </w:r>
    </w:p>
    <w:tbl>
      <w:tblPr>
        <w:tblStyle w:val="Tabelacomgrade"/>
        <w:tblW w:w="0" w:type="auto"/>
        <w:tblLook w:val="04A0" w:firstRow="1" w:lastRow="0" w:firstColumn="1" w:lastColumn="0" w:noHBand="0" w:noVBand="1"/>
      </w:tblPr>
      <w:tblGrid>
        <w:gridCol w:w="793"/>
        <w:gridCol w:w="3827"/>
        <w:gridCol w:w="1195"/>
        <w:gridCol w:w="972"/>
        <w:gridCol w:w="1589"/>
        <w:gridCol w:w="1252"/>
      </w:tblGrid>
      <w:tr w:rsidR="000B314D" w:rsidRPr="0007359C" w14:paraId="2475CF18" w14:textId="77777777" w:rsidTr="00E31934">
        <w:tc>
          <w:tcPr>
            <w:tcW w:w="793" w:type="dxa"/>
          </w:tcPr>
          <w:p w14:paraId="22A589C7"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w:t>
            </w:r>
          </w:p>
        </w:tc>
        <w:tc>
          <w:tcPr>
            <w:tcW w:w="3827" w:type="dxa"/>
          </w:tcPr>
          <w:p w14:paraId="43A3570F"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Descrição do Software</w:t>
            </w:r>
          </w:p>
        </w:tc>
        <w:tc>
          <w:tcPr>
            <w:tcW w:w="1195" w:type="dxa"/>
          </w:tcPr>
          <w:p w14:paraId="6C4FA407"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Acessos</w:t>
            </w:r>
          </w:p>
        </w:tc>
        <w:tc>
          <w:tcPr>
            <w:tcW w:w="972" w:type="dxa"/>
          </w:tcPr>
          <w:p w14:paraId="4654889E"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Meses</w:t>
            </w:r>
          </w:p>
        </w:tc>
        <w:tc>
          <w:tcPr>
            <w:tcW w:w="1589" w:type="dxa"/>
          </w:tcPr>
          <w:p w14:paraId="3409FAC7"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Valor</w:t>
            </w:r>
          </w:p>
          <w:p w14:paraId="7DE674EA"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Unitário (R$)</w:t>
            </w:r>
          </w:p>
        </w:tc>
        <w:tc>
          <w:tcPr>
            <w:tcW w:w="1252" w:type="dxa"/>
          </w:tcPr>
          <w:p w14:paraId="0D201FEF"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Valor Total (R$)</w:t>
            </w:r>
          </w:p>
        </w:tc>
      </w:tr>
      <w:tr w:rsidR="000B314D" w:rsidRPr="0007359C" w14:paraId="29F889BA" w14:textId="77777777" w:rsidTr="00382761">
        <w:tc>
          <w:tcPr>
            <w:tcW w:w="793" w:type="dxa"/>
          </w:tcPr>
          <w:p w14:paraId="56969932"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01</w:t>
            </w:r>
          </w:p>
        </w:tc>
        <w:tc>
          <w:tcPr>
            <w:tcW w:w="3827" w:type="dxa"/>
            <w:tcBorders>
              <w:bottom w:val="single" w:sz="4" w:space="0" w:color="auto"/>
            </w:tcBorders>
          </w:tcPr>
          <w:p w14:paraId="6A7FE5F5" w14:textId="212BE810" w:rsidR="00E31934" w:rsidRPr="0007359C" w:rsidRDefault="000B314D" w:rsidP="00382761">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E31934">
              <w:rPr>
                <w:rFonts w:asciiTheme="minorHAnsi" w:hAnsiTheme="minorHAnsi" w:cstheme="minorHAnsi"/>
              </w:rPr>
              <w:t>Software de</w:t>
            </w:r>
            <w:r w:rsidR="00E31934" w:rsidRPr="00E31934">
              <w:rPr>
                <w:rFonts w:asciiTheme="minorHAnsi" w:hAnsiTheme="minorHAnsi" w:cstheme="minorHAnsi"/>
              </w:rPr>
              <w:t xml:space="preserve"> Gestão Pública </w:t>
            </w:r>
            <w:r w:rsidR="00E31934" w:rsidRPr="00E31934">
              <w:rPr>
                <w:rFonts w:asciiTheme="minorHAnsi" w:hAnsiTheme="minorHAnsi" w:cstheme="minorHAnsi"/>
              </w:rPr>
              <w:t>com módulos 100% (cem por cento) web, suporte técnico e manutenção, incluindo a implantação, a migração de dados, a customização, a parametrização e treinamento, para atender a demanda da Câmara Municipal de Quirinópolis</w:t>
            </w:r>
            <w:r w:rsidR="00382761">
              <w:rPr>
                <w:rFonts w:asciiTheme="minorHAnsi" w:hAnsiTheme="minorHAnsi" w:cstheme="minorHAnsi"/>
              </w:rPr>
              <w:t xml:space="preserve">, na forma especificada nos </w:t>
            </w:r>
            <w:r w:rsidR="00382761">
              <w:rPr>
                <w:rFonts w:asciiTheme="minorHAnsi" w:hAnsiTheme="minorHAnsi" w:cstheme="minorHAnsi"/>
              </w:rPr>
              <w:t>itens 4.3 e 5.2.1 - Lote 1, do Termo de Referência</w:t>
            </w:r>
            <w:r w:rsidR="00382761">
              <w:rPr>
                <w:rFonts w:asciiTheme="minorHAnsi" w:hAnsiTheme="minorHAnsi" w:cstheme="minorHAnsi"/>
              </w:rPr>
              <w:t>.</w:t>
            </w:r>
          </w:p>
        </w:tc>
        <w:tc>
          <w:tcPr>
            <w:tcW w:w="1195" w:type="dxa"/>
            <w:tcBorders>
              <w:bottom w:val="single" w:sz="4" w:space="0" w:color="auto"/>
            </w:tcBorders>
          </w:tcPr>
          <w:p w14:paraId="47A5DD31"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Ilimitado</w:t>
            </w:r>
          </w:p>
        </w:tc>
        <w:tc>
          <w:tcPr>
            <w:tcW w:w="972" w:type="dxa"/>
            <w:tcBorders>
              <w:bottom w:val="single" w:sz="4" w:space="0" w:color="auto"/>
            </w:tcBorders>
          </w:tcPr>
          <w:p w14:paraId="41237DF0" w14:textId="66897077" w:rsidR="000B314D" w:rsidRPr="0007359C" w:rsidRDefault="00E31934" w:rsidP="00E31934">
            <w:pPr>
              <w:pStyle w:val="PargrafodaLista"/>
              <w:widowControl w:val="0"/>
              <w:tabs>
                <w:tab w:val="left" w:pos="0"/>
              </w:tabs>
              <w:autoSpaceDE w:val="0"/>
              <w:autoSpaceDN w:val="0"/>
              <w:spacing w:line="276" w:lineRule="auto"/>
              <w:ind w:left="0" w:right="113"/>
              <w:jc w:val="center"/>
              <w:rPr>
                <w:rFonts w:asciiTheme="minorHAnsi" w:hAnsiTheme="minorHAnsi" w:cstheme="minorHAnsi"/>
              </w:rPr>
            </w:pPr>
            <w:r>
              <w:rPr>
                <w:rFonts w:asciiTheme="minorHAnsi" w:hAnsiTheme="minorHAnsi" w:cstheme="minorHAnsi"/>
              </w:rPr>
              <w:t>7</w:t>
            </w:r>
          </w:p>
        </w:tc>
        <w:tc>
          <w:tcPr>
            <w:tcW w:w="1589" w:type="dxa"/>
          </w:tcPr>
          <w:p w14:paraId="09A33190"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52" w:type="dxa"/>
          </w:tcPr>
          <w:p w14:paraId="54B11ED4"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0B314D" w:rsidRPr="0007359C" w14:paraId="328D55E8" w14:textId="77777777" w:rsidTr="00382761">
        <w:tc>
          <w:tcPr>
            <w:tcW w:w="793" w:type="dxa"/>
            <w:tcBorders>
              <w:right w:val="nil"/>
            </w:tcBorders>
          </w:tcPr>
          <w:p w14:paraId="273196A8" w14:textId="49C47B4C"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3827" w:type="dxa"/>
            <w:tcBorders>
              <w:left w:val="nil"/>
              <w:right w:val="nil"/>
            </w:tcBorders>
          </w:tcPr>
          <w:p w14:paraId="346D7D4E" w14:textId="12F485FA"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195" w:type="dxa"/>
            <w:tcBorders>
              <w:left w:val="nil"/>
              <w:right w:val="nil"/>
            </w:tcBorders>
          </w:tcPr>
          <w:p w14:paraId="676CDDBE" w14:textId="090EAC4C"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972" w:type="dxa"/>
            <w:tcBorders>
              <w:left w:val="nil"/>
            </w:tcBorders>
          </w:tcPr>
          <w:p w14:paraId="5683BC01" w14:textId="77777777" w:rsidR="000B314D" w:rsidRPr="0007359C"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589" w:type="dxa"/>
          </w:tcPr>
          <w:p w14:paraId="16D0677B" w14:textId="6ED9D2AA" w:rsidR="000B314D" w:rsidRPr="00382761" w:rsidRDefault="00382761"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bCs/>
              </w:rPr>
            </w:pPr>
            <w:r w:rsidRPr="00382761">
              <w:rPr>
                <w:rFonts w:asciiTheme="minorHAnsi" w:hAnsiTheme="minorHAnsi" w:cstheme="minorHAnsi"/>
                <w:b/>
                <w:bCs/>
              </w:rPr>
              <w:t>Valor Total:</w:t>
            </w:r>
          </w:p>
        </w:tc>
        <w:tc>
          <w:tcPr>
            <w:tcW w:w="1252" w:type="dxa"/>
          </w:tcPr>
          <w:p w14:paraId="541E897D" w14:textId="77777777" w:rsidR="000B314D" w:rsidRPr="00382761" w:rsidRDefault="000B314D" w:rsidP="000B314D">
            <w:pPr>
              <w:pStyle w:val="PargrafodaLista"/>
              <w:widowControl w:val="0"/>
              <w:tabs>
                <w:tab w:val="left" w:pos="0"/>
              </w:tabs>
              <w:autoSpaceDE w:val="0"/>
              <w:autoSpaceDN w:val="0"/>
              <w:spacing w:line="276" w:lineRule="auto"/>
              <w:ind w:left="0" w:right="113"/>
              <w:jc w:val="both"/>
              <w:rPr>
                <w:rFonts w:asciiTheme="minorHAnsi" w:hAnsiTheme="minorHAnsi" w:cstheme="minorHAnsi"/>
                <w:b/>
                <w:bCs/>
              </w:rPr>
            </w:pPr>
          </w:p>
        </w:tc>
      </w:tr>
    </w:tbl>
    <w:p w14:paraId="6EF0219B" w14:textId="77777777" w:rsidR="00E31934" w:rsidRPr="00D01D13" w:rsidRDefault="00E31934" w:rsidP="000B314D">
      <w:pPr>
        <w:spacing w:after="0" w:line="240" w:lineRule="auto"/>
        <w:jc w:val="both"/>
        <w:rPr>
          <w:rFonts w:cs="Calibri"/>
          <w:sz w:val="24"/>
          <w:szCs w:val="24"/>
        </w:rPr>
      </w:pPr>
    </w:p>
    <w:p w14:paraId="0B735D45" w14:textId="5E0391D5" w:rsidR="000B314D" w:rsidRDefault="000B314D" w:rsidP="000B314D">
      <w:pPr>
        <w:tabs>
          <w:tab w:val="left" w:pos="4536"/>
        </w:tabs>
        <w:ind w:left="4536" w:hanging="4536"/>
        <w:jc w:val="both"/>
        <w:rPr>
          <w:rFonts w:cs="Calibri"/>
          <w:b/>
          <w:bCs/>
          <w:iCs/>
          <w:sz w:val="24"/>
          <w:szCs w:val="24"/>
        </w:rPr>
      </w:pPr>
      <w:r w:rsidRPr="00D01D13">
        <w:rPr>
          <w:rFonts w:cs="Calibri"/>
          <w:sz w:val="24"/>
          <w:szCs w:val="24"/>
        </w:rPr>
        <w:t xml:space="preserve">Prazo de Vigência dos Preços: </w:t>
      </w:r>
      <w:r>
        <w:rPr>
          <w:rFonts w:cs="Calibri"/>
          <w:sz w:val="24"/>
          <w:szCs w:val="24"/>
        </w:rPr>
        <w:t>60 dias.</w:t>
      </w:r>
      <w:r w:rsidRPr="00D01D13">
        <w:rPr>
          <w:rFonts w:cs="Calibri"/>
          <w:b/>
          <w:bCs/>
          <w:iCs/>
          <w:sz w:val="24"/>
          <w:szCs w:val="24"/>
        </w:rPr>
        <w:t xml:space="preserve">         </w:t>
      </w:r>
    </w:p>
    <w:p w14:paraId="63CDCFCB" w14:textId="77777777" w:rsidR="000B314D" w:rsidRDefault="000B314D" w:rsidP="000B314D">
      <w:pPr>
        <w:tabs>
          <w:tab w:val="left" w:pos="4536"/>
        </w:tabs>
        <w:ind w:left="4536" w:hanging="4536"/>
        <w:jc w:val="both"/>
        <w:rPr>
          <w:rFonts w:cs="Calibri"/>
          <w:b/>
          <w:bCs/>
          <w:iCs/>
          <w:sz w:val="24"/>
          <w:szCs w:val="24"/>
        </w:rPr>
      </w:pPr>
    </w:p>
    <w:p w14:paraId="69A993A2" w14:textId="77777777" w:rsidR="000B314D" w:rsidRPr="00A73925" w:rsidRDefault="000B314D" w:rsidP="000B314D">
      <w:pPr>
        <w:tabs>
          <w:tab w:val="left" w:pos="1985"/>
          <w:tab w:val="left" w:pos="2552"/>
        </w:tabs>
        <w:spacing w:line="360" w:lineRule="auto"/>
        <w:ind w:firstLine="2268"/>
        <w:jc w:val="both"/>
        <w:rPr>
          <w:rFonts w:cs="Calibri"/>
          <w:sz w:val="24"/>
          <w:szCs w:val="24"/>
        </w:rPr>
      </w:pPr>
      <w:r w:rsidRPr="00A73925">
        <w:rPr>
          <w:rFonts w:cs="Calibri"/>
          <w:sz w:val="24"/>
          <w:szCs w:val="24"/>
        </w:rPr>
        <w:t>Localidade, ___ de _________de 2021.</w:t>
      </w:r>
    </w:p>
    <w:p w14:paraId="51204B2D" w14:textId="77777777" w:rsidR="000B314D" w:rsidRPr="00A73925" w:rsidRDefault="000B314D" w:rsidP="000B314D">
      <w:pPr>
        <w:pStyle w:val="Default"/>
        <w:jc w:val="right"/>
        <w:rPr>
          <w:rFonts w:ascii="Calibri" w:hAnsi="Calibri" w:cs="Calibri"/>
        </w:rPr>
      </w:pPr>
    </w:p>
    <w:p w14:paraId="5EF0DFBA" w14:textId="77777777" w:rsidR="000B314D" w:rsidRPr="00A73925" w:rsidRDefault="000B314D" w:rsidP="000B314D">
      <w:pPr>
        <w:pStyle w:val="Default"/>
        <w:jc w:val="right"/>
        <w:rPr>
          <w:rFonts w:ascii="Calibri" w:hAnsi="Calibri" w:cs="Calibri"/>
        </w:rPr>
      </w:pPr>
    </w:p>
    <w:p w14:paraId="59C3CF5D"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47F71919" w14:textId="77777777" w:rsidR="000B314D" w:rsidRPr="00D01D13" w:rsidRDefault="000B314D" w:rsidP="000B314D">
      <w:pPr>
        <w:jc w:val="center"/>
        <w:rPr>
          <w:rFonts w:cs="Calibri"/>
          <w:sz w:val="24"/>
          <w:szCs w:val="24"/>
        </w:rPr>
      </w:pPr>
    </w:p>
    <w:p w14:paraId="44860A99" w14:textId="3094BCC1" w:rsidR="00382761" w:rsidRPr="00D01D13" w:rsidRDefault="00382761" w:rsidP="00382761">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II</w:t>
      </w:r>
      <w:r>
        <w:rPr>
          <w:rFonts w:cs="Calibri"/>
          <w:b/>
          <w:sz w:val="24"/>
          <w:szCs w:val="24"/>
        </w:rPr>
        <w:t>I</w:t>
      </w:r>
    </w:p>
    <w:p w14:paraId="65515DF4" w14:textId="7B3A1836" w:rsidR="00382761" w:rsidRPr="00D01D13" w:rsidRDefault="00382761" w:rsidP="00382761">
      <w:pPr>
        <w:pStyle w:val="Default"/>
        <w:spacing w:line="23" w:lineRule="atLeast"/>
        <w:jc w:val="center"/>
        <w:rPr>
          <w:rFonts w:ascii="Calibri" w:hAnsi="Calibri" w:cs="Calibri"/>
          <w:b/>
          <w:bCs/>
        </w:rPr>
      </w:pPr>
      <w:r>
        <w:rPr>
          <w:rFonts w:ascii="Calibri" w:hAnsi="Calibri" w:cs="Calibri"/>
          <w:b/>
          <w:bCs/>
        </w:rPr>
        <w:t>ANÁLISE TÉCNICA DO SOFTWARE</w:t>
      </w:r>
    </w:p>
    <w:p w14:paraId="7D8E59B1" w14:textId="77777777" w:rsidR="00382761" w:rsidRDefault="00382761" w:rsidP="00382761">
      <w:pPr>
        <w:tabs>
          <w:tab w:val="left" w:pos="1985"/>
          <w:tab w:val="left" w:pos="2552"/>
        </w:tabs>
        <w:jc w:val="center"/>
        <w:rPr>
          <w:rFonts w:cs="Calibri"/>
          <w:sz w:val="24"/>
          <w:szCs w:val="24"/>
        </w:rPr>
      </w:pPr>
    </w:p>
    <w:p w14:paraId="57A91B5B" w14:textId="1A15A7CD" w:rsidR="00677237" w:rsidRDefault="00382761" w:rsidP="00677237">
      <w:pPr>
        <w:tabs>
          <w:tab w:val="left" w:pos="1985"/>
          <w:tab w:val="left" w:pos="2552"/>
        </w:tabs>
        <w:spacing w:after="0" w:line="360" w:lineRule="auto"/>
        <w:ind w:firstLine="2268"/>
        <w:jc w:val="both"/>
        <w:rPr>
          <w:sz w:val="24"/>
          <w:szCs w:val="24"/>
        </w:rPr>
      </w:pPr>
      <w:r w:rsidRPr="00A73925">
        <w:rPr>
          <w:rFonts w:cs="Calibri"/>
          <w:sz w:val="24"/>
          <w:szCs w:val="24"/>
        </w:rPr>
        <w:t>A</w:t>
      </w:r>
      <w:r>
        <w:rPr>
          <w:rFonts w:cs="Calibri"/>
          <w:sz w:val="24"/>
          <w:szCs w:val="24"/>
        </w:rPr>
        <w:t xml:space="preserve"> </w:t>
      </w:r>
      <w:r>
        <w:rPr>
          <w:sz w:val="24"/>
          <w:szCs w:val="24"/>
        </w:rPr>
        <w:t>demonstração d</w:t>
      </w:r>
      <w:r w:rsidR="00722BC8">
        <w:rPr>
          <w:sz w:val="24"/>
          <w:szCs w:val="24"/>
        </w:rPr>
        <w:t>os</w:t>
      </w:r>
      <w:r>
        <w:rPr>
          <w:sz w:val="24"/>
          <w:szCs w:val="24"/>
        </w:rPr>
        <w:t xml:space="preserve"> sistemas </w:t>
      </w:r>
      <w:r w:rsidR="00677237">
        <w:rPr>
          <w:sz w:val="24"/>
          <w:szCs w:val="24"/>
        </w:rPr>
        <w:t xml:space="preserve">e análise técnica do software </w:t>
      </w:r>
      <w:r>
        <w:rPr>
          <w:sz w:val="24"/>
          <w:szCs w:val="24"/>
        </w:rPr>
        <w:t>constante do Pregão nº 003/2021 será</w:t>
      </w:r>
      <w:r w:rsidR="00677237">
        <w:rPr>
          <w:sz w:val="24"/>
          <w:szCs w:val="24"/>
        </w:rPr>
        <w:t xml:space="preserve"> </w:t>
      </w:r>
      <w:r>
        <w:rPr>
          <w:sz w:val="24"/>
          <w:szCs w:val="24"/>
        </w:rPr>
        <w:t>conduzida pela Comissão Técnica de Avaliação</w:t>
      </w:r>
      <w:r w:rsidR="00677237">
        <w:rPr>
          <w:sz w:val="24"/>
          <w:szCs w:val="24"/>
        </w:rPr>
        <w:t xml:space="preserve"> especialmente designada para avaliação do serviço/</w:t>
      </w:r>
      <w:r>
        <w:rPr>
          <w:sz w:val="24"/>
          <w:szCs w:val="24"/>
        </w:rPr>
        <w:t>produto oferecido</w:t>
      </w:r>
      <w:r w:rsidR="00677237">
        <w:rPr>
          <w:sz w:val="24"/>
          <w:szCs w:val="24"/>
        </w:rPr>
        <w:t>.</w:t>
      </w:r>
    </w:p>
    <w:p w14:paraId="0749D14E" w14:textId="1401C7D4" w:rsidR="00382761" w:rsidRPr="00677237" w:rsidRDefault="00382761" w:rsidP="00677237">
      <w:pPr>
        <w:tabs>
          <w:tab w:val="left" w:pos="1985"/>
          <w:tab w:val="left" w:pos="2552"/>
        </w:tabs>
        <w:spacing w:after="0" w:line="360" w:lineRule="auto"/>
        <w:ind w:firstLine="2268"/>
        <w:jc w:val="both"/>
        <w:rPr>
          <w:sz w:val="24"/>
          <w:szCs w:val="24"/>
        </w:rPr>
      </w:pPr>
      <w:r>
        <w:rPr>
          <w:sz w:val="24"/>
          <w:szCs w:val="24"/>
        </w:rPr>
        <w:t>A demonstração será dividida em duas partes, sendo a primeira envolvendo os itens obrigatórios e necessários ao funcionamento de todos os aplicativos e a segunda destinada às necessidades específicas de cada módulo, conforme listado abaixo</w:t>
      </w:r>
      <w:r w:rsidR="00677237">
        <w:rPr>
          <w:sz w:val="24"/>
          <w:szCs w:val="24"/>
        </w:rPr>
        <w:t>.</w:t>
      </w:r>
    </w:p>
    <w:p w14:paraId="3F10D075" w14:textId="71F16564" w:rsidR="00382761" w:rsidRDefault="00382761" w:rsidP="00677237">
      <w:pPr>
        <w:tabs>
          <w:tab w:val="left" w:pos="1985"/>
          <w:tab w:val="left" w:pos="2552"/>
        </w:tabs>
        <w:spacing w:after="0" w:line="360" w:lineRule="auto"/>
        <w:ind w:firstLine="2268"/>
        <w:jc w:val="both"/>
        <w:rPr>
          <w:rFonts w:cstheme="minorHAnsi"/>
          <w:sz w:val="24"/>
          <w:szCs w:val="24"/>
        </w:rPr>
      </w:pPr>
      <w:r>
        <w:rPr>
          <w:sz w:val="24"/>
          <w:szCs w:val="24"/>
          <w:u w:val="single"/>
        </w:rPr>
        <w:t>1ª Parte</w:t>
      </w:r>
      <w:r>
        <w:rPr>
          <w:sz w:val="24"/>
          <w:szCs w:val="24"/>
        </w:rPr>
        <w:t xml:space="preserve">: A licitante deverá atingir o </w:t>
      </w:r>
      <w:r>
        <w:rPr>
          <w:rFonts w:cstheme="minorHAnsi"/>
          <w:b/>
          <w:sz w:val="24"/>
          <w:szCs w:val="24"/>
        </w:rPr>
        <w:t xml:space="preserve">mínimo de 100% (cem por cento) </w:t>
      </w:r>
      <w:r>
        <w:rPr>
          <w:rFonts w:cstheme="minorHAnsi"/>
          <w:sz w:val="24"/>
          <w:szCs w:val="24"/>
        </w:rPr>
        <w:t xml:space="preserve">de conformidade nos requisitos mínimos obrigatórios conforme </w:t>
      </w:r>
      <w:r>
        <w:rPr>
          <w:rFonts w:cstheme="minorHAnsi"/>
          <w:b/>
          <w:sz w:val="24"/>
          <w:szCs w:val="24"/>
        </w:rPr>
        <w:t xml:space="preserve">Item </w:t>
      </w:r>
      <w:r w:rsidR="00677237">
        <w:rPr>
          <w:rFonts w:cstheme="minorHAnsi"/>
          <w:b/>
          <w:sz w:val="24"/>
          <w:szCs w:val="24"/>
        </w:rPr>
        <w:t>4.2</w:t>
      </w:r>
      <w:r>
        <w:rPr>
          <w:rFonts w:cstheme="minorHAnsi"/>
          <w:b/>
          <w:sz w:val="24"/>
          <w:szCs w:val="24"/>
        </w:rPr>
        <w:t xml:space="preserve">. </w:t>
      </w:r>
      <w:r>
        <w:rPr>
          <w:rFonts w:cstheme="minorHAnsi"/>
          <w:sz w:val="24"/>
          <w:szCs w:val="24"/>
        </w:rPr>
        <w:t>(Dos requisitos não funcionais e obrigatórios)</w:t>
      </w:r>
      <w:r>
        <w:rPr>
          <w:rFonts w:cstheme="minorHAnsi"/>
          <w:b/>
          <w:sz w:val="24"/>
          <w:szCs w:val="24"/>
        </w:rPr>
        <w:t xml:space="preserve"> </w:t>
      </w:r>
      <w:r>
        <w:rPr>
          <w:rFonts w:cstheme="minorHAnsi"/>
          <w:sz w:val="24"/>
          <w:szCs w:val="24"/>
        </w:rPr>
        <w:t xml:space="preserve">conforme o Termo de Referência. </w:t>
      </w:r>
    </w:p>
    <w:p w14:paraId="0D9134AB" w14:textId="69F38A62" w:rsidR="00382761" w:rsidRDefault="00382761" w:rsidP="00382761">
      <w:pPr>
        <w:tabs>
          <w:tab w:val="left" w:pos="1985"/>
          <w:tab w:val="left" w:pos="2552"/>
        </w:tabs>
        <w:spacing w:after="0" w:line="360" w:lineRule="auto"/>
        <w:ind w:firstLine="2268"/>
        <w:jc w:val="both"/>
        <w:rPr>
          <w:rFonts w:cstheme="minorHAnsi"/>
          <w:sz w:val="24"/>
          <w:szCs w:val="24"/>
        </w:rPr>
      </w:pPr>
      <w:r>
        <w:rPr>
          <w:rFonts w:cstheme="minorHAnsi"/>
          <w:sz w:val="24"/>
          <w:szCs w:val="24"/>
        </w:rPr>
        <w:t>Dos requisitos não funcionais e obrigatórios</w:t>
      </w:r>
    </w:p>
    <w:tbl>
      <w:tblPr>
        <w:tblStyle w:val="Tabelacomgrade"/>
        <w:tblW w:w="0" w:type="auto"/>
        <w:tblLook w:val="04A0" w:firstRow="1" w:lastRow="0" w:firstColumn="1" w:lastColumn="0" w:noHBand="0" w:noVBand="1"/>
      </w:tblPr>
      <w:tblGrid>
        <w:gridCol w:w="573"/>
        <w:gridCol w:w="7362"/>
        <w:gridCol w:w="827"/>
        <w:gridCol w:w="866"/>
      </w:tblGrid>
      <w:tr w:rsidR="00382761" w14:paraId="70DBA201" w14:textId="77777777" w:rsidTr="00382761">
        <w:tc>
          <w:tcPr>
            <w:tcW w:w="79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E3C65"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DESCRIÇÃO</w:t>
            </w:r>
          </w:p>
        </w:tc>
        <w:tc>
          <w:tcPr>
            <w:tcW w:w="1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FB1FA"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ATENDE</w:t>
            </w:r>
          </w:p>
        </w:tc>
      </w:tr>
      <w:tr w:rsidR="00382761" w14:paraId="021FD03A" w14:textId="77777777" w:rsidTr="0038276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E2E691" w14:textId="77777777" w:rsidR="00382761" w:rsidRDefault="00382761">
            <w:pPr>
              <w:rPr>
                <w:rFonts w:cstheme="minorHAnsi"/>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41938"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SIM</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883A9"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NÃO</w:t>
            </w:r>
          </w:p>
        </w:tc>
      </w:tr>
      <w:tr w:rsidR="00382761" w14:paraId="44065DE3"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1983EEC7" w14:textId="77777777" w:rsidR="00382761" w:rsidRDefault="00382761">
            <w:pPr>
              <w:widowControl w:val="0"/>
              <w:tabs>
                <w:tab w:val="left" w:pos="1675"/>
              </w:tabs>
              <w:autoSpaceDE w:val="0"/>
              <w:autoSpaceDN w:val="0"/>
              <w:ind w:right="112"/>
              <w:jc w:val="both"/>
              <w:rPr>
                <w:rFonts w:cstheme="minorHAnsi"/>
              </w:rPr>
            </w:pPr>
            <w:r>
              <w:rPr>
                <w:rFonts w:cstheme="minorHAnsi"/>
              </w:rPr>
              <w:t>1</w:t>
            </w:r>
          </w:p>
        </w:tc>
        <w:tc>
          <w:tcPr>
            <w:tcW w:w="7362" w:type="dxa"/>
            <w:tcBorders>
              <w:top w:val="single" w:sz="4" w:space="0" w:color="auto"/>
              <w:left w:val="single" w:sz="4" w:space="0" w:color="auto"/>
              <w:bottom w:val="single" w:sz="4" w:space="0" w:color="auto"/>
              <w:right w:val="single" w:sz="4" w:space="0" w:color="auto"/>
            </w:tcBorders>
            <w:hideMark/>
          </w:tcPr>
          <w:p w14:paraId="756C1A7D" w14:textId="77777777" w:rsidR="00382761" w:rsidRDefault="00382761">
            <w:pPr>
              <w:widowControl w:val="0"/>
              <w:tabs>
                <w:tab w:val="left" w:pos="1675"/>
              </w:tabs>
              <w:autoSpaceDE w:val="0"/>
              <w:autoSpaceDN w:val="0"/>
              <w:ind w:right="112"/>
              <w:jc w:val="both"/>
              <w:rPr>
                <w:rFonts w:cstheme="minorHAnsi"/>
              </w:rPr>
            </w:pPr>
            <w:r>
              <w:rPr>
                <w:rFonts w:cstheme="minorHAnsi"/>
              </w:rPr>
              <w:t>O acesso ao sistema deve ser realizado exclusivamente via HTTPS</w:t>
            </w:r>
          </w:p>
        </w:tc>
        <w:tc>
          <w:tcPr>
            <w:tcW w:w="827" w:type="dxa"/>
            <w:tcBorders>
              <w:top w:val="single" w:sz="4" w:space="0" w:color="auto"/>
              <w:left w:val="single" w:sz="4" w:space="0" w:color="auto"/>
              <w:bottom w:val="single" w:sz="4" w:space="0" w:color="auto"/>
              <w:right w:val="single" w:sz="4" w:space="0" w:color="auto"/>
            </w:tcBorders>
          </w:tcPr>
          <w:p w14:paraId="4F412838"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11B0BB19" w14:textId="77777777" w:rsidR="00382761" w:rsidRDefault="00382761">
            <w:pPr>
              <w:widowControl w:val="0"/>
              <w:tabs>
                <w:tab w:val="left" w:pos="1675"/>
              </w:tabs>
              <w:autoSpaceDE w:val="0"/>
              <w:autoSpaceDN w:val="0"/>
              <w:ind w:right="112"/>
              <w:jc w:val="both"/>
              <w:rPr>
                <w:rFonts w:cstheme="minorHAnsi"/>
              </w:rPr>
            </w:pPr>
          </w:p>
        </w:tc>
      </w:tr>
      <w:tr w:rsidR="00382761" w14:paraId="498B5BD9"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434CA2F5" w14:textId="77777777" w:rsidR="00382761" w:rsidRDefault="00382761">
            <w:pPr>
              <w:widowControl w:val="0"/>
              <w:tabs>
                <w:tab w:val="left" w:pos="1675"/>
              </w:tabs>
              <w:autoSpaceDE w:val="0"/>
              <w:autoSpaceDN w:val="0"/>
              <w:ind w:right="112"/>
              <w:jc w:val="both"/>
              <w:rPr>
                <w:rFonts w:cstheme="minorHAnsi"/>
              </w:rPr>
            </w:pPr>
            <w:r>
              <w:rPr>
                <w:rFonts w:cstheme="minorHAnsi"/>
              </w:rPr>
              <w:t>2</w:t>
            </w:r>
          </w:p>
        </w:tc>
        <w:tc>
          <w:tcPr>
            <w:tcW w:w="7362" w:type="dxa"/>
            <w:tcBorders>
              <w:top w:val="single" w:sz="4" w:space="0" w:color="auto"/>
              <w:left w:val="single" w:sz="4" w:space="0" w:color="auto"/>
              <w:bottom w:val="single" w:sz="4" w:space="0" w:color="auto"/>
              <w:right w:val="single" w:sz="4" w:space="0" w:color="auto"/>
            </w:tcBorders>
            <w:hideMark/>
          </w:tcPr>
          <w:p w14:paraId="6E147482" w14:textId="77777777" w:rsidR="00382761" w:rsidRDefault="00382761">
            <w:pPr>
              <w:pStyle w:val="TableParagraph"/>
              <w:jc w:val="both"/>
              <w:rPr>
                <w:rFonts w:asciiTheme="minorHAnsi" w:hAnsiTheme="minorHAnsi" w:cstheme="minorHAnsi"/>
              </w:rPr>
            </w:pPr>
            <w:r>
              <w:rPr>
                <w:rFonts w:asciiTheme="minorHAnsi" w:hAnsiTheme="minorHAnsi" w:cstheme="minorHAnsi"/>
              </w:rPr>
              <w:t>A sessão de relatórios deve permitir o salvamento de todos os documentos impressos, possibilitando a sua recuperação pelo usuário, via chave de acesso</w:t>
            </w:r>
          </w:p>
        </w:tc>
        <w:tc>
          <w:tcPr>
            <w:tcW w:w="827" w:type="dxa"/>
            <w:tcBorders>
              <w:top w:val="single" w:sz="4" w:space="0" w:color="auto"/>
              <w:left w:val="single" w:sz="4" w:space="0" w:color="auto"/>
              <w:bottom w:val="single" w:sz="4" w:space="0" w:color="auto"/>
              <w:right w:val="single" w:sz="4" w:space="0" w:color="auto"/>
            </w:tcBorders>
          </w:tcPr>
          <w:p w14:paraId="21C68176"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57614470" w14:textId="77777777" w:rsidR="00382761" w:rsidRDefault="00382761">
            <w:pPr>
              <w:widowControl w:val="0"/>
              <w:tabs>
                <w:tab w:val="left" w:pos="1675"/>
              </w:tabs>
              <w:autoSpaceDE w:val="0"/>
              <w:autoSpaceDN w:val="0"/>
              <w:ind w:right="112"/>
              <w:jc w:val="both"/>
              <w:rPr>
                <w:rFonts w:cstheme="minorHAnsi"/>
              </w:rPr>
            </w:pPr>
          </w:p>
        </w:tc>
      </w:tr>
      <w:tr w:rsidR="00382761" w14:paraId="75773AA3"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24F6189" w14:textId="77777777" w:rsidR="00382761" w:rsidRDefault="00382761">
            <w:pPr>
              <w:widowControl w:val="0"/>
              <w:tabs>
                <w:tab w:val="left" w:pos="1675"/>
              </w:tabs>
              <w:autoSpaceDE w:val="0"/>
              <w:autoSpaceDN w:val="0"/>
              <w:ind w:right="112"/>
              <w:jc w:val="both"/>
              <w:rPr>
                <w:rFonts w:cstheme="minorHAnsi"/>
              </w:rPr>
            </w:pPr>
            <w:r>
              <w:rPr>
                <w:rFonts w:cstheme="minorHAnsi"/>
              </w:rPr>
              <w:t>3</w:t>
            </w:r>
          </w:p>
        </w:tc>
        <w:tc>
          <w:tcPr>
            <w:tcW w:w="7362" w:type="dxa"/>
            <w:tcBorders>
              <w:top w:val="single" w:sz="4" w:space="0" w:color="auto"/>
              <w:left w:val="single" w:sz="4" w:space="0" w:color="auto"/>
              <w:bottom w:val="single" w:sz="4" w:space="0" w:color="auto"/>
              <w:right w:val="single" w:sz="4" w:space="0" w:color="auto"/>
            </w:tcBorders>
            <w:hideMark/>
          </w:tcPr>
          <w:p w14:paraId="3A5D861C" w14:textId="77777777" w:rsidR="00382761" w:rsidRDefault="00382761">
            <w:pPr>
              <w:widowControl w:val="0"/>
              <w:tabs>
                <w:tab w:val="left" w:pos="1675"/>
              </w:tabs>
              <w:autoSpaceDE w:val="0"/>
              <w:autoSpaceDN w:val="0"/>
              <w:ind w:right="112"/>
              <w:jc w:val="both"/>
              <w:rPr>
                <w:rFonts w:cstheme="minorHAnsi"/>
              </w:rPr>
            </w:pPr>
            <w:r>
              <w:rPr>
                <w:rFonts w:cstheme="minorHAnsi"/>
              </w:rPr>
              <w:t xml:space="preserve">O sistema deve possuir BI - Business </w:t>
            </w:r>
            <w:proofErr w:type="spellStart"/>
            <w:r>
              <w:rPr>
                <w:rFonts w:cstheme="minorHAnsi"/>
              </w:rPr>
              <w:t>Intelligence</w:t>
            </w:r>
            <w:proofErr w:type="spellEnd"/>
            <w:r>
              <w:rPr>
                <w:rFonts w:cstheme="minorHAnsi"/>
              </w:rPr>
              <w:t xml:space="preserve"> e permitir integração com outras ferramentas de terceiros</w:t>
            </w:r>
          </w:p>
        </w:tc>
        <w:tc>
          <w:tcPr>
            <w:tcW w:w="827" w:type="dxa"/>
            <w:tcBorders>
              <w:top w:val="single" w:sz="4" w:space="0" w:color="auto"/>
              <w:left w:val="single" w:sz="4" w:space="0" w:color="auto"/>
              <w:bottom w:val="single" w:sz="4" w:space="0" w:color="auto"/>
              <w:right w:val="single" w:sz="4" w:space="0" w:color="auto"/>
            </w:tcBorders>
          </w:tcPr>
          <w:p w14:paraId="30EEA2A3"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4DE2161D" w14:textId="77777777" w:rsidR="00382761" w:rsidRDefault="00382761">
            <w:pPr>
              <w:widowControl w:val="0"/>
              <w:tabs>
                <w:tab w:val="left" w:pos="1675"/>
              </w:tabs>
              <w:autoSpaceDE w:val="0"/>
              <w:autoSpaceDN w:val="0"/>
              <w:ind w:right="112"/>
              <w:jc w:val="both"/>
              <w:rPr>
                <w:rFonts w:cstheme="minorHAnsi"/>
              </w:rPr>
            </w:pPr>
          </w:p>
        </w:tc>
      </w:tr>
      <w:tr w:rsidR="00382761" w14:paraId="15C6C629"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7A1172D3" w14:textId="77777777" w:rsidR="00382761" w:rsidRDefault="00382761">
            <w:pPr>
              <w:widowControl w:val="0"/>
              <w:tabs>
                <w:tab w:val="left" w:pos="1675"/>
              </w:tabs>
              <w:autoSpaceDE w:val="0"/>
              <w:autoSpaceDN w:val="0"/>
              <w:ind w:right="112"/>
              <w:jc w:val="both"/>
              <w:rPr>
                <w:rFonts w:cstheme="minorHAnsi"/>
              </w:rPr>
            </w:pPr>
            <w:r>
              <w:rPr>
                <w:rFonts w:cstheme="minorHAnsi"/>
              </w:rPr>
              <w:t>4</w:t>
            </w:r>
          </w:p>
        </w:tc>
        <w:tc>
          <w:tcPr>
            <w:tcW w:w="7362" w:type="dxa"/>
            <w:tcBorders>
              <w:top w:val="single" w:sz="4" w:space="0" w:color="auto"/>
              <w:left w:val="single" w:sz="4" w:space="0" w:color="auto"/>
              <w:bottom w:val="single" w:sz="4" w:space="0" w:color="auto"/>
              <w:right w:val="single" w:sz="4" w:space="0" w:color="auto"/>
            </w:tcBorders>
            <w:hideMark/>
          </w:tcPr>
          <w:p w14:paraId="0A6F1359" w14:textId="77777777" w:rsidR="00382761" w:rsidRDefault="00382761">
            <w:pPr>
              <w:widowControl w:val="0"/>
              <w:tabs>
                <w:tab w:val="left" w:pos="1675"/>
              </w:tabs>
              <w:autoSpaceDE w:val="0"/>
              <w:autoSpaceDN w:val="0"/>
              <w:ind w:right="112"/>
              <w:jc w:val="both"/>
              <w:rPr>
                <w:rFonts w:cstheme="minorHAnsi"/>
              </w:rPr>
            </w:pPr>
            <w:r>
              <w:rPr>
                <w:rFonts w:cstheme="minorHAnsi"/>
              </w:rPr>
              <w:t>O sistema deve possibilitar o processamento em background</w:t>
            </w:r>
          </w:p>
        </w:tc>
        <w:tc>
          <w:tcPr>
            <w:tcW w:w="827" w:type="dxa"/>
            <w:tcBorders>
              <w:top w:val="single" w:sz="4" w:space="0" w:color="auto"/>
              <w:left w:val="single" w:sz="4" w:space="0" w:color="auto"/>
              <w:bottom w:val="single" w:sz="4" w:space="0" w:color="auto"/>
              <w:right w:val="single" w:sz="4" w:space="0" w:color="auto"/>
            </w:tcBorders>
          </w:tcPr>
          <w:p w14:paraId="6245F933"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3175F863" w14:textId="77777777" w:rsidR="00382761" w:rsidRDefault="00382761">
            <w:pPr>
              <w:widowControl w:val="0"/>
              <w:tabs>
                <w:tab w:val="left" w:pos="1675"/>
              </w:tabs>
              <w:autoSpaceDE w:val="0"/>
              <w:autoSpaceDN w:val="0"/>
              <w:ind w:right="112"/>
              <w:jc w:val="both"/>
              <w:rPr>
                <w:rFonts w:cstheme="minorHAnsi"/>
              </w:rPr>
            </w:pPr>
          </w:p>
        </w:tc>
      </w:tr>
      <w:tr w:rsidR="00382761" w14:paraId="30D167F8"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5ACBE5B" w14:textId="77777777" w:rsidR="00382761" w:rsidRDefault="00382761">
            <w:pPr>
              <w:widowControl w:val="0"/>
              <w:tabs>
                <w:tab w:val="left" w:pos="1675"/>
              </w:tabs>
              <w:autoSpaceDE w:val="0"/>
              <w:autoSpaceDN w:val="0"/>
              <w:ind w:right="112"/>
              <w:jc w:val="both"/>
              <w:rPr>
                <w:rFonts w:cstheme="minorHAnsi"/>
              </w:rPr>
            </w:pPr>
            <w:r>
              <w:rPr>
                <w:rFonts w:cstheme="minorHAnsi"/>
              </w:rPr>
              <w:t>5</w:t>
            </w:r>
          </w:p>
        </w:tc>
        <w:tc>
          <w:tcPr>
            <w:tcW w:w="7362" w:type="dxa"/>
            <w:tcBorders>
              <w:top w:val="single" w:sz="4" w:space="0" w:color="auto"/>
              <w:left w:val="single" w:sz="4" w:space="0" w:color="auto"/>
              <w:bottom w:val="single" w:sz="4" w:space="0" w:color="auto"/>
              <w:right w:val="single" w:sz="4" w:space="0" w:color="auto"/>
            </w:tcBorders>
            <w:hideMark/>
          </w:tcPr>
          <w:p w14:paraId="4F0F6A05" w14:textId="77777777" w:rsidR="00382761" w:rsidRDefault="00382761">
            <w:pPr>
              <w:pStyle w:val="TableParagraph"/>
              <w:jc w:val="both"/>
              <w:rPr>
                <w:rFonts w:asciiTheme="minorHAnsi" w:hAnsiTheme="minorHAnsi" w:cstheme="minorHAnsi"/>
              </w:rPr>
            </w:pPr>
            <w:r>
              <w:rPr>
                <w:rFonts w:asciiTheme="minorHAnsi" w:hAnsiTheme="minorHAnsi" w:cstheme="minorHAnsi"/>
              </w:rPr>
              <w:t>Possuir recurso de acesso as funcionalidades disponíveis no menu dos diversos módulos ao mesmo tempo, em uma única área de trabalho (aba dentro de uma</w:t>
            </w:r>
          </w:p>
          <w:p w14:paraId="1D632E2A" w14:textId="77777777" w:rsidR="00382761" w:rsidRDefault="00382761">
            <w:pPr>
              <w:widowControl w:val="0"/>
              <w:tabs>
                <w:tab w:val="left" w:pos="1675"/>
              </w:tabs>
              <w:autoSpaceDE w:val="0"/>
              <w:autoSpaceDN w:val="0"/>
              <w:ind w:right="112"/>
              <w:jc w:val="both"/>
              <w:rPr>
                <w:rFonts w:cstheme="minorHAnsi"/>
              </w:rPr>
            </w:pPr>
            <w:r>
              <w:rPr>
                <w:rFonts w:cstheme="minorHAnsi"/>
              </w:rPr>
              <w:t>única instância do navegador), sem necessidade de novo login, através do uso de janelas</w:t>
            </w:r>
          </w:p>
        </w:tc>
        <w:tc>
          <w:tcPr>
            <w:tcW w:w="827" w:type="dxa"/>
            <w:tcBorders>
              <w:top w:val="single" w:sz="4" w:space="0" w:color="auto"/>
              <w:left w:val="single" w:sz="4" w:space="0" w:color="auto"/>
              <w:bottom w:val="single" w:sz="4" w:space="0" w:color="auto"/>
              <w:right w:val="single" w:sz="4" w:space="0" w:color="auto"/>
            </w:tcBorders>
          </w:tcPr>
          <w:p w14:paraId="00EECDC4"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645876C6" w14:textId="77777777" w:rsidR="00382761" w:rsidRDefault="00382761">
            <w:pPr>
              <w:widowControl w:val="0"/>
              <w:tabs>
                <w:tab w:val="left" w:pos="1675"/>
              </w:tabs>
              <w:autoSpaceDE w:val="0"/>
              <w:autoSpaceDN w:val="0"/>
              <w:ind w:right="112"/>
              <w:jc w:val="both"/>
              <w:rPr>
                <w:rFonts w:cstheme="minorHAnsi"/>
              </w:rPr>
            </w:pPr>
          </w:p>
        </w:tc>
      </w:tr>
      <w:tr w:rsidR="00382761" w14:paraId="1AF53C0B"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6C8E5275" w14:textId="77777777" w:rsidR="00382761" w:rsidRDefault="00382761">
            <w:pPr>
              <w:widowControl w:val="0"/>
              <w:tabs>
                <w:tab w:val="left" w:pos="1675"/>
              </w:tabs>
              <w:autoSpaceDE w:val="0"/>
              <w:autoSpaceDN w:val="0"/>
              <w:ind w:right="112"/>
              <w:jc w:val="both"/>
              <w:rPr>
                <w:rFonts w:cstheme="minorHAnsi"/>
              </w:rPr>
            </w:pPr>
            <w:r>
              <w:rPr>
                <w:rFonts w:cstheme="minorHAnsi"/>
              </w:rPr>
              <w:t>6</w:t>
            </w:r>
          </w:p>
        </w:tc>
        <w:tc>
          <w:tcPr>
            <w:tcW w:w="7362" w:type="dxa"/>
            <w:tcBorders>
              <w:top w:val="single" w:sz="4" w:space="0" w:color="auto"/>
              <w:left w:val="single" w:sz="4" w:space="0" w:color="auto"/>
              <w:bottom w:val="single" w:sz="4" w:space="0" w:color="auto"/>
              <w:right w:val="single" w:sz="4" w:space="0" w:color="auto"/>
            </w:tcBorders>
            <w:hideMark/>
          </w:tcPr>
          <w:p w14:paraId="2AFE49A4" w14:textId="77777777" w:rsidR="00382761" w:rsidRDefault="00382761">
            <w:pPr>
              <w:pStyle w:val="TableParagraph"/>
              <w:ind w:right="102"/>
              <w:jc w:val="both"/>
              <w:rPr>
                <w:rFonts w:asciiTheme="minorHAnsi" w:hAnsiTheme="minorHAnsi" w:cstheme="minorHAnsi"/>
              </w:rPr>
            </w:pPr>
            <w:r>
              <w:rPr>
                <w:rFonts w:asciiTheme="minorHAnsi" w:hAnsiTheme="minorHAnsi" w:cstheme="minorHAnsi"/>
              </w:rPr>
              <w:t>Possibilidade de configurar os intervalos de horas e dias que o usuário pode acessar o sistema, e possibilitar a desativação do usuário de forma automática verificando no momento do login as restrições do funcionário como demissão,</w:t>
            </w:r>
          </w:p>
          <w:p w14:paraId="785BEB39" w14:textId="77777777" w:rsidR="00382761" w:rsidRDefault="00382761">
            <w:pPr>
              <w:widowControl w:val="0"/>
              <w:tabs>
                <w:tab w:val="left" w:pos="1675"/>
              </w:tabs>
              <w:autoSpaceDE w:val="0"/>
              <w:autoSpaceDN w:val="0"/>
              <w:ind w:right="112"/>
              <w:jc w:val="both"/>
              <w:rPr>
                <w:rFonts w:cstheme="minorHAnsi"/>
              </w:rPr>
            </w:pPr>
            <w:r>
              <w:rPr>
                <w:rFonts w:cstheme="minorHAnsi"/>
              </w:rPr>
              <w:t xml:space="preserve">férias e </w:t>
            </w:r>
            <w:proofErr w:type="spellStart"/>
            <w:r>
              <w:rPr>
                <w:rFonts w:cstheme="minorHAnsi"/>
              </w:rPr>
              <w:t>etc</w:t>
            </w:r>
            <w:proofErr w:type="spellEnd"/>
          </w:p>
        </w:tc>
        <w:tc>
          <w:tcPr>
            <w:tcW w:w="827" w:type="dxa"/>
            <w:tcBorders>
              <w:top w:val="single" w:sz="4" w:space="0" w:color="auto"/>
              <w:left w:val="single" w:sz="4" w:space="0" w:color="auto"/>
              <w:bottom w:val="single" w:sz="4" w:space="0" w:color="auto"/>
              <w:right w:val="single" w:sz="4" w:space="0" w:color="auto"/>
            </w:tcBorders>
          </w:tcPr>
          <w:p w14:paraId="795BD0F4"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526C2C88" w14:textId="77777777" w:rsidR="00382761" w:rsidRDefault="00382761">
            <w:pPr>
              <w:widowControl w:val="0"/>
              <w:tabs>
                <w:tab w:val="left" w:pos="1675"/>
              </w:tabs>
              <w:autoSpaceDE w:val="0"/>
              <w:autoSpaceDN w:val="0"/>
              <w:ind w:right="112"/>
              <w:jc w:val="both"/>
              <w:rPr>
                <w:rFonts w:cstheme="minorHAnsi"/>
              </w:rPr>
            </w:pPr>
          </w:p>
        </w:tc>
      </w:tr>
      <w:tr w:rsidR="00382761" w14:paraId="3793A749"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4D0D3548" w14:textId="77777777" w:rsidR="00382761" w:rsidRDefault="00382761">
            <w:pPr>
              <w:widowControl w:val="0"/>
              <w:tabs>
                <w:tab w:val="left" w:pos="1675"/>
              </w:tabs>
              <w:autoSpaceDE w:val="0"/>
              <w:autoSpaceDN w:val="0"/>
              <w:ind w:right="112"/>
              <w:jc w:val="both"/>
              <w:rPr>
                <w:rFonts w:cstheme="minorHAnsi"/>
              </w:rPr>
            </w:pPr>
            <w:r>
              <w:rPr>
                <w:rFonts w:cstheme="minorHAnsi"/>
              </w:rPr>
              <w:t>7</w:t>
            </w:r>
          </w:p>
        </w:tc>
        <w:tc>
          <w:tcPr>
            <w:tcW w:w="7362" w:type="dxa"/>
            <w:tcBorders>
              <w:top w:val="single" w:sz="4" w:space="0" w:color="auto"/>
              <w:left w:val="single" w:sz="4" w:space="0" w:color="auto"/>
              <w:bottom w:val="single" w:sz="4" w:space="0" w:color="auto"/>
              <w:right w:val="single" w:sz="4" w:space="0" w:color="auto"/>
            </w:tcBorders>
            <w:hideMark/>
          </w:tcPr>
          <w:p w14:paraId="0EC1E958" w14:textId="77777777" w:rsidR="00382761" w:rsidRDefault="00382761">
            <w:pPr>
              <w:pStyle w:val="TableParagraph"/>
              <w:jc w:val="both"/>
              <w:rPr>
                <w:rFonts w:asciiTheme="minorHAnsi" w:hAnsiTheme="minorHAnsi" w:cstheme="minorHAnsi"/>
              </w:rPr>
            </w:pPr>
            <w:r>
              <w:rPr>
                <w:rFonts w:asciiTheme="minorHAnsi" w:hAnsiTheme="minorHAnsi" w:cstheme="minorHAnsi"/>
              </w:rPr>
              <w:t>Possibilitar login no Sistema com verificação em duas etapas, SMS, e-mail ou</w:t>
            </w:r>
          </w:p>
          <w:p w14:paraId="402194CF" w14:textId="77777777" w:rsidR="00382761" w:rsidRDefault="00382761">
            <w:pPr>
              <w:widowControl w:val="0"/>
              <w:tabs>
                <w:tab w:val="left" w:pos="1675"/>
              </w:tabs>
              <w:autoSpaceDE w:val="0"/>
              <w:autoSpaceDN w:val="0"/>
              <w:ind w:right="112"/>
              <w:jc w:val="both"/>
              <w:rPr>
                <w:rFonts w:cstheme="minorHAnsi"/>
              </w:rPr>
            </w:pPr>
            <w:r>
              <w:rPr>
                <w:rFonts w:cstheme="minorHAnsi"/>
              </w:rPr>
              <w:t>Google Autenticador</w:t>
            </w:r>
          </w:p>
        </w:tc>
        <w:tc>
          <w:tcPr>
            <w:tcW w:w="827" w:type="dxa"/>
            <w:tcBorders>
              <w:top w:val="single" w:sz="4" w:space="0" w:color="auto"/>
              <w:left w:val="single" w:sz="4" w:space="0" w:color="auto"/>
              <w:bottom w:val="single" w:sz="4" w:space="0" w:color="auto"/>
              <w:right w:val="single" w:sz="4" w:space="0" w:color="auto"/>
            </w:tcBorders>
          </w:tcPr>
          <w:p w14:paraId="635699BF"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0C551858" w14:textId="77777777" w:rsidR="00382761" w:rsidRDefault="00382761">
            <w:pPr>
              <w:widowControl w:val="0"/>
              <w:tabs>
                <w:tab w:val="left" w:pos="1675"/>
              </w:tabs>
              <w:autoSpaceDE w:val="0"/>
              <w:autoSpaceDN w:val="0"/>
              <w:ind w:right="112"/>
              <w:jc w:val="both"/>
              <w:rPr>
                <w:rFonts w:cstheme="minorHAnsi"/>
              </w:rPr>
            </w:pPr>
          </w:p>
        </w:tc>
      </w:tr>
      <w:tr w:rsidR="00382761" w14:paraId="7FC3E0C2"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368561A7" w14:textId="77777777" w:rsidR="00382761" w:rsidRDefault="00382761">
            <w:pPr>
              <w:widowControl w:val="0"/>
              <w:tabs>
                <w:tab w:val="left" w:pos="1675"/>
              </w:tabs>
              <w:autoSpaceDE w:val="0"/>
              <w:autoSpaceDN w:val="0"/>
              <w:ind w:right="112"/>
              <w:jc w:val="both"/>
              <w:rPr>
                <w:rFonts w:cstheme="minorHAnsi"/>
              </w:rPr>
            </w:pPr>
            <w:r>
              <w:rPr>
                <w:rFonts w:cstheme="minorHAnsi"/>
              </w:rPr>
              <w:t>8</w:t>
            </w:r>
          </w:p>
        </w:tc>
        <w:tc>
          <w:tcPr>
            <w:tcW w:w="7362" w:type="dxa"/>
            <w:tcBorders>
              <w:top w:val="single" w:sz="4" w:space="0" w:color="auto"/>
              <w:left w:val="single" w:sz="4" w:space="0" w:color="auto"/>
              <w:bottom w:val="single" w:sz="4" w:space="0" w:color="auto"/>
              <w:right w:val="single" w:sz="4" w:space="0" w:color="auto"/>
            </w:tcBorders>
            <w:hideMark/>
          </w:tcPr>
          <w:p w14:paraId="36001E1B" w14:textId="77777777" w:rsidR="00382761" w:rsidRDefault="00382761">
            <w:pPr>
              <w:widowControl w:val="0"/>
              <w:tabs>
                <w:tab w:val="left" w:pos="1675"/>
              </w:tabs>
              <w:autoSpaceDE w:val="0"/>
              <w:autoSpaceDN w:val="0"/>
              <w:ind w:right="112"/>
              <w:jc w:val="both"/>
              <w:rPr>
                <w:rFonts w:cstheme="minorHAnsi"/>
              </w:rPr>
            </w:pPr>
            <w:r>
              <w:rPr>
                <w:rFonts w:cstheme="minorHAnsi"/>
              </w:rPr>
              <w:t>Permitir declaração de serviços prestados por conta de serviços (COSIF)</w:t>
            </w:r>
          </w:p>
        </w:tc>
        <w:tc>
          <w:tcPr>
            <w:tcW w:w="827" w:type="dxa"/>
            <w:tcBorders>
              <w:top w:val="single" w:sz="4" w:space="0" w:color="auto"/>
              <w:left w:val="single" w:sz="4" w:space="0" w:color="auto"/>
              <w:bottom w:val="single" w:sz="4" w:space="0" w:color="auto"/>
              <w:right w:val="single" w:sz="4" w:space="0" w:color="auto"/>
            </w:tcBorders>
          </w:tcPr>
          <w:p w14:paraId="3D8FD4DD" w14:textId="77777777" w:rsidR="00382761" w:rsidRDefault="00382761">
            <w:pPr>
              <w:widowControl w:val="0"/>
              <w:tabs>
                <w:tab w:val="left" w:pos="1675"/>
              </w:tabs>
              <w:autoSpaceDE w:val="0"/>
              <w:autoSpaceDN w:val="0"/>
              <w:ind w:right="112"/>
              <w:jc w:val="both"/>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14:paraId="51E60112" w14:textId="77777777" w:rsidR="00382761" w:rsidRDefault="00382761">
            <w:pPr>
              <w:widowControl w:val="0"/>
              <w:tabs>
                <w:tab w:val="left" w:pos="1675"/>
              </w:tabs>
              <w:autoSpaceDE w:val="0"/>
              <w:autoSpaceDN w:val="0"/>
              <w:ind w:right="112"/>
              <w:jc w:val="both"/>
              <w:rPr>
                <w:rFonts w:cstheme="minorHAnsi"/>
                <w:sz w:val="24"/>
                <w:szCs w:val="24"/>
              </w:rPr>
            </w:pPr>
          </w:p>
        </w:tc>
      </w:tr>
      <w:tr w:rsidR="00382761" w14:paraId="436881C5"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18926EC9" w14:textId="77777777" w:rsidR="00382761" w:rsidRDefault="00382761">
            <w:pPr>
              <w:widowControl w:val="0"/>
              <w:tabs>
                <w:tab w:val="left" w:pos="1675"/>
              </w:tabs>
              <w:autoSpaceDE w:val="0"/>
              <w:autoSpaceDN w:val="0"/>
              <w:ind w:right="112"/>
              <w:jc w:val="both"/>
              <w:rPr>
                <w:rFonts w:cstheme="minorHAnsi"/>
              </w:rPr>
            </w:pPr>
            <w:r>
              <w:rPr>
                <w:rFonts w:cstheme="minorHAnsi"/>
              </w:rPr>
              <w:t>9</w:t>
            </w:r>
          </w:p>
        </w:tc>
        <w:tc>
          <w:tcPr>
            <w:tcW w:w="7362" w:type="dxa"/>
            <w:tcBorders>
              <w:top w:val="single" w:sz="4" w:space="0" w:color="auto"/>
              <w:left w:val="single" w:sz="4" w:space="0" w:color="auto"/>
              <w:bottom w:val="single" w:sz="4" w:space="0" w:color="auto"/>
              <w:right w:val="single" w:sz="4" w:space="0" w:color="auto"/>
            </w:tcBorders>
            <w:hideMark/>
          </w:tcPr>
          <w:p w14:paraId="44B0D5AF" w14:textId="77777777" w:rsidR="00382761" w:rsidRDefault="00382761">
            <w:pPr>
              <w:pStyle w:val="TableParagraph"/>
              <w:jc w:val="both"/>
              <w:rPr>
                <w:rFonts w:asciiTheme="minorHAnsi" w:hAnsiTheme="minorHAnsi" w:cstheme="minorHAnsi"/>
              </w:rPr>
            </w:pPr>
            <w:r>
              <w:rPr>
                <w:rFonts w:asciiTheme="minorHAnsi" w:hAnsiTheme="minorHAnsi" w:cstheme="minorHAnsi"/>
              </w:rPr>
              <w:t>O sistema deve ser baseado em Banco de Dados Relacional, padrão SQL, e permitir consultam via comandos SQL</w:t>
            </w:r>
          </w:p>
        </w:tc>
        <w:tc>
          <w:tcPr>
            <w:tcW w:w="827" w:type="dxa"/>
            <w:tcBorders>
              <w:top w:val="single" w:sz="4" w:space="0" w:color="auto"/>
              <w:left w:val="single" w:sz="4" w:space="0" w:color="auto"/>
              <w:bottom w:val="single" w:sz="4" w:space="0" w:color="auto"/>
              <w:right w:val="single" w:sz="4" w:space="0" w:color="auto"/>
            </w:tcBorders>
          </w:tcPr>
          <w:p w14:paraId="4F026B0C" w14:textId="77777777" w:rsidR="00382761" w:rsidRDefault="00382761">
            <w:pPr>
              <w:widowControl w:val="0"/>
              <w:tabs>
                <w:tab w:val="left" w:pos="1675"/>
              </w:tabs>
              <w:autoSpaceDE w:val="0"/>
              <w:autoSpaceDN w:val="0"/>
              <w:ind w:right="112"/>
              <w:jc w:val="both"/>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14:paraId="2AD18859" w14:textId="77777777" w:rsidR="00382761" w:rsidRDefault="00382761">
            <w:pPr>
              <w:widowControl w:val="0"/>
              <w:tabs>
                <w:tab w:val="left" w:pos="1675"/>
              </w:tabs>
              <w:autoSpaceDE w:val="0"/>
              <w:autoSpaceDN w:val="0"/>
              <w:ind w:right="112"/>
              <w:jc w:val="both"/>
              <w:rPr>
                <w:rFonts w:cstheme="minorHAnsi"/>
                <w:sz w:val="24"/>
                <w:szCs w:val="24"/>
              </w:rPr>
            </w:pPr>
          </w:p>
        </w:tc>
      </w:tr>
      <w:tr w:rsidR="00382761" w14:paraId="1F6900B8"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1B472854" w14:textId="77777777" w:rsidR="00382761" w:rsidRDefault="00382761">
            <w:pPr>
              <w:widowControl w:val="0"/>
              <w:tabs>
                <w:tab w:val="left" w:pos="1675"/>
              </w:tabs>
              <w:autoSpaceDE w:val="0"/>
              <w:autoSpaceDN w:val="0"/>
              <w:ind w:right="112"/>
              <w:jc w:val="both"/>
              <w:rPr>
                <w:rFonts w:cstheme="minorHAnsi"/>
              </w:rPr>
            </w:pPr>
            <w:r>
              <w:rPr>
                <w:rFonts w:cstheme="minorHAnsi"/>
              </w:rPr>
              <w:t>10</w:t>
            </w:r>
          </w:p>
        </w:tc>
        <w:tc>
          <w:tcPr>
            <w:tcW w:w="7362" w:type="dxa"/>
            <w:tcBorders>
              <w:top w:val="single" w:sz="4" w:space="0" w:color="auto"/>
              <w:left w:val="single" w:sz="4" w:space="0" w:color="auto"/>
              <w:bottom w:val="single" w:sz="4" w:space="0" w:color="auto"/>
              <w:right w:val="single" w:sz="4" w:space="0" w:color="auto"/>
            </w:tcBorders>
            <w:hideMark/>
          </w:tcPr>
          <w:p w14:paraId="13E2D61E" w14:textId="77777777" w:rsidR="00382761" w:rsidRDefault="00382761">
            <w:pPr>
              <w:pStyle w:val="TableParagraph"/>
              <w:jc w:val="both"/>
              <w:rPr>
                <w:rFonts w:asciiTheme="minorHAnsi" w:hAnsiTheme="minorHAnsi" w:cstheme="minorHAnsi"/>
              </w:rPr>
            </w:pPr>
            <w:r>
              <w:rPr>
                <w:rFonts w:asciiTheme="minorHAnsi" w:hAnsiTheme="minorHAnsi" w:cstheme="minorHAnsi"/>
              </w:rPr>
              <w:t>Cadastro</w:t>
            </w:r>
            <w:r>
              <w:rPr>
                <w:rFonts w:asciiTheme="minorHAnsi" w:hAnsiTheme="minorHAnsi" w:cstheme="minorHAnsi"/>
                <w:spacing w:val="-13"/>
              </w:rPr>
              <w:t xml:space="preserve"> </w:t>
            </w:r>
            <w:r>
              <w:rPr>
                <w:rFonts w:asciiTheme="minorHAnsi" w:hAnsiTheme="minorHAnsi" w:cstheme="minorHAnsi"/>
              </w:rPr>
              <w:t>de</w:t>
            </w:r>
            <w:r>
              <w:rPr>
                <w:rFonts w:asciiTheme="minorHAnsi" w:hAnsiTheme="minorHAnsi" w:cstheme="minorHAnsi"/>
                <w:spacing w:val="-12"/>
              </w:rPr>
              <w:t xml:space="preserve"> </w:t>
            </w:r>
            <w:r>
              <w:rPr>
                <w:rFonts w:asciiTheme="minorHAnsi" w:hAnsiTheme="minorHAnsi" w:cstheme="minorHAnsi"/>
              </w:rPr>
              <w:t>usuário</w:t>
            </w:r>
            <w:r>
              <w:rPr>
                <w:rFonts w:asciiTheme="minorHAnsi" w:hAnsiTheme="minorHAnsi" w:cstheme="minorHAnsi"/>
                <w:spacing w:val="-13"/>
              </w:rPr>
              <w:t xml:space="preserve"> </w:t>
            </w:r>
            <w:r>
              <w:rPr>
                <w:rFonts w:asciiTheme="minorHAnsi" w:hAnsiTheme="minorHAnsi" w:cstheme="minorHAnsi"/>
              </w:rPr>
              <w:t>com</w:t>
            </w:r>
            <w:r>
              <w:rPr>
                <w:rFonts w:asciiTheme="minorHAnsi" w:hAnsiTheme="minorHAnsi" w:cstheme="minorHAnsi"/>
                <w:spacing w:val="-16"/>
              </w:rPr>
              <w:t xml:space="preserve"> </w:t>
            </w:r>
            <w:r>
              <w:rPr>
                <w:rFonts w:asciiTheme="minorHAnsi" w:hAnsiTheme="minorHAnsi" w:cstheme="minorHAnsi"/>
              </w:rPr>
              <w:t>definições</w:t>
            </w:r>
            <w:r>
              <w:rPr>
                <w:rFonts w:asciiTheme="minorHAnsi" w:hAnsiTheme="minorHAnsi" w:cstheme="minorHAnsi"/>
                <w:spacing w:val="-13"/>
              </w:rPr>
              <w:t xml:space="preserve"> </w:t>
            </w:r>
            <w:r>
              <w:rPr>
                <w:rFonts w:asciiTheme="minorHAnsi" w:hAnsiTheme="minorHAnsi" w:cstheme="minorHAnsi"/>
              </w:rPr>
              <w:t>de</w:t>
            </w:r>
            <w:r>
              <w:rPr>
                <w:rFonts w:asciiTheme="minorHAnsi" w:hAnsiTheme="minorHAnsi" w:cstheme="minorHAnsi"/>
                <w:spacing w:val="-13"/>
              </w:rPr>
              <w:t xml:space="preserve"> </w:t>
            </w:r>
            <w:r>
              <w:rPr>
                <w:rFonts w:asciiTheme="minorHAnsi" w:hAnsiTheme="minorHAnsi" w:cstheme="minorHAnsi"/>
              </w:rPr>
              <w:t>acesso</w:t>
            </w:r>
            <w:r>
              <w:rPr>
                <w:rFonts w:asciiTheme="minorHAnsi" w:hAnsiTheme="minorHAnsi" w:cstheme="minorHAnsi"/>
                <w:spacing w:val="-12"/>
              </w:rPr>
              <w:t xml:space="preserve"> </w:t>
            </w:r>
            <w:r>
              <w:rPr>
                <w:rFonts w:asciiTheme="minorHAnsi" w:hAnsiTheme="minorHAnsi" w:cstheme="minorHAnsi"/>
              </w:rPr>
              <w:t>e</w:t>
            </w:r>
            <w:r>
              <w:rPr>
                <w:rFonts w:asciiTheme="minorHAnsi" w:hAnsiTheme="minorHAnsi" w:cstheme="minorHAnsi"/>
                <w:spacing w:val="-13"/>
              </w:rPr>
              <w:t xml:space="preserve"> </w:t>
            </w:r>
            <w:r>
              <w:rPr>
                <w:rFonts w:asciiTheme="minorHAnsi" w:hAnsiTheme="minorHAnsi" w:cstheme="minorHAnsi"/>
              </w:rPr>
              <w:t>cada</w:t>
            </w:r>
            <w:r>
              <w:rPr>
                <w:rFonts w:asciiTheme="minorHAnsi" w:hAnsiTheme="minorHAnsi" w:cstheme="minorHAnsi"/>
                <w:spacing w:val="-13"/>
              </w:rPr>
              <w:t xml:space="preserve"> </w:t>
            </w:r>
            <w:r>
              <w:rPr>
                <w:rFonts w:asciiTheme="minorHAnsi" w:hAnsiTheme="minorHAnsi" w:cstheme="minorHAnsi"/>
              </w:rPr>
              <w:t>opção</w:t>
            </w:r>
            <w:r>
              <w:rPr>
                <w:rFonts w:asciiTheme="minorHAnsi" w:hAnsiTheme="minorHAnsi" w:cstheme="minorHAnsi"/>
                <w:spacing w:val="-12"/>
              </w:rPr>
              <w:t xml:space="preserve"> </w:t>
            </w:r>
            <w:r>
              <w:rPr>
                <w:rFonts w:asciiTheme="minorHAnsi" w:hAnsiTheme="minorHAnsi" w:cstheme="minorHAnsi"/>
              </w:rPr>
              <w:t>de</w:t>
            </w:r>
            <w:r>
              <w:rPr>
                <w:rFonts w:asciiTheme="minorHAnsi" w:hAnsiTheme="minorHAnsi" w:cstheme="minorHAnsi"/>
                <w:spacing w:val="-13"/>
              </w:rPr>
              <w:t xml:space="preserve"> </w:t>
            </w:r>
            <w:r>
              <w:rPr>
                <w:rFonts w:asciiTheme="minorHAnsi" w:hAnsiTheme="minorHAnsi" w:cstheme="minorHAnsi"/>
              </w:rPr>
              <w:t>relatório</w:t>
            </w:r>
            <w:r>
              <w:rPr>
                <w:rFonts w:asciiTheme="minorHAnsi" w:hAnsiTheme="minorHAnsi" w:cstheme="minorHAnsi"/>
                <w:spacing w:val="-12"/>
              </w:rPr>
              <w:t xml:space="preserve"> </w:t>
            </w:r>
            <w:r>
              <w:rPr>
                <w:rFonts w:asciiTheme="minorHAnsi" w:hAnsiTheme="minorHAnsi" w:cstheme="minorHAnsi"/>
              </w:rPr>
              <w:t>do</w:t>
            </w:r>
            <w:r>
              <w:rPr>
                <w:rFonts w:asciiTheme="minorHAnsi" w:hAnsiTheme="minorHAnsi" w:cstheme="minorHAnsi"/>
                <w:spacing w:val="-12"/>
              </w:rPr>
              <w:t xml:space="preserve"> </w:t>
            </w:r>
            <w:r>
              <w:rPr>
                <w:rFonts w:asciiTheme="minorHAnsi" w:hAnsiTheme="minorHAnsi" w:cstheme="minorHAnsi"/>
              </w:rPr>
              <w:t>sistema através de senhas (controle de acesso ao sistema através de senha)</w:t>
            </w:r>
          </w:p>
        </w:tc>
        <w:tc>
          <w:tcPr>
            <w:tcW w:w="827" w:type="dxa"/>
            <w:tcBorders>
              <w:top w:val="single" w:sz="4" w:space="0" w:color="auto"/>
              <w:left w:val="single" w:sz="4" w:space="0" w:color="auto"/>
              <w:bottom w:val="single" w:sz="4" w:space="0" w:color="auto"/>
              <w:right w:val="single" w:sz="4" w:space="0" w:color="auto"/>
            </w:tcBorders>
          </w:tcPr>
          <w:p w14:paraId="003CE7D6" w14:textId="77777777" w:rsidR="00382761" w:rsidRDefault="00382761">
            <w:pPr>
              <w:widowControl w:val="0"/>
              <w:tabs>
                <w:tab w:val="left" w:pos="1675"/>
              </w:tabs>
              <w:autoSpaceDE w:val="0"/>
              <w:autoSpaceDN w:val="0"/>
              <w:ind w:right="112"/>
              <w:jc w:val="both"/>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14:paraId="3B96B34A" w14:textId="77777777" w:rsidR="00382761" w:rsidRDefault="00382761">
            <w:pPr>
              <w:widowControl w:val="0"/>
              <w:tabs>
                <w:tab w:val="left" w:pos="1675"/>
              </w:tabs>
              <w:autoSpaceDE w:val="0"/>
              <w:autoSpaceDN w:val="0"/>
              <w:ind w:right="112"/>
              <w:jc w:val="both"/>
              <w:rPr>
                <w:rFonts w:cstheme="minorHAnsi"/>
                <w:sz w:val="24"/>
                <w:szCs w:val="24"/>
              </w:rPr>
            </w:pPr>
          </w:p>
        </w:tc>
      </w:tr>
      <w:tr w:rsidR="00382761" w14:paraId="48C40AE5"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1A4D44C0" w14:textId="77777777" w:rsidR="00382761" w:rsidRDefault="00382761">
            <w:pPr>
              <w:widowControl w:val="0"/>
              <w:tabs>
                <w:tab w:val="left" w:pos="1675"/>
              </w:tabs>
              <w:autoSpaceDE w:val="0"/>
              <w:autoSpaceDN w:val="0"/>
              <w:ind w:right="112"/>
              <w:jc w:val="both"/>
              <w:rPr>
                <w:rFonts w:cstheme="minorHAnsi"/>
              </w:rPr>
            </w:pPr>
            <w:r>
              <w:rPr>
                <w:rFonts w:cstheme="minorHAnsi"/>
              </w:rPr>
              <w:t>11</w:t>
            </w:r>
          </w:p>
        </w:tc>
        <w:tc>
          <w:tcPr>
            <w:tcW w:w="7362" w:type="dxa"/>
            <w:tcBorders>
              <w:top w:val="single" w:sz="4" w:space="0" w:color="auto"/>
              <w:left w:val="single" w:sz="4" w:space="0" w:color="auto"/>
              <w:bottom w:val="single" w:sz="4" w:space="0" w:color="auto"/>
              <w:right w:val="single" w:sz="4" w:space="0" w:color="auto"/>
            </w:tcBorders>
            <w:hideMark/>
          </w:tcPr>
          <w:p w14:paraId="21532C2E" w14:textId="77777777" w:rsidR="00382761" w:rsidRDefault="00382761">
            <w:pPr>
              <w:widowControl w:val="0"/>
              <w:tabs>
                <w:tab w:val="left" w:pos="1675"/>
              </w:tabs>
              <w:autoSpaceDE w:val="0"/>
              <w:autoSpaceDN w:val="0"/>
              <w:ind w:right="112"/>
              <w:jc w:val="both"/>
              <w:rPr>
                <w:rFonts w:cstheme="minorHAnsi"/>
              </w:rPr>
            </w:pPr>
            <w:r>
              <w:rPr>
                <w:rFonts w:cstheme="minorHAnsi"/>
              </w:rPr>
              <w:t>Permitir cadastramento de usuários com controle de nível de acesso, podendo ser configurado para inclusão, alteração, consulta e exclusão</w:t>
            </w:r>
          </w:p>
        </w:tc>
        <w:tc>
          <w:tcPr>
            <w:tcW w:w="827" w:type="dxa"/>
            <w:tcBorders>
              <w:top w:val="single" w:sz="4" w:space="0" w:color="auto"/>
              <w:left w:val="single" w:sz="4" w:space="0" w:color="auto"/>
              <w:bottom w:val="single" w:sz="4" w:space="0" w:color="auto"/>
              <w:right w:val="single" w:sz="4" w:space="0" w:color="auto"/>
            </w:tcBorders>
          </w:tcPr>
          <w:p w14:paraId="0ED29D8E"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40F316F2" w14:textId="77777777" w:rsidR="00382761" w:rsidRDefault="00382761">
            <w:pPr>
              <w:widowControl w:val="0"/>
              <w:tabs>
                <w:tab w:val="left" w:pos="1675"/>
              </w:tabs>
              <w:autoSpaceDE w:val="0"/>
              <w:autoSpaceDN w:val="0"/>
              <w:ind w:right="112"/>
              <w:jc w:val="both"/>
              <w:rPr>
                <w:rFonts w:cstheme="minorHAnsi"/>
              </w:rPr>
            </w:pPr>
          </w:p>
        </w:tc>
      </w:tr>
      <w:tr w:rsidR="00382761" w14:paraId="7B9894E1"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23E2C9E3" w14:textId="77777777" w:rsidR="00382761" w:rsidRDefault="00382761">
            <w:pPr>
              <w:widowControl w:val="0"/>
              <w:tabs>
                <w:tab w:val="left" w:pos="1675"/>
              </w:tabs>
              <w:autoSpaceDE w:val="0"/>
              <w:autoSpaceDN w:val="0"/>
              <w:ind w:right="112"/>
              <w:jc w:val="both"/>
              <w:rPr>
                <w:rFonts w:cstheme="minorHAnsi"/>
              </w:rPr>
            </w:pPr>
            <w:r>
              <w:rPr>
                <w:rFonts w:cstheme="minorHAnsi"/>
              </w:rPr>
              <w:lastRenderedPageBreak/>
              <w:t>12</w:t>
            </w:r>
          </w:p>
        </w:tc>
        <w:tc>
          <w:tcPr>
            <w:tcW w:w="7362" w:type="dxa"/>
            <w:tcBorders>
              <w:top w:val="single" w:sz="4" w:space="0" w:color="auto"/>
              <w:left w:val="single" w:sz="4" w:space="0" w:color="auto"/>
              <w:bottom w:val="single" w:sz="4" w:space="0" w:color="auto"/>
              <w:right w:val="single" w:sz="4" w:space="0" w:color="auto"/>
            </w:tcBorders>
            <w:hideMark/>
          </w:tcPr>
          <w:p w14:paraId="4E67C302" w14:textId="77777777" w:rsidR="00382761" w:rsidRDefault="00382761">
            <w:pPr>
              <w:pStyle w:val="TableParagraph"/>
              <w:jc w:val="both"/>
              <w:rPr>
                <w:rFonts w:asciiTheme="minorHAnsi" w:hAnsiTheme="minorHAnsi" w:cstheme="minorHAnsi"/>
              </w:rPr>
            </w:pPr>
            <w:r>
              <w:rPr>
                <w:rFonts w:asciiTheme="minorHAnsi" w:hAnsiTheme="minorHAnsi" w:cstheme="minorHAnsi"/>
              </w:rPr>
              <w:t>Permitir ao usuário a customização de 100% dos relatórios do Sistema, mantendo o original e um modelo customizado on-line</w:t>
            </w:r>
          </w:p>
        </w:tc>
        <w:tc>
          <w:tcPr>
            <w:tcW w:w="827" w:type="dxa"/>
            <w:tcBorders>
              <w:top w:val="single" w:sz="4" w:space="0" w:color="auto"/>
              <w:left w:val="single" w:sz="4" w:space="0" w:color="auto"/>
              <w:bottom w:val="single" w:sz="4" w:space="0" w:color="auto"/>
              <w:right w:val="single" w:sz="4" w:space="0" w:color="auto"/>
            </w:tcBorders>
          </w:tcPr>
          <w:p w14:paraId="7DB110BE"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0CDC543E" w14:textId="77777777" w:rsidR="00382761" w:rsidRDefault="00382761">
            <w:pPr>
              <w:widowControl w:val="0"/>
              <w:tabs>
                <w:tab w:val="left" w:pos="1675"/>
              </w:tabs>
              <w:autoSpaceDE w:val="0"/>
              <w:autoSpaceDN w:val="0"/>
              <w:ind w:right="112"/>
              <w:jc w:val="both"/>
              <w:rPr>
                <w:rFonts w:cstheme="minorHAnsi"/>
              </w:rPr>
            </w:pPr>
          </w:p>
        </w:tc>
      </w:tr>
      <w:tr w:rsidR="00382761" w14:paraId="7046CBD5"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27946B15" w14:textId="77777777" w:rsidR="00382761" w:rsidRDefault="00382761">
            <w:pPr>
              <w:widowControl w:val="0"/>
              <w:tabs>
                <w:tab w:val="left" w:pos="1675"/>
              </w:tabs>
              <w:autoSpaceDE w:val="0"/>
              <w:autoSpaceDN w:val="0"/>
              <w:ind w:right="112"/>
              <w:jc w:val="both"/>
              <w:rPr>
                <w:rFonts w:cstheme="minorHAnsi"/>
              </w:rPr>
            </w:pPr>
            <w:r>
              <w:rPr>
                <w:rFonts w:cstheme="minorHAnsi"/>
              </w:rPr>
              <w:t>13</w:t>
            </w:r>
          </w:p>
        </w:tc>
        <w:tc>
          <w:tcPr>
            <w:tcW w:w="7362" w:type="dxa"/>
            <w:tcBorders>
              <w:top w:val="single" w:sz="4" w:space="0" w:color="auto"/>
              <w:left w:val="single" w:sz="4" w:space="0" w:color="auto"/>
              <w:bottom w:val="single" w:sz="4" w:space="0" w:color="auto"/>
              <w:right w:val="single" w:sz="4" w:space="0" w:color="auto"/>
            </w:tcBorders>
            <w:hideMark/>
          </w:tcPr>
          <w:p w14:paraId="03DCDB7A" w14:textId="77777777" w:rsidR="00382761" w:rsidRDefault="00382761">
            <w:pPr>
              <w:pStyle w:val="TableParagraph"/>
              <w:spacing w:line="223" w:lineRule="exact"/>
              <w:jc w:val="both"/>
              <w:rPr>
                <w:rFonts w:asciiTheme="minorHAnsi" w:hAnsiTheme="minorHAnsi" w:cstheme="minorHAnsi"/>
              </w:rPr>
            </w:pPr>
            <w:r>
              <w:rPr>
                <w:rFonts w:asciiTheme="minorHAnsi" w:hAnsiTheme="minorHAnsi" w:cstheme="minorHAnsi"/>
              </w:rPr>
              <w:t>Permitir auditoria automática das operações efetuadas nos sistemas (Controlando quem, quando e o que foi alterado)</w:t>
            </w:r>
          </w:p>
        </w:tc>
        <w:tc>
          <w:tcPr>
            <w:tcW w:w="827" w:type="dxa"/>
            <w:tcBorders>
              <w:top w:val="single" w:sz="4" w:space="0" w:color="auto"/>
              <w:left w:val="single" w:sz="4" w:space="0" w:color="auto"/>
              <w:bottom w:val="single" w:sz="4" w:space="0" w:color="auto"/>
              <w:right w:val="single" w:sz="4" w:space="0" w:color="auto"/>
            </w:tcBorders>
          </w:tcPr>
          <w:p w14:paraId="4ADC7870"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07054578" w14:textId="77777777" w:rsidR="00382761" w:rsidRDefault="00382761">
            <w:pPr>
              <w:widowControl w:val="0"/>
              <w:tabs>
                <w:tab w:val="left" w:pos="1675"/>
              </w:tabs>
              <w:autoSpaceDE w:val="0"/>
              <w:autoSpaceDN w:val="0"/>
              <w:ind w:right="112"/>
              <w:jc w:val="both"/>
              <w:rPr>
                <w:rFonts w:cstheme="minorHAnsi"/>
              </w:rPr>
            </w:pPr>
          </w:p>
        </w:tc>
      </w:tr>
      <w:tr w:rsidR="00382761" w14:paraId="4C286D2F"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67068FE8" w14:textId="77777777" w:rsidR="00382761" w:rsidRDefault="00382761">
            <w:pPr>
              <w:widowControl w:val="0"/>
              <w:tabs>
                <w:tab w:val="left" w:pos="1675"/>
              </w:tabs>
              <w:autoSpaceDE w:val="0"/>
              <w:autoSpaceDN w:val="0"/>
              <w:ind w:right="112"/>
              <w:jc w:val="both"/>
              <w:rPr>
                <w:rFonts w:cstheme="minorHAnsi"/>
              </w:rPr>
            </w:pPr>
            <w:r>
              <w:rPr>
                <w:rFonts w:cstheme="minorHAnsi"/>
              </w:rPr>
              <w:t>14</w:t>
            </w:r>
          </w:p>
        </w:tc>
        <w:tc>
          <w:tcPr>
            <w:tcW w:w="7362" w:type="dxa"/>
            <w:tcBorders>
              <w:top w:val="single" w:sz="4" w:space="0" w:color="auto"/>
              <w:left w:val="single" w:sz="4" w:space="0" w:color="auto"/>
              <w:bottom w:val="single" w:sz="4" w:space="0" w:color="auto"/>
              <w:right w:val="single" w:sz="4" w:space="0" w:color="auto"/>
            </w:tcBorders>
            <w:hideMark/>
          </w:tcPr>
          <w:p w14:paraId="01CB95EB" w14:textId="77777777" w:rsidR="00382761" w:rsidRDefault="00382761">
            <w:pPr>
              <w:widowControl w:val="0"/>
              <w:tabs>
                <w:tab w:val="left" w:pos="1675"/>
              </w:tabs>
              <w:autoSpaceDE w:val="0"/>
              <w:autoSpaceDN w:val="0"/>
              <w:ind w:right="112"/>
              <w:jc w:val="both"/>
              <w:rPr>
                <w:rFonts w:cstheme="minorHAnsi"/>
              </w:rPr>
            </w:pPr>
            <w:r>
              <w:rPr>
                <w:rFonts w:cstheme="minorHAnsi"/>
              </w:rPr>
              <w:t>Permitir ao usuário tornar qualquer campo de tela obrigatório.</w:t>
            </w:r>
          </w:p>
        </w:tc>
        <w:tc>
          <w:tcPr>
            <w:tcW w:w="827" w:type="dxa"/>
            <w:tcBorders>
              <w:top w:val="single" w:sz="4" w:space="0" w:color="auto"/>
              <w:left w:val="single" w:sz="4" w:space="0" w:color="auto"/>
              <w:bottom w:val="single" w:sz="4" w:space="0" w:color="auto"/>
              <w:right w:val="single" w:sz="4" w:space="0" w:color="auto"/>
            </w:tcBorders>
          </w:tcPr>
          <w:p w14:paraId="7A431BA7"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7B88DA37" w14:textId="77777777" w:rsidR="00382761" w:rsidRDefault="00382761">
            <w:pPr>
              <w:widowControl w:val="0"/>
              <w:tabs>
                <w:tab w:val="left" w:pos="1675"/>
              </w:tabs>
              <w:autoSpaceDE w:val="0"/>
              <w:autoSpaceDN w:val="0"/>
              <w:ind w:right="112"/>
              <w:jc w:val="both"/>
              <w:rPr>
                <w:rFonts w:cstheme="minorHAnsi"/>
              </w:rPr>
            </w:pPr>
          </w:p>
        </w:tc>
      </w:tr>
      <w:tr w:rsidR="00382761" w14:paraId="76C6B7A0"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45F191FE" w14:textId="77777777" w:rsidR="00382761" w:rsidRDefault="00382761">
            <w:pPr>
              <w:widowControl w:val="0"/>
              <w:tabs>
                <w:tab w:val="left" w:pos="1675"/>
              </w:tabs>
              <w:autoSpaceDE w:val="0"/>
              <w:autoSpaceDN w:val="0"/>
              <w:ind w:right="112"/>
              <w:jc w:val="both"/>
              <w:rPr>
                <w:rFonts w:cstheme="minorHAnsi"/>
              </w:rPr>
            </w:pPr>
            <w:r>
              <w:rPr>
                <w:rFonts w:cstheme="minorHAnsi"/>
              </w:rPr>
              <w:t>15</w:t>
            </w:r>
          </w:p>
        </w:tc>
        <w:tc>
          <w:tcPr>
            <w:tcW w:w="7362" w:type="dxa"/>
            <w:tcBorders>
              <w:top w:val="single" w:sz="4" w:space="0" w:color="auto"/>
              <w:left w:val="single" w:sz="4" w:space="0" w:color="auto"/>
              <w:bottom w:val="single" w:sz="4" w:space="0" w:color="auto"/>
              <w:right w:val="single" w:sz="4" w:space="0" w:color="auto"/>
            </w:tcBorders>
            <w:hideMark/>
          </w:tcPr>
          <w:p w14:paraId="5F7AA905" w14:textId="77777777" w:rsidR="00382761" w:rsidRDefault="00382761">
            <w:pPr>
              <w:pStyle w:val="TableParagraph"/>
              <w:spacing w:line="223" w:lineRule="exact"/>
              <w:jc w:val="both"/>
              <w:rPr>
                <w:rFonts w:cstheme="minorHAnsi"/>
              </w:rPr>
            </w:pPr>
            <w:r>
              <w:rPr>
                <w:rFonts w:asciiTheme="minorHAnsi" w:hAnsiTheme="minorHAnsi" w:cstheme="minorHAnsi"/>
              </w:rPr>
              <w:t>Todos os sistemas deverão estar baseados no conceito de transações mantendo a integridade dos dados em caso de falha de software;</w:t>
            </w:r>
          </w:p>
        </w:tc>
        <w:tc>
          <w:tcPr>
            <w:tcW w:w="827" w:type="dxa"/>
            <w:tcBorders>
              <w:top w:val="single" w:sz="4" w:space="0" w:color="auto"/>
              <w:left w:val="single" w:sz="4" w:space="0" w:color="auto"/>
              <w:bottom w:val="single" w:sz="4" w:space="0" w:color="auto"/>
              <w:right w:val="single" w:sz="4" w:space="0" w:color="auto"/>
            </w:tcBorders>
          </w:tcPr>
          <w:p w14:paraId="7FB3064B"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12057784" w14:textId="77777777" w:rsidR="00382761" w:rsidRDefault="00382761">
            <w:pPr>
              <w:widowControl w:val="0"/>
              <w:tabs>
                <w:tab w:val="left" w:pos="1675"/>
              </w:tabs>
              <w:autoSpaceDE w:val="0"/>
              <w:autoSpaceDN w:val="0"/>
              <w:ind w:right="112"/>
              <w:jc w:val="both"/>
              <w:rPr>
                <w:rFonts w:cstheme="minorHAnsi"/>
              </w:rPr>
            </w:pPr>
          </w:p>
        </w:tc>
      </w:tr>
      <w:tr w:rsidR="00382761" w14:paraId="3B122F7E"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407F6990" w14:textId="77777777" w:rsidR="00382761" w:rsidRDefault="00382761">
            <w:pPr>
              <w:widowControl w:val="0"/>
              <w:tabs>
                <w:tab w:val="left" w:pos="1675"/>
              </w:tabs>
              <w:autoSpaceDE w:val="0"/>
              <w:autoSpaceDN w:val="0"/>
              <w:ind w:right="112"/>
              <w:jc w:val="both"/>
              <w:rPr>
                <w:rFonts w:cstheme="minorHAnsi"/>
              </w:rPr>
            </w:pPr>
            <w:r>
              <w:rPr>
                <w:rFonts w:cstheme="minorHAnsi"/>
              </w:rPr>
              <w:t>16</w:t>
            </w:r>
          </w:p>
        </w:tc>
        <w:tc>
          <w:tcPr>
            <w:tcW w:w="7362" w:type="dxa"/>
            <w:tcBorders>
              <w:top w:val="single" w:sz="4" w:space="0" w:color="auto"/>
              <w:left w:val="single" w:sz="4" w:space="0" w:color="auto"/>
              <w:bottom w:val="single" w:sz="4" w:space="0" w:color="auto"/>
              <w:right w:val="single" w:sz="4" w:space="0" w:color="auto"/>
            </w:tcBorders>
            <w:hideMark/>
          </w:tcPr>
          <w:p w14:paraId="73019DA4" w14:textId="77777777" w:rsidR="00382761" w:rsidRDefault="00382761">
            <w:pPr>
              <w:pStyle w:val="TableParagraph"/>
              <w:spacing w:line="223" w:lineRule="exact"/>
              <w:jc w:val="both"/>
              <w:rPr>
                <w:rFonts w:cstheme="minorHAnsi"/>
              </w:rPr>
            </w:pPr>
            <w:r>
              <w:rPr>
                <w:rFonts w:asciiTheme="minorHAnsi" w:hAnsiTheme="minorHAnsi" w:cstheme="minorHAnsi"/>
              </w:rPr>
              <w:t>O sistema deve comportar o trabalho simultâneo dos usuários de todos os departamentos</w:t>
            </w:r>
          </w:p>
        </w:tc>
        <w:tc>
          <w:tcPr>
            <w:tcW w:w="827" w:type="dxa"/>
            <w:tcBorders>
              <w:top w:val="single" w:sz="4" w:space="0" w:color="auto"/>
              <w:left w:val="single" w:sz="4" w:space="0" w:color="auto"/>
              <w:bottom w:val="single" w:sz="4" w:space="0" w:color="auto"/>
              <w:right w:val="single" w:sz="4" w:space="0" w:color="auto"/>
            </w:tcBorders>
          </w:tcPr>
          <w:p w14:paraId="20097EBD"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274FCA57" w14:textId="77777777" w:rsidR="00382761" w:rsidRDefault="00382761">
            <w:pPr>
              <w:widowControl w:val="0"/>
              <w:tabs>
                <w:tab w:val="left" w:pos="1675"/>
              </w:tabs>
              <w:autoSpaceDE w:val="0"/>
              <w:autoSpaceDN w:val="0"/>
              <w:ind w:right="112"/>
              <w:jc w:val="both"/>
              <w:rPr>
                <w:rFonts w:cstheme="minorHAnsi"/>
              </w:rPr>
            </w:pPr>
          </w:p>
        </w:tc>
      </w:tr>
      <w:tr w:rsidR="00382761" w14:paraId="40B763F5"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43B4BDFA" w14:textId="77777777" w:rsidR="00382761" w:rsidRDefault="00382761">
            <w:pPr>
              <w:widowControl w:val="0"/>
              <w:tabs>
                <w:tab w:val="left" w:pos="1675"/>
              </w:tabs>
              <w:autoSpaceDE w:val="0"/>
              <w:autoSpaceDN w:val="0"/>
              <w:ind w:right="112"/>
              <w:jc w:val="both"/>
              <w:rPr>
                <w:rFonts w:cstheme="minorHAnsi"/>
              </w:rPr>
            </w:pPr>
            <w:r>
              <w:rPr>
                <w:rFonts w:cstheme="minorHAnsi"/>
              </w:rPr>
              <w:t>17</w:t>
            </w:r>
          </w:p>
        </w:tc>
        <w:tc>
          <w:tcPr>
            <w:tcW w:w="7362" w:type="dxa"/>
            <w:tcBorders>
              <w:top w:val="single" w:sz="4" w:space="0" w:color="auto"/>
              <w:left w:val="single" w:sz="4" w:space="0" w:color="auto"/>
              <w:bottom w:val="single" w:sz="4" w:space="0" w:color="auto"/>
              <w:right w:val="single" w:sz="4" w:space="0" w:color="auto"/>
            </w:tcBorders>
            <w:hideMark/>
          </w:tcPr>
          <w:p w14:paraId="07E90B6C" w14:textId="77777777" w:rsidR="00382761" w:rsidRDefault="00382761">
            <w:pPr>
              <w:widowControl w:val="0"/>
              <w:tabs>
                <w:tab w:val="left" w:pos="1675"/>
              </w:tabs>
              <w:autoSpaceDE w:val="0"/>
              <w:autoSpaceDN w:val="0"/>
              <w:ind w:right="112"/>
              <w:jc w:val="both"/>
              <w:rPr>
                <w:rFonts w:cstheme="minorHAnsi"/>
              </w:rPr>
            </w:pPr>
            <w:r>
              <w:rPr>
                <w:rFonts w:cstheme="minorHAnsi"/>
              </w:rPr>
              <w:t>Permitir ao usuário criar campos adicionais em qualquer tela do sistema.</w:t>
            </w:r>
          </w:p>
        </w:tc>
        <w:tc>
          <w:tcPr>
            <w:tcW w:w="827" w:type="dxa"/>
            <w:tcBorders>
              <w:top w:val="single" w:sz="4" w:space="0" w:color="auto"/>
              <w:left w:val="single" w:sz="4" w:space="0" w:color="auto"/>
              <w:bottom w:val="single" w:sz="4" w:space="0" w:color="auto"/>
              <w:right w:val="single" w:sz="4" w:space="0" w:color="auto"/>
            </w:tcBorders>
          </w:tcPr>
          <w:p w14:paraId="1267DB6B"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35595FA7" w14:textId="77777777" w:rsidR="00382761" w:rsidRDefault="00382761">
            <w:pPr>
              <w:widowControl w:val="0"/>
              <w:tabs>
                <w:tab w:val="left" w:pos="1675"/>
              </w:tabs>
              <w:autoSpaceDE w:val="0"/>
              <w:autoSpaceDN w:val="0"/>
              <w:ind w:right="112"/>
              <w:jc w:val="both"/>
              <w:rPr>
                <w:rFonts w:cstheme="minorHAnsi"/>
              </w:rPr>
            </w:pPr>
          </w:p>
        </w:tc>
      </w:tr>
      <w:tr w:rsidR="00382761" w14:paraId="2B9BE0DF"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5682831F" w14:textId="77777777" w:rsidR="00382761" w:rsidRDefault="00382761">
            <w:pPr>
              <w:widowControl w:val="0"/>
              <w:tabs>
                <w:tab w:val="left" w:pos="1675"/>
              </w:tabs>
              <w:autoSpaceDE w:val="0"/>
              <w:autoSpaceDN w:val="0"/>
              <w:ind w:right="112"/>
              <w:jc w:val="both"/>
              <w:rPr>
                <w:rFonts w:cstheme="minorHAnsi"/>
              </w:rPr>
            </w:pPr>
            <w:r>
              <w:rPr>
                <w:rFonts w:cstheme="minorHAnsi"/>
              </w:rPr>
              <w:t>18</w:t>
            </w:r>
          </w:p>
        </w:tc>
        <w:tc>
          <w:tcPr>
            <w:tcW w:w="7362" w:type="dxa"/>
            <w:tcBorders>
              <w:top w:val="single" w:sz="4" w:space="0" w:color="auto"/>
              <w:left w:val="single" w:sz="4" w:space="0" w:color="auto"/>
              <w:bottom w:val="single" w:sz="4" w:space="0" w:color="auto"/>
              <w:right w:val="single" w:sz="4" w:space="0" w:color="auto"/>
            </w:tcBorders>
            <w:hideMark/>
          </w:tcPr>
          <w:p w14:paraId="67ED2349" w14:textId="77777777" w:rsidR="00382761" w:rsidRDefault="00382761">
            <w:pPr>
              <w:pStyle w:val="TableParagraph"/>
              <w:spacing w:line="223" w:lineRule="exact"/>
              <w:jc w:val="both"/>
              <w:rPr>
                <w:rFonts w:asciiTheme="minorHAnsi" w:hAnsiTheme="minorHAnsi" w:cstheme="minorHAnsi"/>
              </w:rPr>
            </w:pPr>
            <w:r>
              <w:rPr>
                <w:rFonts w:asciiTheme="minorHAnsi" w:hAnsiTheme="minorHAnsi" w:cstheme="minorHAnsi"/>
              </w:rPr>
              <w:t>Permitir favoritar, criar menus, e pesquisar telas com configuração a nível de</w:t>
            </w:r>
          </w:p>
          <w:p w14:paraId="0F6F9E5C" w14:textId="77777777" w:rsidR="00382761" w:rsidRDefault="00382761">
            <w:pPr>
              <w:widowControl w:val="0"/>
              <w:tabs>
                <w:tab w:val="left" w:pos="1675"/>
              </w:tabs>
              <w:autoSpaceDE w:val="0"/>
              <w:autoSpaceDN w:val="0"/>
              <w:ind w:right="112"/>
              <w:jc w:val="both"/>
              <w:rPr>
                <w:rFonts w:cstheme="minorHAnsi"/>
              </w:rPr>
            </w:pPr>
            <w:r>
              <w:rPr>
                <w:rFonts w:cstheme="minorHAnsi"/>
              </w:rPr>
              <w:t>Usuário</w:t>
            </w:r>
          </w:p>
        </w:tc>
        <w:tc>
          <w:tcPr>
            <w:tcW w:w="827" w:type="dxa"/>
            <w:tcBorders>
              <w:top w:val="single" w:sz="4" w:space="0" w:color="auto"/>
              <w:left w:val="single" w:sz="4" w:space="0" w:color="auto"/>
              <w:bottom w:val="single" w:sz="4" w:space="0" w:color="auto"/>
              <w:right w:val="single" w:sz="4" w:space="0" w:color="auto"/>
            </w:tcBorders>
          </w:tcPr>
          <w:p w14:paraId="481AE60B"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4AF81DCB" w14:textId="77777777" w:rsidR="00382761" w:rsidRDefault="00382761">
            <w:pPr>
              <w:widowControl w:val="0"/>
              <w:tabs>
                <w:tab w:val="left" w:pos="1675"/>
              </w:tabs>
              <w:autoSpaceDE w:val="0"/>
              <w:autoSpaceDN w:val="0"/>
              <w:ind w:right="112"/>
              <w:jc w:val="both"/>
              <w:rPr>
                <w:rFonts w:cstheme="minorHAnsi"/>
              </w:rPr>
            </w:pPr>
          </w:p>
        </w:tc>
      </w:tr>
      <w:tr w:rsidR="00382761" w14:paraId="29BC230C"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160E829D" w14:textId="77777777" w:rsidR="00382761" w:rsidRDefault="00382761">
            <w:pPr>
              <w:widowControl w:val="0"/>
              <w:tabs>
                <w:tab w:val="left" w:pos="1675"/>
              </w:tabs>
              <w:autoSpaceDE w:val="0"/>
              <w:autoSpaceDN w:val="0"/>
              <w:ind w:right="112"/>
              <w:jc w:val="both"/>
              <w:rPr>
                <w:rFonts w:cstheme="minorHAnsi"/>
              </w:rPr>
            </w:pPr>
            <w:r>
              <w:rPr>
                <w:rFonts w:cstheme="minorHAnsi"/>
              </w:rPr>
              <w:t>19</w:t>
            </w:r>
          </w:p>
        </w:tc>
        <w:tc>
          <w:tcPr>
            <w:tcW w:w="7362" w:type="dxa"/>
            <w:tcBorders>
              <w:top w:val="single" w:sz="4" w:space="0" w:color="auto"/>
              <w:left w:val="single" w:sz="4" w:space="0" w:color="auto"/>
              <w:bottom w:val="single" w:sz="4" w:space="0" w:color="auto"/>
              <w:right w:val="single" w:sz="4" w:space="0" w:color="auto"/>
            </w:tcBorders>
            <w:hideMark/>
          </w:tcPr>
          <w:p w14:paraId="45B56BF8" w14:textId="77777777" w:rsidR="00382761" w:rsidRDefault="00382761">
            <w:pPr>
              <w:widowControl w:val="0"/>
              <w:tabs>
                <w:tab w:val="left" w:pos="1675"/>
              </w:tabs>
              <w:autoSpaceDE w:val="0"/>
              <w:autoSpaceDN w:val="0"/>
              <w:ind w:right="112"/>
              <w:jc w:val="both"/>
              <w:rPr>
                <w:rFonts w:cstheme="minorHAnsi"/>
              </w:rPr>
            </w:pPr>
            <w:r>
              <w:rPr>
                <w:rFonts w:cstheme="minorHAnsi"/>
              </w:rPr>
              <w:t>Site (Portal) deverá ser em plataforma única do Sistema</w:t>
            </w:r>
          </w:p>
        </w:tc>
        <w:tc>
          <w:tcPr>
            <w:tcW w:w="827" w:type="dxa"/>
            <w:tcBorders>
              <w:top w:val="single" w:sz="4" w:space="0" w:color="auto"/>
              <w:left w:val="single" w:sz="4" w:space="0" w:color="auto"/>
              <w:bottom w:val="single" w:sz="4" w:space="0" w:color="auto"/>
              <w:right w:val="single" w:sz="4" w:space="0" w:color="auto"/>
            </w:tcBorders>
          </w:tcPr>
          <w:p w14:paraId="5BFBE601"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69B39731" w14:textId="77777777" w:rsidR="00382761" w:rsidRDefault="00382761">
            <w:pPr>
              <w:widowControl w:val="0"/>
              <w:tabs>
                <w:tab w:val="left" w:pos="1675"/>
              </w:tabs>
              <w:autoSpaceDE w:val="0"/>
              <w:autoSpaceDN w:val="0"/>
              <w:ind w:right="112"/>
              <w:jc w:val="both"/>
              <w:rPr>
                <w:rFonts w:cstheme="minorHAnsi"/>
              </w:rPr>
            </w:pPr>
          </w:p>
        </w:tc>
      </w:tr>
      <w:tr w:rsidR="00382761" w14:paraId="64A43DDB"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31993A95" w14:textId="77777777" w:rsidR="00382761" w:rsidRDefault="00382761">
            <w:pPr>
              <w:widowControl w:val="0"/>
              <w:tabs>
                <w:tab w:val="left" w:pos="1675"/>
              </w:tabs>
              <w:autoSpaceDE w:val="0"/>
              <w:autoSpaceDN w:val="0"/>
              <w:ind w:right="112"/>
              <w:jc w:val="both"/>
              <w:rPr>
                <w:rFonts w:cstheme="minorHAnsi"/>
              </w:rPr>
            </w:pPr>
            <w:r>
              <w:rPr>
                <w:rFonts w:cstheme="minorHAnsi"/>
              </w:rPr>
              <w:t>20</w:t>
            </w:r>
          </w:p>
        </w:tc>
        <w:tc>
          <w:tcPr>
            <w:tcW w:w="7362" w:type="dxa"/>
            <w:tcBorders>
              <w:top w:val="single" w:sz="4" w:space="0" w:color="auto"/>
              <w:left w:val="single" w:sz="4" w:space="0" w:color="auto"/>
              <w:bottom w:val="single" w:sz="4" w:space="0" w:color="auto"/>
              <w:right w:val="single" w:sz="4" w:space="0" w:color="auto"/>
            </w:tcBorders>
            <w:hideMark/>
          </w:tcPr>
          <w:p w14:paraId="5E693AF2" w14:textId="77777777" w:rsidR="00382761" w:rsidRDefault="00382761">
            <w:pPr>
              <w:widowControl w:val="0"/>
              <w:tabs>
                <w:tab w:val="left" w:pos="1675"/>
              </w:tabs>
              <w:autoSpaceDE w:val="0"/>
              <w:autoSpaceDN w:val="0"/>
              <w:ind w:right="112"/>
              <w:jc w:val="both"/>
              <w:rPr>
                <w:rFonts w:cstheme="minorHAnsi"/>
              </w:rPr>
            </w:pPr>
            <w:r>
              <w:rPr>
                <w:rFonts w:cstheme="minorHAnsi"/>
              </w:rPr>
              <w:t>Permitir a criação de consultas dinâmicas via SQL diretamente na aplicação</w:t>
            </w:r>
          </w:p>
        </w:tc>
        <w:tc>
          <w:tcPr>
            <w:tcW w:w="827" w:type="dxa"/>
            <w:tcBorders>
              <w:top w:val="single" w:sz="4" w:space="0" w:color="auto"/>
              <w:left w:val="single" w:sz="4" w:space="0" w:color="auto"/>
              <w:bottom w:val="single" w:sz="4" w:space="0" w:color="auto"/>
              <w:right w:val="single" w:sz="4" w:space="0" w:color="auto"/>
            </w:tcBorders>
          </w:tcPr>
          <w:p w14:paraId="0607476F"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604C27EB" w14:textId="77777777" w:rsidR="00382761" w:rsidRDefault="00382761">
            <w:pPr>
              <w:widowControl w:val="0"/>
              <w:tabs>
                <w:tab w:val="left" w:pos="1675"/>
              </w:tabs>
              <w:autoSpaceDE w:val="0"/>
              <w:autoSpaceDN w:val="0"/>
              <w:ind w:right="112"/>
              <w:jc w:val="both"/>
              <w:rPr>
                <w:rFonts w:cstheme="minorHAnsi"/>
              </w:rPr>
            </w:pPr>
          </w:p>
        </w:tc>
      </w:tr>
      <w:tr w:rsidR="00382761" w14:paraId="011D1AF1"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BE5F273" w14:textId="77777777" w:rsidR="00382761" w:rsidRDefault="00382761">
            <w:pPr>
              <w:widowControl w:val="0"/>
              <w:tabs>
                <w:tab w:val="left" w:pos="1675"/>
              </w:tabs>
              <w:autoSpaceDE w:val="0"/>
              <w:autoSpaceDN w:val="0"/>
              <w:ind w:right="112"/>
              <w:jc w:val="both"/>
              <w:rPr>
                <w:rFonts w:cstheme="minorHAnsi"/>
              </w:rPr>
            </w:pPr>
            <w:r>
              <w:rPr>
                <w:rFonts w:cstheme="minorHAnsi"/>
              </w:rPr>
              <w:t>21</w:t>
            </w:r>
          </w:p>
        </w:tc>
        <w:tc>
          <w:tcPr>
            <w:tcW w:w="7362" w:type="dxa"/>
            <w:tcBorders>
              <w:top w:val="single" w:sz="4" w:space="0" w:color="auto"/>
              <w:left w:val="single" w:sz="4" w:space="0" w:color="auto"/>
              <w:bottom w:val="single" w:sz="4" w:space="0" w:color="auto"/>
              <w:right w:val="single" w:sz="4" w:space="0" w:color="auto"/>
            </w:tcBorders>
            <w:hideMark/>
          </w:tcPr>
          <w:p w14:paraId="0F92CADF" w14:textId="77777777" w:rsidR="00382761" w:rsidRDefault="00382761">
            <w:pPr>
              <w:pStyle w:val="TableParagraph"/>
              <w:spacing w:line="223" w:lineRule="exact"/>
              <w:jc w:val="both"/>
              <w:rPr>
                <w:rFonts w:asciiTheme="minorHAnsi" w:hAnsiTheme="minorHAnsi" w:cstheme="minorHAnsi"/>
              </w:rPr>
            </w:pPr>
            <w:r>
              <w:rPr>
                <w:rFonts w:asciiTheme="minorHAnsi" w:hAnsiTheme="minorHAnsi" w:cstheme="minorHAnsi"/>
              </w:rPr>
              <w:t>Possuir consultas dinâmicas pré-estabelecidas com a possibilidade de filtros diversos, agrupadores e salvamento de modelos definidos pelo usuário</w:t>
            </w:r>
          </w:p>
        </w:tc>
        <w:tc>
          <w:tcPr>
            <w:tcW w:w="827" w:type="dxa"/>
            <w:tcBorders>
              <w:top w:val="single" w:sz="4" w:space="0" w:color="auto"/>
              <w:left w:val="single" w:sz="4" w:space="0" w:color="auto"/>
              <w:bottom w:val="single" w:sz="4" w:space="0" w:color="auto"/>
              <w:right w:val="single" w:sz="4" w:space="0" w:color="auto"/>
            </w:tcBorders>
          </w:tcPr>
          <w:p w14:paraId="0D7D7D1E"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2235B2E7" w14:textId="77777777" w:rsidR="00382761" w:rsidRDefault="00382761">
            <w:pPr>
              <w:widowControl w:val="0"/>
              <w:tabs>
                <w:tab w:val="left" w:pos="1675"/>
              </w:tabs>
              <w:autoSpaceDE w:val="0"/>
              <w:autoSpaceDN w:val="0"/>
              <w:ind w:right="112"/>
              <w:jc w:val="both"/>
              <w:rPr>
                <w:rFonts w:cstheme="minorHAnsi"/>
              </w:rPr>
            </w:pPr>
          </w:p>
        </w:tc>
      </w:tr>
      <w:tr w:rsidR="00382761" w14:paraId="29AB68F1"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549F4CEB" w14:textId="77777777" w:rsidR="00382761" w:rsidRDefault="00382761">
            <w:pPr>
              <w:widowControl w:val="0"/>
              <w:tabs>
                <w:tab w:val="left" w:pos="1675"/>
              </w:tabs>
              <w:autoSpaceDE w:val="0"/>
              <w:autoSpaceDN w:val="0"/>
              <w:ind w:right="112"/>
              <w:jc w:val="both"/>
              <w:rPr>
                <w:rFonts w:cstheme="minorHAnsi"/>
              </w:rPr>
            </w:pPr>
            <w:r>
              <w:rPr>
                <w:rFonts w:cstheme="minorHAnsi"/>
              </w:rPr>
              <w:t>22</w:t>
            </w:r>
          </w:p>
        </w:tc>
        <w:tc>
          <w:tcPr>
            <w:tcW w:w="7362" w:type="dxa"/>
            <w:tcBorders>
              <w:top w:val="single" w:sz="4" w:space="0" w:color="auto"/>
              <w:left w:val="single" w:sz="4" w:space="0" w:color="auto"/>
              <w:bottom w:val="single" w:sz="4" w:space="0" w:color="auto"/>
              <w:right w:val="single" w:sz="4" w:space="0" w:color="auto"/>
            </w:tcBorders>
            <w:hideMark/>
          </w:tcPr>
          <w:p w14:paraId="7E56A424" w14:textId="77777777" w:rsidR="00382761" w:rsidRDefault="00382761">
            <w:pPr>
              <w:pStyle w:val="TableParagraph"/>
              <w:tabs>
                <w:tab w:val="left" w:pos="896"/>
                <w:tab w:val="left" w:pos="2362"/>
                <w:tab w:val="left" w:pos="2752"/>
                <w:tab w:val="left" w:pos="3551"/>
                <w:tab w:val="left" w:pos="3995"/>
                <w:tab w:val="left" w:pos="4518"/>
                <w:tab w:val="left" w:pos="5285"/>
                <w:tab w:val="left" w:pos="6386"/>
              </w:tabs>
              <w:spacing w:line="223" w:lineRule="exact"/>
              <w:jc w:val="both"/>
              <w:rPr>
                <w:rFonts w:asciiTheme="minorHAnsi" w:hAnsiTheme="minorHAnsi" w:cstheme="minorHAnsi"/>
              </w:rPr>
            </w:pPr>
            <w:r>
              <w:rPr>
                <w:rFonts w:asciiTheme="minorHAnsi" w:hAnsiTheme="minorHAnsi" w:cstheme="minorHAnsi"/>
              </w:rPr>
              <w:t>Possuir</w:t>
            </w:r>
            <w:r>
              <w:rPr>
                <w:rFonts w:asciiTheme="minorHAnsi" w:hAnsiTheme="minorHAnsi" w:cstheme="minorHAnsi"/>
              </w:rPr>
              <w:tab/>
              <w:t>funcionalidades</w:t>
            </w:r>
            <w:r>
              <w:rPr>
                <w:rFonts w:asciiTheme="minorHAnsi" w:hAnsiTheme="minorHAnsi" w:cstheme="minorHAnsi"/>
              </w:rPr>
              <w:tab/>
              <w:t>de</w:t>
            </w:r>
            <w:r>
              <w:rPr>
                <w:rFonts w:asciiTheme="minorHAnsi" w:hAnsiTheme="minorHAnsi" w:cstheme="minorHAnsi"/>
              </w:rPr>
              <w:tab/>
              <w:t>acessos</w:t>
            </w:r>
            <w:r>
              <w:rPr>
                <w:rFonts w:asciiTheme="minorHAnsi" w:hAnsiTheme="minorHAnsi" w:cstheme="minorHAnsi"/>
              </w:rPr>
              <w:tab/>
              <w:t>via</w:t>
            </w:r>
            <w:r>
              <w:rPr>
                <w:rFonts w:asciiTheme="minorHAnsi" w:hAnsiTheme="minorHAnsi" w:cstheme="minorHAnsi"/>
              </w:rPr>
              <w:tab/>
              <w:t>API</w:t>
            </w:r>
            <w:r>
              <w:rPr>
                <w:rFonts w:asciiTheme="minorHAnsi" w:hAnsiTheme="minorHAnsi" w:cstheme="minorHAnsi"/>
              </w:rPr>
              <w:tab/>
              <w:t>através</w:t>
            </w:r>
            <w:r>
              <w:rPr>
                <w:rFonts w:asciiTheme="minorHAnsi" w:hAnsiTheme="minorHAnsi" w:cstheme="minorHAnsi"/>
              </w:rPr>
              <w:tab/>
              <w:t xml:space="preserve">de  </w:t>
            </w:r>
            <w:r>
              <w:rPr>
                <w:rFonts w:asciiTheme="minorHAnsi" w:hAnsiTheme="minorHAnsi" w:cstheme="minorHAnsi"/>
                <w:spacing w:val="49"/>
              </w:rPr>
              <w:t xml:space="preserve"> </w:t>
            </w:r>
            <w:r>
              <w:rPr>
                <w:rFonts w:asciiTheme="minorHAnsi" w:hAnsiTheme="minorHAnsi" w:cstheme="minorHAnsi"/>
              </w:rPr>
              <w:t>Token</w:t>
            </w:r>
            <w:r>
              <w:rPr>
                <w:rFonts w:asciiTheme="minorHAnsi" w:hAnsiTheme="minorHAnsi" w:cstheme="minorHAnsi"/>
              </w:rPr>
              <w:tab/>
              <w:t>de</w:t>
            </w:r>
          </w:p>
          <w:p w14:paraId="5CE3FD66" w14:textId="77777777" w:rsidR="00382761" w:rsidRDefault="00382761">
            <w:pPr>
              <w:widowControl w:val="0"/>
              <w:tabs>
                <w:tab w:val="left" w:pos="1675"/>
              </w:tabs>
              <w:autoSpaceDE w:val="0"/>
              <w:autoSpaceDN w:val="0"/>
              <w:ind w:right="112"/>
              <w:jc w:val="both"/>
              <w:rPr>
                <w:rFonts w:cstheme="minorHAnsi"/>
              </w:rPr>
            </w:pPr>
            <w:proofErr w:type="spellStart"/>
            <w:r>
              <w:rPr>
                <w:rFonts w:cstheme="minorHAnsi"/>
              </w:rPr>
              <w:t>Permissionamento</w:t>
            </w:r>
            <w:proofErr w:type="spellEnd"/>
          </w:p>
        </w:tc>
        <w:tc>
          <w:tcPr>
            <w:tcW w:w="827" w:type="dxa"/>
            <w:tcBorders>
              <w:top w:val="single" w:sz="4" w:space="0" w:color="auto"/>
              <w:left w:val="single" w:sz="4" w:space="0" w:color="auto"/>
              <w:bottom w:val="single" w:sz="4" w:space="0" w:color="auto"/>
              <w:right w:val="single" w:sz="4" w:space="0" w:color="auto"/>
            </w:tcBorders>
          </w:tcPr>
          <w:p w14:paraId="317D29DE"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29BBEE22" w14:textId="77777777" w:rsidR="00382761" w:rsidRDefault="00382761">
            <w:pPr>
              <w:widowControl w:val="0"/>
              <w:tabs>
                <w:tab w:val="left" w:pos="1675"/>
              </w:tabs>
              <w:autoSpaceDE w:val="0"/>
              <w:autoSpaceDN w:val="0"/>
              <w:ind w:right="112"/>
              <w:jc w:val="both"/>
              <w:rPr>
                <w:rFonts w:cstheme="minorHAnsi"/>
              </w:rPr>
            </w:pPr>
          </w:p>
        </w:tc>
      </w:tr>
      <w:tr w:rsidR="00382761" w14:paraId="7E7C8692"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2FE5B02E" w14:textId="77777777" w:rsidR="00382761" w:rsidRDefault="00382761">
            <w:pPr>
              <w:widowControl w:val="0"/>
              <w:tabs>
                <w:tab w:val="left" w:pos="1675"/>
              </w:tabs>
              <w:autoSpaceDE w:val="0"/>
              <w:autoSpaceDN w:val="0"/>
              <w:ind w:right="112"/>
              <w:jc w:val="both"/>
              <w:rPr>
                <w:rFonts w:cstheme="minorHAnsi"/>
              </w:rPr>
            </w:pPr>
            <w:r>
              <w:rPr>
                <w:rFonts w:cstheme="minorHAnsi"/>
              </w:rPr>
              <w:t>23</w:t>
            </w:r>
          </w:p>
        </w:tc>
        <w:tc>
          <w:tcPr>
            <w:tcW w:w="7362" w:type="dxa"/>
            <w:tcBorders>
              <w:top w:val="single" w:sz="4" w:space="0" w:color="auto"/>
              <w:left w:val="single" w:sz="4" w:space="0" w:color="auto"/>
              <w:bottom w:val="single" w:sz="4" w:space="0" w:color="auto"/>
              <w:right w:val="single" w:sz="4" w:space="0" w:color="auto"/>
            </w:tcBorders>
            <w:hideMark/>
          </w:tcPr>
          <w:p w14:paraId="19A4AB41" w14:textId="77777777" w:rsidR="00382761" w:rsidRDefault="00382761">
            <w:pPr>
              <w:pStyle w:val="TableParagraph"/>
              <w:spacing w:line="224" w:lineRule="exact"/>
              <w:jc w:val="both"/>
              <w:rPr>
                <w:rFonts w:asciiTheme="minorHAnsi" w:hAnsiTheme="minorHAnsi" w:cstheme="minorHAnsi"/>
              </w:rPr>
            </w:pPr>
            <w:r>
              <w:rPr>
                <w:rFonts w:asciiTheme="minorHAnsi" w:hAnsiTheme="minorHAnsi" w:cstheme="minorHAnsi"/>
              </w:rPr>
              <w:t>Permitir a inclusão do Certificado A1 para os usuários efetuarem assinatura</w:t>
            </w:r>
          </w:p>
          <w:p w14:paraId="5D4AAE95" w14:textId="77777777" w:rsidR="00382761" w:rsidRDefault="00382761">
            <w:pPr>
              <w:widowControl w:val="0"/>
              <w:tabs>
                <w:tab w:val="left" w:pos="1675"/>
              </w:tabs>
              <w:autoSpaceDE w:val="0"/>
              <w:autoSpaceDN w:val="0"/>
              <w:ind w:right="112"/>
              <w:jc w:val="both"/>
              <w:rPr>
                <w:rFonts w:cstheme="minorHAnsi"/>
              </w:rPr>
            </w:pPr>
            <w:r>
              <w:rPr>
                <w:rFonts w:cstheme="minorHAnsi"/>
              </w:rPr>
              <w:t>através de certificado digital nos relatórios emitidos pelo sistema</w:t>
            </w:r>
          </w:p>
        </w:tc>
        <w:tc>
          <w:tcPr>
            <w:tcW w:w="827" w:type="dxa"/>
            <w:tcBorders>
              <w:top w:val="single" w:sz="4" w:space="0" w:color="auto"/>
              <w:left w:val="single" w:sz="4" w:space="0" w:color="auto"/>
              <w:bottom w:val="single" w:sz="4" w:space="0" w:color="auto"/>
              <w:right w:val="single" w:sz="4" w:space="0" w:color="auto"/>
            </w:tcBorders>
          </w:tcPr>
          <w:p w14:paraId="15187F65"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67DC036E" w14:textId="77777777" w:rsidR="00382761" w:rsidRDefault="00382761">
            <w:pPr>
              <w:widowControl w:val="0"/>
              <w:tabs>
                <w:tab w:val="left" w:pos="1675"/>
              </w:tabs>
              <w:autoSpaceDE w:val="0"/>
              <w:autoSpaceDN w:val="0"/>
              <w:ind w:right="112"/>
              <w:jc w:val="both"/>
              <w:rPr>
                <w:rFonts w:cstheme="minorHAnsi"/>
              </w:rPr>
            </w:pPr>
          </w:p>
        </w:tc>
      </w:tr>
      <w:tr w:rsidR="00382761" w14:paraId="26CBC303"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A4399A9" w14:textId="77777777" w:rsidR="00382761" w:rsidRDefault="00382761">
            <w:pPr>
              <w:widowControl w:val="0"/>
              <w:tabs>
                <w:tab w:val="left" w:pos="1675"/>
              </w:tabs>
              <w:autoSpaceDE w:val="0"/>
              <w:autoSpaceDN w:val="0"/>
              <w:ind w:right="112"/>
              <w:jc w:val="both"/>
              <w:rPr>
                <w:rFonts w:cstheme="minorHAnsi"/>
              </w:rPr>
            </w:pPr>
            <w:r>
              <w:rPr>
                <w:rFonts w:cstheme="minorHAnsi"/>
              </w:rPr>
              <w:t>24</w:t>
            </w:r>
          </w:p>
        </w:tc>
        <w:tc>
          <w:tcPr>
            <w:tcW w:w="7362" w:type="dxa"/>
            <w:tcBorders>
              <w:top w:val="single" w:sz="4" w:space="0" w:color="auto"/>
              <w:left w:val="single" w:sz="4" w:space="0" w:color="auto"/>
              <w:bottom w:val="single" w:sz="4" w:space="0" w:color="auto"/>
              <w:right w:val="single" w:sz="4" w:space="0" w:color="auto"/>
            </w:tcBorders>
            <w:hideMark/>
          </w:tcPr>
          <w:p w14:paraId="5E6A9D5E" w14:textId="77777777" w:rsidR="00382761" w:rsidRDefault="00382761">
            <w:pPr>
              <w:widowControl w:val="0"/>
              <w:tabs>
                <w:tab w:val="left" w:pos="1675"/>
              </w:tabs>
              <w:autoSpaceDE w:val="0"/>
              <w:autoSpaceDN w:val="0"/>
              <w:ind w:right="112"/>
              <w:jc w:val="both"/>
              <w:rPr>
                <w:rFonts w:cstheme="minorHAnsi"/>
              </w:rPr>
            </w:pPr>
            <w:r>
              <w:rPr>
                <w:rFonts w:cstheme="minorHAnsi"/>
              </w:rPr>
              <w:t xml:space="preserve">Trazer recibos do </w:t>
            </w:r>
            <w:proofErr w:type="spellStart"/>
            <w:r>
              <w:rPr>
                <w:rFonts w:cstheme="minorHAnsi"/>
              </w:rPr>
              <w:t>Colare</w:t>
            </w:r>
            <w:proofErr w:type="spellEnd"/>
            <w:r>
              <w:rPr>
                <w:rFonts w:cstheme="minorHAnsi"/>
              </w:rPr>
              <w:t xml:space="preserve"> diretamente da API do TCM-GO</w:t>
            </w:r>
          </w:p>
        </w:tc>
        <w:tc>
          <w:tcPr>
            <w:tcW w:w="827" w:type="dxa"/>
            <w:tcBorders>
              <w:top w:val="single" w:sz="4" w:space="0" w:color="auto"/>
              <w:left w:val="single" w:sz="4" w:space="0" w:color="auto"/>
              <w:bottom w:val="single" w:sz="4" w:space="0" w:color="auto"/>
              <w:right w:val="single" w:sz="4" w:space="0" w:color="auto"/>
            </w:tcBorders>
          </w:tcPr>
          <w:p w14:paraId="3B240919"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707DD7C6" w14:textId="77777777" w:rsidR="00382761" w:rsidRDefault="00382761">
            <w:pPr>
              <w:widowControl w:val="0"/>
              <w:tabs>
                <w:tab w:val="left" w:pos="1675"/>
              </w:tabs>
              <w:autoSpaceDE w:val="0"/>
              <w:autoSpaceDN w:val="0"/>
              <w:ind w:right="112"/>
              <w:jc w:val="both"/>
              <w:rPr>
                <w:rFonts w:cstheme="minorHAnsi"/>
              </w:rPr>
            </w:pPr>
          </w:p>
        </w:tc>
      </w:tr>
      <w:tr w:rsidR="00382761" w14:paraId="37F0BB69"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72051C22" w14:textId="77777777" w:rsidR="00382761" w:rsidRDefault="00382761">
            <w:pPr>
              <w:widowControl w:val="0"/>
              <w:tabs>
                <w:tab w:val="left" w:pos="1675"/>
              </w:tabs>
              <w:autoSpaceDE w:val="0"/>
              <w:autoSpaceDN w:val="0"/>
              <w:ind w:right="112"/>
              <w:jc w:val="both"/>
              <w:rPr>
                <w:rFonts w:cstheme="minorHAnsi"/>
              </w:rPr>
            </w:pPr>
            <w:r>
              <w:rPr>
                <w:rFonts w:cstheme="minorHAnsi"/>
              </w:rPr>
              <w:t>25</w:t>
            </w:r>
          </w:p>
        </w:tc>
        <w:tc>
          <w:tcPr>
            <w:tcW w:w="7362" w:type="dxa"/>
            <w:tcBorders>
              <w:top w:val="single" w:sz="4" w:space="0" w:color="auto"/>
              <w:left w:val="single" w:sz="4" w:space="0" w:color="auto"/>
              <w:bottom w:val="single" w:sz="4" w:space="0" w:color="auto"/>
              <w:right w:val="single" w:sz="4" w:space="0" w:color="auto"/>
            </w:tcBorders>
            <w:hideMark/>
          </w:tcPr>
          <w:p w14:paraId="49154095" w14:textId="77777777" w:rsidR="00382761" w:rsidRDefault="00382761">
            <w:pPr>
              <w:pStyle w:val="TableParagraph"/>
              <w:spacing w:line="224" w:lineRule="exact"/>
              <w:rPr>
                <w:rFonts w:asciiTheme="minorHAnsi" w:hAnsiTheme="minorHAnsi" w:cstheme="minorHAnsi"/>
              </w:rPr>
            </w:pPr>
            <w:r>
              <w:rPr>
                <w:rFonts w:asciiTheme="minorHAnsi" w:hAnsiTheme="minorHAnsi" w:cstheme="minorHAnsi"/>
              </w:rPr>
              <w:t xml:space="preserve">Sincronizar os Status dos envios homologados manualmente no TCM/Colare </w:t>
            </w:r>
            <w:r>
              <w:rPr>
                <w:rFonts w:cstheme="minorHAnsi"/>
              </w:rPr>
              <w:t>Envios</w:t>
            </w:r>
          </w:p>
        </w:tc>
        <w:tc>
          <w:tcPr>
            <w:tcW w:w="827" w:type="dxa"/>
            <w:tcBorders>
              <w:top w:val="single" w:sz="4" w:space="0" w:color="auto"/>
              <w:left w:val="single" w:sz="4" w:space="0" w:color="auto"/>
              <w:bottom w:val="single" w:sz="4" w:space="0" w:color="auto"/>
              <w:right w:val="single" w:sz="4" w:space="0" w:color="auto"/>
            </w:tcBorders>
          </w:tcPr>
          <w:p w14:paraId="4F5B7443"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028809E8" w14:textId="77777777" w:rsidR="00382761" w:rsidRDefault="00382761">
            <w:pPr>
              <w:widowControl w:val="0"/>
              <w:tabs>
                <w:tab w:val="left" w:pos="1675"/>
              </w:tabs>
              <w:autoSpaceDE w:val="0"/>
              <w:autoSpaceDN w:val="0"/>
              <w:ind w:right="112"/>
              <w:jc w:val="both"/>
              <w:rPr>
                <w:rFonts w:cstheme="minorHAnsi"/>
              </w:rPr>
            </w:pPr>
          </w:p>
        </w:tc>
      </w:tr>
      <w:tr w:rsidR="00382761" w14:paraId="5D08A68A"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2952727B" w14:textId="77777777" w:rsidR="00382761" w:rsidRDefault="00382761">
            <w:pPr>
              <w:widowControl w:val="0"/>
              <w:tabs>
                <w:tab w:val="left" w:pos="1675"/>
              </w:tabs>
              <w:autoSpaceDE w:val="0"/>
              <w:autoSpaceDN w:val="0"/>
              <w:ind w:right="112"/>
              <w:jc w:val="both"/>
              <w:rPr>
                <w:rFonts w:cstheme="minorHAnsi"/>
              </w:rPr>
            </w:pPr>
            <w:r>
              <w:rPr>
                <w:rFonts w:cstheme="minorHAnsi"/>
              </w:rPr>
              <w:t>26</w:t>
            </w:r>
          </w:p>
        </w:tc>
        <w:tc>
          <w:tcPr>
            <w:tcW w:w="7362" w:type="dxa"/>
            <w:tcBorders>
              <w:top w:val="single" w:sz="4" w:space="0" w:color="auto"/>
              <w:left w:val="single" w:sz="4" w:space="0" w:color="auto"/>
              <w:bottom w:val="single" w:sz="4" w:space="0" w:color="auto"/>
              <w:right w:val="single" w:sz="4" w:space="0" w:color="auto"/>
            </w:tcBorders>
            <w:hideMark/>
          </w:tcPr>
          <w:p w14:paraId="5AFEA02A" w14:textId="77777777" w:rsidR="00382761" w:rsidRDefault="00382761">
            <w:pPr>
              <w:widowControl w:val="0"/>
              <w:tabs>
                <w:tab w:val="left" w:pos="1675"/>
              </w:tabs>
              <w:autoSpaceDE w:val="0"/>
              <w:autoSpaceDN w:val="0"/>
              <w:ind w:right="112"/>
              <w:jc w:val="both"/>
              <w:rPr>
                <w:rFonts w:cstheme="minorHAnsi"/>
              </w:rPr>
            </w:pPr>
            <w:r>
              <w:rPr>
                <w:rFonts w:cstheme="minorHAnsi"/>
              </w:rPr>
              <w:t>Possuir integração com PROJUDI/GO</w:t>
            </w:r>
          </w:p>
        </w:tc>
        <w:tc>
          <w:tcPr>
            <w:tcW w:w="827" w:type="dxa"/>
            <w:tcBorders>
              <w:top w:val="single" w:sz="4" w:space="0" w:color="auto"/>
              <w:left w:val="single" w:sz="4" w:space="0" w:color="auto"/>
              <w:bottom w:val="single" w:sz="4" w:space="0" w:color="auto"/>
              <w:right w:val="single" w:sz="4" w:space="0" w:color="auto"/>
            </w:tcBorders>
          </w:tcPr>
          <w:p w14:paraId="75535009"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18324EE0" w14:textId="77777777" w:rsidR="00382761" w:rsidRDefault="00382761">
            <w:pPr>
              <w:widowControl w:val="0"/>
              <w:tabs>
                <w:tab w:val="left" w:pos="1675"/>
              </w:tabs>
              <w:autoSpaceDE w:val="0"/>
              <w:autoSpaceDN w:val="0"/>
              <w:ind w:right="112"/>
              <w:jc w:val="both"/>
              <w:rPr>
                <w:rFonts w:cstheme="minorHAnsi"/>
              </w:rPr>
            </w:pPr>
          </w:p>
        </w:tc>
      </w:tr>
      <w:tr w:rsidR="00382761" w14:paraId="08882E3C"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2FE9DAB2" w14:textId="77777777" w:rsidR="00382761" w:rsidRDefault="00382761">
            <w:pPr>
              <w:widowControl w:val="0"/>
              <w:tabs>
                <w:tab w:val="left" w:pos="1675"/>
              </w:tabs>
              <w:autoSpaceDE w:val="0"/>
              <w:autoSpaceDN w:val="0"/>
              <w:ind w:right="112"/>
              <w:jc w:val="both"/>
              <w:rPr>
                <w:rFonts w:cstheme="minorHAnsi"/>
              </w:rPr>
            </w:pPr>
            <w:r>
              <w:rPr>
                <w:rFonts w:cstheme="minorHAnsi"/>
              </w:rPr>
              <w:t>27</w:t>
            </w:r>
          </w:p>
        </w:tc>
        <w:tc>
          <w:tcPr>
            <w:tcW w:w="7362" w:type="dxa"/>
            <w:tcBorders>
              <w:top w:val="single" w:sz="4" w:space="0" w:color="auto"/>
              <w:left w:val="single" w:sz="4" w:space="0" w:color="auto"/>
              <w:bottom w:val="single" w:sz="4" w:space="0" w:color="auto"/>
              <w:right w:val="single" w:sz="4" w:space="0" w:color="auto"/>
            </w:tcBorders>
            <w:hideMark/>
          </w:tcPr>
          <w:p w14:paraId="39779AFB" w14:textId="77777777" w:rsidR="00382761" w:rsidRDefault="00382761">
            <w:pPr>
              <w:pStyle w:val="TableParagraph"/>
              <w:spacing w:line="224" w:lineRule="exact"/>
              <w:jc w:val="both"/>
              <w:rPr>
                <w:rFonts w:asciiTheme="minorHAnsi" w:hAnsiTheme="minorHAnsi" w:cstheme="minorHAnsi"/>
              </w:rPr>
            </w:pPr>
            <w:r>
              <w:rPr>
                <w:rFonts w:asciiTheme="minorHAnsi" w:hAnsiTheme="minorHAnsi" w:cstheme="minorHAnsi"/>
              </w:rPr>
              <w:t>Possuir Processos Digital (no-paper) com a possibilidade de assinatura por Certificado Digital, ou assinatura Própria do Sistema.</w:t>
            </w:r>
          </w:p>
        </w:tc>
        <w:tc>
          <w:tcPr>
            <w:tcW w:w="827" w:type="dxa"/>
            <w:tcBorders>
              <w:top w:val="single" w:sz="4" w:space="0" w:color="auto"/>
              <w:left w:val="single" w:sz="4" w:space="0" w:color="auto"/>
              <w:bottom w:val="single" w:sz="4" w:space="0" w:color="auto"/>
              <w:right w:val="single" w:sz="4" w:space="0" w:color="auto"/>
            </w:tcBorders>
          </w:tcPr>
          <w:p w14:paraId="3C81717D"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4CEBAE3D" w14:textId="77777777" w:rsidR="00382761" w:rsidRDefault="00382761">
            <w:pPr>
              <w:widowControl w:val="0"/>
              <w:tabs>
                <w:tab w:val="left" w:pos="1675"/>
              </w:tabs>
              <w:autoSpaceDE w:val="0"/>
              <w:autoSpaceDN w:val="0"/>
              <w:ind w:right="112"/>
              <w:jc w:val="both"/>
              <w:rPr>
                <w:rFonts w:cstheme="minorHAnsi"/>
              </w:rPr>
            </w:pPr>
          </w:p>
        </w:tc>
      </w:tr>
    </w:tbl>
    <w:p w14:paraId="6FC9F8AA" w14:textId="77777777" w:rsidR="00677237" w:rsidRDefault="00677237" w:rsidP="00677237">
      <w:pPr>
        <w:spacing w:after="0" w:line="360" w:lineRule="auto"/>
        <w:jc w:val="both"/>
        <w:rPr>
          <w:rFonts w:cstheme="minorHAnsi"/>
          <w:sz w:val="24"/>
          <w:szCs w:val="24"/>
          <w:u w:val="single"/>
        </w:rPr>
      </w:pPr>
    </w:p>
    <w:p w14:paraId="4E14668B" w14:textId="66FE1ECD" w:rsidR="00382761" w:rsidRDefault="00382761" w:rsidP="00722BC8">
      <w:pPr>
        <w:spacing w:after="0" w:line="360" w:lineRule="auto"/>
        <w:ind w:firstLine="2268"/>
        <w:jc w:val="both"/>
        <w:rPr>
          <w:rFonts w:cstheme="minorHAnsi"/>
          <w:sz w:val="24"/>
          <w:szCs w:val="24"/>
        </w:rPr>
      </w:pPr>
      <w:r>
        <w:rPr>
          <w:rFonts w:cstheme="minorHAnsi"/>
          <w:sz w:val="24"/>
          <w:szCs w:val="24"/>
          <w:u w:val="single"/>
        </w:rPr>
        <w:t>2ª Parte</w:t>
      </w:r>
      <w:r>
        <w:rPr>
          <w:rFonts w:cstheme="minorHAnsi"/>
          <w:sz w:val="24"/>
          <w:szCs w:val="24"/>
        </w:rPr>
        <w:t xml:space="preserve">: </w:t>
      </w:r>
      <w:r w:rsidR="00677237">
        <w:rPr>
          <w:sz w:val="24"/>
          <w:szCs w:val="24"/>
        </w:rPr>
        <w:t xml:space="preserve">A licitante deverá atingir o </w:t>
      </w:r>
      <w:r w:rsidR="00677237">
        <w:rPr>
          <w:rFonts w:cstheme="minorHAnsi"/>
          <w:b/>
          <w:sz w:val="24"/>
          <w:szCs w:val="24"/>
        </w:rPr>
        <w:t>mínimo</w:t>
      </w:r>
      <w:r w:rsidR="00677237">
        <w:rPr>
          <w:rFonts w:cstheme="minorHAnsi"/>
          <w:b/>
          <w:sz w:val="24"/>
          <w:szCs w:val="24"/>
        </w:rPr>
        <w:t xml:space="preserve"> </w:t>
      </w:r>
      <w:r>
        <w:rPr>
          <w:rFonts w:cstheme="minorHAnsi"/>
          <w:b/>
          <w:sz w:val="24"/>
          <w:szCs w:val="24"/>
        </w:rPr>
        <w:t xml:space="preserve">de 90 % (Noventa por cento) </w:t>
      </w:r>
      <w:r>
        <w:rPr>
          <w:rFonts w:cstheme="minorHAnsi"/>
          <w:sz w:val="24"/>
          <w:szCs w:val="24"/>
        </w:rPr>
        <w:t xml:space="preserve">na descrição de cada módulos e softwares demandados pela Câmara conforme </w:t>
      </w:r>
      <w:r>
        <w:rPr>
          <w:rFonts w:cstheme="minorHAnsi"/>
          <w:b/>
          <w:sz w:val="24"/>
          <w:szCs w:val="24"/>
        </w:rPr>
        <w:t xml:space="preserve">Item </w:t>
      </w:r>
      <w:r w:rsidR="00677237">
        <w:rPr>
          <w:rFonts w:cstheme="minorHAnsi"/>
          <w:b/>
          <w:sz w:val="24"/>
          <w:szCs w:val="24"/>
        </w:rPr>
        <w:t>4.3</w:t>
      </w:r>
      <w:r>
        <w:rPr>
          <w:rFonts w:cstheme="minorHAnsi"/>
          <w:b/>
          <w:sz w:val="24"/>
          <w:szCs w:val="24"/>
        </w:rPr>
        <w:t xml:space="preserve">. </w:t>
      </w:r>
      <w:r>
        <w:rPr>
          <w:rFonts w:cstheme="minorHAnsi"/>
          <w:sz w:val="24"/>
          <w:szCs w:val="24"/>
        </w:rPr>
        <w:t>(Das Especificações)</w:t>
      </w:r>
      <w:r>
        <w:rPr>
          <w:rFonts w:cstheme="minorHAnsi"/>
          <w:b/>
          <w:sz w:val="24"/>
          <w:szCs w:val="24"/>
        </w:rPr>
        <w:t xml:space="preserve"> </w:t>
      </w:r>
      <w:r>
        <w:rPr>
          <w:rFonts w:cstheme="minorHAnsi"/>
          <w:sz w:val="24"/>
          <w:szCs w:val="24"/>
        </w:rPr>
        <w:t>deste Termo de Referência.</w:t>
      </w:r>
    </w:p>
    <w:p w14:paraId="47821FFD" w14:textId="64DEB00A" w:rsidR="00382761" w:rsidRDefault="00382761" w:rsidP="00382761">
      <w:pPr>
        <w:spacing w:after="0" w:line="360" w:lineRule="auto"/>
        <w:ind w:firstLine="2268"/>
        <w:jc w:val="both"/>
        <w:rPr>
          <w:rFonts w:cstheme="minorHAnsi"/>
          <w:sz w:val="24"/>
          <w:szCs w:val="24"/>
        </w:rPr>
      </w:pPr>
      <w:r>
        <w:rPr>
          <w:rFonts w:cstheme="minorHAnsi"/>
          <w:sz w:val="24"/>
          <w:szCs w:val="24"/>
        </w:rPr>
        <w:t xml:space="preserve">Dos Softwares </w:t>
      </w:r>
    </w:p>
    <w:tbl>
      <w:tblPr>
        <w:tblStyle w:val="Tabelacomgrade"/>
        <w:tblW w:w="0" w:type="auto"/>
        <w:tblLook w:val="04A0" w:firstRow="1" w:lastRow="0" w:firstColumn="1" w:lastColumn="0" w:noHBand="0" w:noVBand="1"/>
      </w:tblPr>
      <w:tblGrid>
        <w:gridCol w:w="573"/>
        <w:gridCol w:w="7362"/>
        <w:gridCol w:w="827"/>
        <w:gridCol w:w="866"/>
      </w:tblGrid>
      <w:tr w:rsidR="00382761" w14:paraId="2A22505B" w14:textId="77777777" w:rsidTr="00382761">
        <w:tc>
          <w:tcPr>
            <w:tcW w:w="79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1FB48"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DESCRIÇÃO</w:t>
            </w:r>
          </w:p>
        </w:tc>
        <w:tc>
          <w:tcPr>
            <w:tcW w:w="1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1F935"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ATENDE</w:t>
            </w:r>
          </w:p>
        </w:tc>
      </w:tr>
      <w:tr w:rsidR="00382761" w14:paraId="3B6AE4FA" w14:textId="77777777" w:rsidTr="0038276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716E55" w14:textId="77777777" w:rsidR="00382761" w:rsidRDefault="00382761">
            <w:pPr>
              <w:rPr>
                <w:rFonts w:cstheme="minorHAnsi"/>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259FD"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SIM</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33812" w14:textId="77777777" w:rsidR="00382761" w:rsidRDefault="00382761">
            <w:pPr>
              <w:widowControl w:val="0"/>
              <w:tabs>
                <w:tab w:val="left" w:pos="1675"/>
              </w:tabs>
              <w:autoSpaceDE w:val="0"/>
              <w:autoSpaceDN w:val="0"/>
              <w:ind w:right="112"/>
              <w:jc w:val="center"/>
              <w:rPr>
                <w:rFonts w:cstheme="minorHAnsi"/>
                <w:sz w:val="24"/>
                <w:szCs w:val="24"/>
              </w:rPr>
            </w:pPr>
            <w:r>
              <w:rPr>
                <w:rFonts w:cstheme="minorHAnsi"/>
                <w:sz w:val="24"/>
                <w:szCs w:val="24"/>
              </w:rPr>
              <w:t>NÃO</w:t>
            </w:r>
          </w:p>
        </w:tc>
      </w:tr>
      <w:tr w:rsidR="00382761" w14:paraId="7D28B60E"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EDF2DE1" w14:textId="77777777" w:rsidR="00382761" w:rsidRDefault="00382761">
            <w:pPr>
              <w:widowControl w:val="0"/>
              <w:tabs>
                <w:tab w:val="left" w:pos="1675"/>
              </w:tabs>
              <w:autoSpaceDE w:val="0"/>
              <w:autoSpaceDN w:val="0"/>
              <w:ind w:right="112"/>
              <w:jc w:val="both"/>
              <w:rPr>
                <w:rFonts w:cstheme="minorHAnsi"/>
              </w:rPr>
            </w:pPr>
            <w:r>
              <w:rPr>
                <w:rFonts w:cstheme="minorHAnsi"/>
              </w:rPr>
              <w:t>1</w:t>
            </w:r>
          </w:p>
        </w:tc>
        <w:tc>
          <w:tcPr>
            <w:tcW w:w="7362" w:type="dxa"/>
            <w:tcBorders>
              <w:top w:val="single" w:sz="4" w:space="0" w:color="auto"/>
              <w:left w:val="single" w:sz="4" w:space="0" w:color="auto"/>
              <w:bottom w:val="single" w:sz="4" w:space="0" w:color="auto"/>
              <w:right w:val="single" w:sz="4" w:space="0" w:color="auto"/>
            </w:tcBorders>
            <w:hideMark/>
          </w:tcPr>
          <w:p w14:paraId="22EFC929" w14:textId="77777777" w:rsidR="00382761" w:rsidRDefault="00382761">
            <w:pPr>
              <w:widowControl w:val="0"/>
              <w:tabs>
                <w:tab w:val="left" w:pos="1675"/>
              </w:tabs>
              <w:autoSpaceDE w:val="0"/>
              <w:autoSpaceDN w:val="0"/>
              <w:ind w:right="112"/>
              <w:jc w:val="both"/>
              <w:rPr>
                <w:rFonts w:cstheme="minorHAnsi"/>
              </w:rPr>
            </w:pPr>
            <w:r>
              <w:rPr>
                <w:rFonts w:cstheme="minorHAnsi"/>
              </w:rPr>
              <w:t>Software de Contabilidade Pública WEB</w:t>
            </w:r>
          </w:p>
        </w:tc>
        <w:tc>
          <w:tcPr>
            <w:tcW w:w="827" w:type="dxa"/>
            <w:tcBorders>
              <w:top w:val="single" w:sz="4" w:space="0" w:color="auto"/>
              <w:left w:val="single" w:sz="4" w:space="0" w:color="auto"/>
              <w:bottom w:val="single" w:sz="4" w:space="0" w:color="auto"/>
              <w:right w:val="single" w:sz="4" w:space="0" w:color="auto"/>
            </w:tcBorders>
          </w:tcPr>
          <w:p w14:paraId="6404FB1D"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2E2283D8" w14:textId="77777777" w:rsidR="00382761" w:rsidRDefault="00382761">
            <w:pPr>
              <w:widowControl w:val="0"/>
              <w:tabs>
                <w:tab w:val="left" w:pos="1675"/>
              </w:tabs>
              <w:autoSpaceDE w:val="0"/>
              <w:autoSpaceDN w:val="0"/>
              <w:ind w:right="112"/>
              <w:jc w:val="both"/>
              <w:rPr>
                <w:rFonts w:cstheme="minorHAnsi"/>
              </w:rPr>
            </w:pPr>
          </w:p>
        </w:tc>
      </w:tr>
      <w:tr w:rsidR="00382761" w14:paraId="5FC221DF"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1DDD26F5" w14:textId="77777777" w:rsidR="00382761" w:rsidRDefault="00382761">
            <w:pPr>
              <w:widowControl w:val="0"/>
              <w:tabs>
                <w:tab w:val="left" w:pos="1675"/>
              </w:tabs>
              <w:autoSpaceDE w:val="0"/>
              <w:autoSpaceDN w:val="0"/>
              <w:ind w:right="112"/>
              <w:jc w:val="both"/>
              <w:rPr>
                <w:rFonts w:cstheme="minorHAnsi"/>
              </w:rPr>
            </w:pPr>
            <w:r>
              <w:rPr>
                <w:rFonts w:cstheme="minorHAnsi"/>
              </w:rPr>
              <w:t>2</w:t>
            </w:r>
          </w:p>
        </w:tc>
        <w:tc>
          <w:tcPr>
            <w:tcW w:w="7362" w:type="dxa"/>
            <w:tcBorders>
              <w:top w:val="single" w:sz="4" w:space="0" w:color="auto"/>
              <w:left w:val="single" w:sz="4" w:space="0" w:color="auto"/>
              <w:bottom w:val="single" w:sz="4" w:space="0" w:color="auto"/>
              <w:right w:val="single" w:sz="4" w:space="0" w:color="auto"/>
            </w:tcBorders>
            <w:hideMark/>
          </w:tcPr>
          <w:p w14:paraId="482C3FD3" w14:textId="77777777" w:rsidR="00382761" w:rsidRDefault="00382761">
            <w:pPr>
              <w:pStyle w:val="TableParagraph"/>
              <w:jc w:val="both"/>
              <w:rPr>
                <w:rFonts w:asciiTheme="minorHAnsi" w:hAnsiTheme="minorHAnsi" w:cstheme="minorHAnsi"/>
              </w:rPr>
            </w:pPr>
            <w:r>
              <w:rPr>
                <w:rFonts w:asciiTheme="minorHAnsi" w:hAnsiTheme="minorHAnsi" w:cstheme="minorHAnsi"/>
              </w:rPr>
              <w:t>Software de Tesouraria WEB</w:t>
            </w:r>
          </w:p>
        </w:tc>
        <w:tc>
          <w:tcPr>
            <w:tcW w:w="827" w:type="dxa"/>
            <w:tcBorders>
              <w:top w:val="single" w:sz="4" w:space="0" w:color="auto"/>
              <w:left w:val="single" w:sz="4" w:space="0" w:color="auto"/>
              <w:bottom w:val="single" w:sz="4" w:space="0" w:color="auto"/>
              <w:right w:val="single" w:sz="4" w:space="0" w:color="auto"/>
            </w:tcBorders>
          </w:tcPr>
          <w:p w14:paraId="64994BAE"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67F93DBB" w14:textId="77777777" w:rsidR="00382761" w:rsidRDefault="00382761">
            <w:pPr>
              <w:widowControl w:val="0"/>
              <w:tabs>
                <w:tab w:val="left" w:pos="1675"/>
              </w:tabs>
              <w:autoSpaceDE w:val="0"/>
              <w:autoSpaceDN w:val="0"/>
              <w:ind w:right="112"/>
              <w:jc w:val="both"/>
              <w:rPr>
                <w:rFonts w:cstheme="minorHAnsi"/>
              </w:rPr>
            </w:pPr>
          </w:p>
        </w:tc>
      </w:tr>
      <w:tr w:rsidR="00382761" w14:paraId="7CD7E9D6"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359A5A47" w14:textId="77777777" w:rsidR="00382761" w:rsidRDefault="00382761">
            <w:pPr>
              <w:widowControl w:val="0"/>
              <w:tabs>
                <w:tab w:val="left" w:pos="1675"/>
              </w:tabs>
              <w:autoSpaceDE w:val="0"/>
              <w:autoSpaceDN w:val="0"/>
              <w:ind w:right="112"/>
              <w:jc w:val="both"/>
              <w:rPr>
                <w:rFonts w:cstheme="minorHAnsi"/>
              </w:rPr>
            </w:pPr>
            <w:r>
              <w:rPr>
                <w:rFonts w:cstheme="minorHAnsi"/>
              </w:rPr>
              <w:t>3</w:t>
            </w:r>
          </w:p>
        </w:tc>
        <w:tc>
          <w:tcPr>
            <w:tcW w:w="7362" w:type="dxa"/>
            <w:tcBorders>
              <w:top w:val="single" w:sz="4" w:space="0" w:color="auto"/>
              <w:left w:val="single" w:sz="4" w:space="0" w:color="auto"/>
              <w:bottom w:val="single" w:sz="4" w:space="0" w:color="auto"/>
              <w:right w:val="single" w:sz="4" w:space="0" w:color="auto"/>
            </w:tcBorders>
            <w:hideMark/>
          </w:tcPr>
          <w:p w14:paraId="7D862FB4" w14:textId="77777777" w:rsidR="00382761" w:rsidRDefault="00382761">
            <w:pPr>
              <w:widowControl w:val="0"/>
              <w:tabs>
                <w:tab w:val="left" w:pos="1675"/>
              </w:tabs>
              <w:autoSpaceDE w:val="0"/>
              <w:autoSpaceDN w:val="0"/>
              <w:ind w:right="112"/>
              <w:jc w:val="both"/>
              <w:rPr>
                <w:rFonts w:cstheme="minorHAnsi"/>
              </w:rPr>
            </w:pPr>
            <w:r>
              <w:rPr>
                <w:rFonts w:cstheme="minorHAnsi"/>
              </w:rPr>
              <w:t>Software de Compras e Licitações WEB</w:t>
            </w:r>
          </w:p>
        </w:tc>
        <w:tc>
          <w:tcPr>
            <w:tcW w:w="827" w:type="dxa"/>
            <w:tcBorders>
              <w:top w:val="single" w:sz="4" w:space="0" w:color="auto"/>
              <w:left w:val="single" w:sz="4" w:space="0" w:color="auto"/>
              <w:bottom w:val="single" w:sz="4" w:space="0" w:color="auto"/>
              <w:right w:val="single" w:sz="4" w:space="0" w:color="auto"/>
            </w:tcBorders>
          </w:tcPr>
          <w:p w14:paraId="1FE10B65"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177EF70A" w14:textId="77777777" w:rsidR="00382761" w:rsidRDefault="00382761">
            <w:pPr>
              <w:widowControl w:val="0"/>
              <w:tabs>
                <w:tab w:val="left" w:pos="1675"/>
              </w:tabs>
              <w:autoSpaceDE w:val="0"/>
              <w:autoSpaceDN w:val="0"/>
              <w:ind w:right="112"/>
              <w:jc w:val="both"/>
              <w:rPr>
                <w:rFonts w:cstheme="minorHAnsi"/>
              </w:rPr>
            </w:pPr>
          </w:p>
        </w:tc>
      </w:tr>
      <w:tr w:rsidR="00382761" w14:paraId="5F24B7A1"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232A138" w14:textId="77777777" w:rsidR="00382761" w:rsidRDefault="00382761">
            <w:pPr>
              <w:widowControl w:val="0"/>
              <w:tabs>
                <w:tab w:val="left" w:pos="1675"/>
              </w:tabs>
              <w:autoSpaceDE w:val="0"/>
              <w:autoSpaceDN w:val="0"/>
              <w:ind w:right="112"/>
              <w:jc w:val="both"/>
              <w:rPr>
                <w:rFonts w:cstheme="minorHAnsi"/>
              </w:rPr>
            </w:pPr>
            <w:r>
              <w:rPr>
                <w:rFonts w:cstheme="minorHAnsi"/>
              </w:rPr>
              <w:t>4</w:t>
            </w:r>
          </w:p>
        </w:tc>
        <w:tc>
          <w:tcPr>
            <w:tcW w:w="7362" w:type="dxa"/>
            <w:tcBorders>
              <w:top w:val="single" w:sz="4" w:space="0" w:color="auto"/>
              <w:left w:val="single" w:sz="4" w:space="0" w:color="auto"/>
              <w:bottom w:val="single" w:sz="4" w:space="0" w:color="auto"/>
              <w:right w:val="single" w:sz="4" w:space="0" w:color="auto"/>
            </w:tcBorders>
            <w:hideMark/>
          </w:tcPr>
          <w:p w14:paraId="6B5F992A" w14:textId="77777777" w:rsidR="00382761" w:rsidRDefault="00382761">
            <w:pPr>
              <w:widowControl w:val="0"/>
              <w:tabs>
                <w:tab w:val="left" w:pos="1675"/>
              </w:tabs>
              <w:autoSpaceDE w:val="0"/>
              <w:autoSpaceDN w:val="0"/>
              <w:ind w:right="112"/>
              <w:jc w:val="both"/>
              <w:rPr>
                <w:rFonts w:cstheme="minorHAnsi"/>
              </w:rPr>
            </w:pPr>
            <w:r>
              <w:rPr>
                <w:rFonts w:cstheme="minorHAnsi"/>
              </w:rPr>
              <w:t>Software de Controle de Almoxarifado</w:t>
            </w:r>
          </w:p>
        </w:tc>
        <w:tc>
          <w:tcPr>
            <w:tcW w:w="827" w:type="dxa"/>
            <w:tcBorders>
              <w:top w:val="single" w:sz="4" w:space="0" w:color="auto"/>
              <w:left w:val="single" w:sz="4" w:space="0" w:color="auto"/>
              <w:bottom w:val="single" w:sz="4" w:space="0" w:color="auto"/>
              <w:right w:val="single" w:sz="4" w:space="0" w:color="auto"/>
            </w:tcBorders>
          </w:tcPr>
          <w:p w14:paraId="4D83C676"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5361847E" w14:textId="77777777" w:rsidR="00382761" w:rsidRDefault="00382761">
            <w:pPr>
              <w:widowControl w:val="0"/>
              <w:tabs>
                <w:tab w:val="left" w:pos="1675"/>
              </w:tabs>
              <w:autoSpaceDE w:val="0"/>
              <w:autoSpaceDN w:val="0"/>
              <w:ind w:right="112"/>
              <w:jc w:val="both"/>
              <w:rPr>
                <w:rFonts w:cstheme="minorHAnsi"/>
              </w:rPr>
            </w:pPr>
          </w:p>
        </w:tc>
      </w:tr>
      <w:tr w:rsidR="00382761" w14:paraId="5FBDCC57"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1EA57DDF" w14:textId="77777777" w:rsidR="00382761" w:rsidRDefault="00382761">
            <w:pPr>
              <w:widowControl w:val="0"/>
              <w:tabs>
                <w:tab w:val="left" w:pos="1675"/>
              </w:tabs>
              <w:autoSpaceDE w:val="0"/>
              <w:autoSpaceDN w:val="0"/>
              <w:ind w:right="112"/>
              <w:jc w:val="both"/>
              <w:rPr>
                <w:rFonts w:cstheme="minorHAnsi"/>
              </w:rPr>
            </w:pPr>
            <w:r>
              <w:rPr>
                <w:rFonts w:cstheme="minorHAnsi"/>
              </w:rPr>
              <w:t>5</w:t>
            </w:r>
          </w:p>
        </w:tc>
        <w:tc>
          <w:tcPr>
            <w:tcW w:w="7362" w:type="dxa"/>
            <w:tcBorders>
              <w:top w:val="single" w:sz="4" w:space="0" w:color="auto"/>
              <w:left w:val="single" w:sz="4" w:space="0" w:color="auto"/>
              <w:bottom w:val="single" w:sz="4" w:space="0" w:color="auto"/>
              <w:right w:val="single" w:sz="4" w:space="0" w:color="auto"/>
            </w:tcBorders>
            <w:hideMark/>
          </w:tcPr>
          <w:p w14:paraId="4DDA9A72" w14:textId="77777777" w:rsidR="00382761" w:rsidRDefault="00382761">
            <w:pPr>
              <w:widowControl w:val="0"/>
              <w:tabs>
                <w:tab w:val="left" w:pos="1675"/>
              </w:tabs>
              <w:autoSpaceDE w:val="0"/>
              <w:autoSpaceDN w:val="0"/>
              <w:ind w:right="112"/>
              <w:jc w:val="both"/>
              <w:rPr>
                <w:rFonts w:cstheme="minorHAnsi"/>
              </w:rPr>
            </w:pPr>
            <w:r>
              <w:rPr>
                <w:rFonts w:cstheme="minorHAnsi"/>
              </w:rPr>
              <w:t>Software de Controle de Patrimônio</w:t>
            </w:r>
          </w:p>
        </w:tc>
        <w:tc>
          <w:tcPr>
            <w:tcW w:w="827" w:type="dxa"/>
            <w:tcBorders>
              <w:top w:val="single" w:sz="4" w:space="0" w:color="auto"/>
              <w:left w:val="single" w:sz="4" w:space="0" w:color="auto"/>
              <w:bottom w:val="single" w:sz="4" w:space="0" w:color="auto"/>
              <w:right w:val="single" w:sz="4" w:space="0" w:color="auto"/>
            </w:tcBorders>
          </w:tcPr>
          <w:p w14:paraId="5663D75D"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4F49DD5B" w14:textId="77777777" w:rsidR="00382761" w:rsidRDefault="00382761">
            <w:pPr>
              <w:widowControl w:val="0"/>
              <w:tabs>
                <w:tab w:val="left" w:pos="1675"/>
              </w:tabs>
              <w:autoSpaceDE w:val="0"/>
              <w:autoSpaceDN w:val="0"/>
              <w:ind w:right="112"/>
              <w:jc w:val="both"/>
              <w:rPr>
                <w:rFonts w:cstheme="minorHAnsi"/>
              </w:rPr>
            </w:pPr>
          </w:p>
        </w:tc>
      </w:tr>
      <w:tr w:rsidR="00382761" w14:paraId="180F8CF7"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F550F1C" w14:textId="77777777" w:rsidR="00382761" w:rsidRDefault="00382761">
            <w:pPr>
              <w:widowControl w:val="0"/>
              <w:tabs>
                <w:tab w:val="left" w:pos="1675"/>
              </w:tabs>
              <w:autoSpaceDE w:val="0"/>
              <w:autoSpaceDN w:val="0"/>
              <w:ind w:right="112"/>
              <w:jc w:val="both"/>
              <w:rPr>
                <w:rFonts w:cstheme="minorHAnsi"/>
              </w:rPr>
            </w:pPr>
            <w:r>
              <w:rPr>
                <w:rFonts w:cstheme="minorHAnsi"/>
              </w:rPr>
              <w:t>6</w:t>
            </w:r>
          </w:p>
        </w:tc>
        <w:tc>
          <w:tcPr>
            <w:tcW w:w="7362" w:type="dxa"/>
            <w:tcBorders>
              <w:top w:val="single" w:sz="4" w:space="0" w:color="auto"/>
              <w:left w:val="single" w:sz="4" w:space="0" w:color="auto"/>
              <w:bottom w:val="single" w:sz="4" w:space="0" w:color="auto"/>
              <w:right w:val="single" w:sz="4" w:space="0" w:color="auto"/>
            </w:tcBorders>
            <w:hideMark/>
          </w:tcPr>
          <w:p w14:paraId="4D314F0E" w14:textId="77777777" w:rsidR="00382761" w:rsidRDefault="00382761">
            <w:pPr>
              <w:widowControl w:val="0"/>
              <w:tabs>
                <w:tab w:val="left" w:pos="1675"/>
              </w:tabs>
              <w:autoSpaceDE w:val="0"/>
              <w:autoSpaceDN w:val="0"/>
              <w:ind w:right="112"/>
              <w:jc w:val="both"/>
              <w:rPr>
                <w:rFonts w:cstheme="minorHAnsi"/>
              </w:rPr>
            </w:pPr>
            <w:r>
              <w:rPr>
                <w:rFonts w:cstheme="minorHAnsi"/>
              </w:rPr>
              <w:t>Software de Controle de Frotas</w:t>
            </w:r>
          </w:p>
        </w:tc>
        <w:tc>
          <w:tcPr>
            <w:tcW w:w="827" w:type="dxa"/>
            <w:tcBorders>
              <w:top w:val="single" w:sz="4" w:space="0" w:color="auto"/>
              <w:left w:val="single" w:sz="4" w:space="0" w:color="auto"/>
              <w:bottom w:val="single" w:sz="4" w:space="0" w:color="auto"/>
              <w:right w:val="single" w:sz="4" w:space="0" w:color="auto"/>
            </w:tcBorders>
          </w:tcPr>
          <w:p w14:paraId="77B2BA87"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1EAAC335" w14:textId="77777777" w:rsidR="00382761" w:rsidRDefault="00382761">
            <w:pPr>
              <w:widowControl w:val="0"/>
              <w:tabs>
                <w:tab w:val="left" w:pos="1675"/>
              </w:tabs>
              <w:autoSpaceDE w:val="0"/>
              <w:autoSpaceDN w:val="0"/>
              <w:ind w:right="112"/>
              <w:jc w:val="both"/>
              <w:rPr>
                <w:rFonts w:cstheme="minorHAnsi"/>
              </w:rPr>
            </w:pPr>
          </w:p>
        </w:tc>
      </w:tr>
      <w:tr w:rsidR="00382761" w14:paraId="2288F19C"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279FA8DD" w14:textId="77777777" w:rsidR="00382761" w:rsidRDefault="00382761">
            <w:pPr>
              <w:widowControl w:val="0"/>
              <w:tabs>
                <w:tab w:val="left" w:pos="1675"/>
              </w:tabs>
              <w:autoSpaceDE w:val="0"/>
              <w:autoSpaceDN w:val="0"/>
              <w:ind w:right="112"/>
              <w:jc w:val="both"/>
              <w:rPr>
                <w:rFonts w:cstheme="minorHAnsi"/>
              </w:rPr>
            </w:pPr>
            <w:r>
              <w:rPr>
                <w:rFonts w:cstheme="minorHAnsi"/>
              </w:rPr>
              <w:t>7</w:t>
            </w:r>
          </w:p>
        </w:tc>
        <w:tc>
          <w:tcPr>
            <w:tcW w:w="7362" w:type="dxa"/>
            <w:tcBorders>
              <w:top w:val="single" w:sz="4" w:space="0" w:color="auto"/>
              <w:left w:val="single" w:sz="4" w:space="0" w:color="auto"/>
              <w:bottom w:val="single" w:sz="4" w:space="0" w:color="auto"/>
              <w:right w:val="single" w:sz="4" w:space="0" w:color="auto"/>
            </w:tcBorders>
            <w:hideMark/>
          </w:tcPr>
          <w:p w14:paraId="331DE48D" w14:textId="77777777" w:rsidR="00382761" w:rsidRDefault="00382761">
            <w:pPr>
              <w:widowControl w:val="0"/>
              <w:tabs>
                <w:tab w:val="left" w:pos="1675"/>
              </w:tabs>
              <w:autoSpaceDE w:val="0"/>
              <w:autoSpaceDN w:val="0"/>
              <w:ind w:right="112"/>
              <w:jc w:val="both"/>
              <w:rPr>
                <w:rFonts w:cstheme="minorHAnsi"/>
              </w:rPr>
            </w:pPr>
            <w:r>
              <w:rPr>
                <w:rFonts w:cstheme="minorHAnsi"/>
              </w:rPr>
              <w:t>Software de Controle de Processos WEB</w:t>
            </w:r>
          </w:p>
        </w:tc>
        <w:tc>
          <w:tcPr>
            <w:tcW w:w="827" w:type="dxa"/>
            <w:tcBorders>
              <w:top w:val="single" w:sz="4" w:space="0" w:color="auto"/>
              <w:left w:val="single" w:sz="4" w:space="0" w:color="auto"/>
              <w:bottom w:val="single" w:sz="4" w:space="0" w:color="auto"/>
              <w:right w:val="single" w:sz="4" w:space="0" w:color="auto"/>
            </w:tcBorders>
          </w:tcPr>
          <w:p w14:paraId="1CD5CCE4"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51220E3C" w14:textId="77777777" w:rsidR="00382761" w:rsidRDefault="00382761">
            <w:pPr>
              <w:widowControl w:val="0"/>
              <w:tabs>
                <w:tab w:val="left" w:pos="1675"/>
              </w:tabs>
              <w:autoSpaceDE w:val="0"/>
              <w:autoSpaceDN w:val="0"/>
              <w:ind w:right="112"/>
              <w:jc w:val="both"/>
              <w:rPr>
                <w:rFonts w:cstheme="minorHAnsi"/>
              </w:rPr>
            </w:pPr>
          </w:p>
        </w:tc>
      </w:tr>
      <w:tr w:rsidR="00382761" w14:paraId="262656BB"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7AA9B107" w14:textId="77777777" w:rsidR="00382761" w:rsidRDefault="00382761">
            <w:pPr>
              <w:widowControl w:val="0"/>
              <w:tabs>
                <w:tab w:val="left" w:pos="1675"/>
              </w:tabs>
              <w:autoSpaceDE w:val="0"/>
              <w:autoSpaceDN w:val="0"/>
              <w:ind w:right="112"/>
              <w:jc w:val="both"/>
              <w:rPr>
                <w:rFonts w:cstheme="minorHAnsi"/>
              </w:rPr>
            </w:pPr>
            <w:r>
              <w:rPr>
                <w:rFonts w:cstheme="minorHAnsi"/>
              </w:rPr>
              <w:t>8</w:t>
            </w:r>
          </w:p>
        </w:tc>
        <w:tc>
          <w:tcPr>
            <w:tcW w:w="7362" w:type="dxa"/>
            <w:tcBorders>
              <w:top w:val="single" w:sz="4" w:space="0" w:color="auto"/>
              <w:left w:val="single" w:sz="4" w:space="0" w:color="auto"/>
              <w:bottom w:val="single" w:sz="4" w:space="0" w:color="auto"/>
              <w:right w:val="single" w:sz="4" w:space="0" w:color="auto"/>
            </w:tcBorders>
            <w:hideMark/>
          </w:tcPr>
          <w:p w14:paraId="5AF9650F" w14:textId="77777777" w:rsidR="00382761" w:rsidRDefault="00382761">
            <w:pPr>
              <w:widowControl w:val="0"/>
              <w:tabs>
                <w:tab w:val="left" w:pos="1675"/>
              </w:tabs>
              <w:autoSpaceDE w:val="0"/>
              <w:autoSpaceDN w:val="0"/>
              <w:ind w:right="112"/>
              <w:jc w:val="both"/>
              <w:rPr>
                <w:rFonts w:cstheme="minorHAnsi"/>
              </w:rPr>
            </w:pPr>
            <w:r>
              <w:rPr>
                <w:rFonts w:cstheme="minorHAnsi"/>
              </w:rPr>
              <w:t>Software de Folha de Pagamento WEB</w:t>
            </w:r>
          </w:p>
        </w:tc>
        <w:tc>
          <w:tcPr>
            <w:tcW w:w="827" w:type="dxa"/>
            <w:tcBorders>
              <w:top w:val="single" w:sz="4" w:space="0" w:color="auto"/>
              <w:left w:val="single" w:sz="4" w:space="0" w:color="auto"/>
              <w:bottom w:val="single" w:sz="4" w:space="0" w:color="auto"/>
              <w:right w:val="single" w:sz="4" w:space="0" w:color="auto"/>
            </w:tcBorders>
          </w:tcPr>
          <w:p w14:paraId="2CA6D2AF"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16ED3C13" w14:textId="77777777" w:rsidR="00382761" w:rsidRDefault="00382761">
            <w:pPr>
              <w:widowControl w:val="0"/>
              <w:tabs>
                <w:tab w:val="left" w:pos="1675"/>
              </w:tabs>
              <w:autoSpaceDE w:val="0"/>
              <w:autoSpaceDN w:val="0"/>
              <w:ind w:right="112"/>
              <w:jc w:val="both"/>
              <w:rPr>
                <w:rFonts w:cstheme="minorHAnsi"/>
              </w:rPr>
            </w:pPr>
          </w:p>
        </w:tc>
      </w:tr>
      <w:tr w:rsidR="00382761" w14:paraId="51ED029B"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27DA15C2" w14:textId="77777777" w:rsidR="00382761" w:rsidRDefault="00382761">
            <w:pPr>
              <w:widowControl w:val="0"/>
              <w:tabs>
                <w:tab w:val="left" w:pos="1675"/>
              </w:tabs>
              <w:autoSpaceDE w:val="0"/>
              <w:autoSpaceDN w:val="0"/>
              <w:ind w:right="112"/>
              <w:jc w:val="both"/>
              <w:rPr>
                <w:rFonts w:cstheme="minorHAnsi"/>
              </w:rPr>
            </w:pPr>
            <w:r>
              <w:rPr>
                <w:rFonts w:cstheme="minorHAnsi"/>
              </w:rPr>
              <w:t>9</w:t>
            </w:r>
          </w:p>
        </w:tc>
        <w:tc>
          <w:tcPr>
            <w:tcW w:w="7362" w:type="dxa"/>
            <w:tcBorders>
              <w:top w:val="single" w:sz="4" w:space="0" w:color="auto"/>
              <w:left w:val="single" w:sz="4" w:space="0" w:color="auto"/>
              <w:bottom w:val="single" w:sz="4" w:space="0" w:color="auto"/>
              <w:right w:val="single" w:sz="4" w:space="0" w:color="auto"/>
            </w:tcBorders>
            <w:hideMark/>
          </w:tcPr>
          <w:p w14:paraId="74817470" w14:textId="77777777" w:rsidR="00382761" w:rsidRDefault="00382761">
            <w:pPr>
              <w:widowControl w:val="0"/>
              <w:tabs>
                <w:tab w:val="left" w:pos="1675"/>
              </w:tabs>
              <w:autoSpaceDE w:val="0"/>
              <w:autoSpaceDN w:val="0"/>
              <w:ind w:right="112"/>
              <w:jc w:val="both"/>
              <w:rPr>
                <w:rFonts w:cstheme="minorHAnsi"/>
              </w:rPr>
            </w:pPr>
            <w:r>
              <w:rPr>
                <w:rFonts w:cstheme="minorHAnsi"/>
              </w:rPr>
              <w:t>Software de Recursos Humanos WEB</w:t>
            </w:r>
          </w:p>
        </w:tc>
        <w:tc>
          <w:tcPr>
            <w:tcW w:w="827" w:type="dxa"/>
            <w:tcBorders>
              <w:top w:val="single" w:sz="4" w:space="0" w:color="auto"/>
              <w:left w:val="single" w:sz="4" w:space="0" w:color="auto"/>
              <w:bottom w:val="single" w:sz="4" w:space="0" w:color="auto"/>
              <w:right w:val="single" w:sz="4" w:space="0" w:color="auto"/>
            </w:tcBorders>
          </w:tcPr>
          <w:p w14:paraId="255CD909"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75FEFAEB" w14:textId="77777777" w:rsidR="00382761" w:rsidRDefault="00382761">
            <w:pPr>
              <w:widowControl w:val="0"/>
              <w:tabs>
                <w:tab w:val="left" w:pos="1675"/>
              </w:tabs>
              <w:autoSpaceDE w:val="0"/>
              <w:autoSpaceDN w:val="0"/>
              <w:ind w:right="112"/>
              <w:jc w:val="both"/>
              <w:rPr>
                <w:rFonts w:cstheme="minorHAnsi"/>
              </w:rPr>
            </w:pPr>
          </w:p>
        </w:tc>
      </w:tr>
      <w:tr w:rsidR="00382761" w14:paraId="5DDB2688"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0C89CA41" w14:textId="77777777" w:rsidR="00382761" w:rsidRDefault="00382761">
            <w:pPr>
              <w:widowControl w:val="0"/>
              <w:tabs>
                <w:tab w:val="left" w:pos="1675"/>
              </w:tabs>
              <w:autoSpaceDE w:val="0"/>
              <w:autoSpaceDN w:val="0"/>
              <w:ind w:right="112"/>
              <w:jc w:val="both"/>
              <w:rPr>
                <w:rFonts w:cstheme="minorHAnsi"/>
              </w:rPr>
            </w:pPr>
            <w:r>
              <w:rPr>
                <w:rFonts w:cstheme="minorHAnsi"/>
              </w:rPr>
              <w:t>10</w:t>
            </w:r>
          </w:p>
        </w:tc>
        <w:tc>
          <w:tcPr>
            <w:tcW w:w="7362" w:type="dxa"/>
            <w:tcBorders>
              <w:top w:val="single" w:sz="4" w:space="0" w:color="auto"/>
              <w:left w:val="single" w:sz="4" w:space="0" w:color="auto"/>
              <w:bottom w:val="single" w:sz="4" w:space="0" w:color="auto"/>
              <w:right w:val="single" w:sz="4" w:space="0" w:color="auto"/>
            </w:tcBorders>
            <w:hideMark/>
          </w:tcPr>
          <w:p w14:paraId="1D20E034" w14:textId="77777777" w:rsidR="00382761" w:rsidRDefault="00382761">
            <w:pPr>
              <w:widowControl w:val="0"/>
              <w:tabs>
                <w:tab w:val="left" w:pos="1675"/>
              </w:tabs>
              <w:autoSpaceDE w:val="0"/>
              <w:autoSpaceDN w:val="0"/>
              <w:ind w:right="112"/>
              <w:jc w:val="both"/>
              <w:rPr>
                <w:rFonts w:cstheme="minorHAnsi"/>
              </w:rPr>
            </w:pPr>
            <w:r>
              <w:rPr>
                <w:rFonts w:cstheme="minorHAnsi"/>
              </w:rPr>
              <w:t>Software de Portal da Transparência WEB</w:t>
            </w:r>
          </w:p>
        </w:tc>
        <w:tc>
          <w:tcPr>
            <w:tcW w:w="827" w:type="dxa"/>
            <w:tcBorders>
              <w:top w:val="single" w:sz="4" w:space="0" w:color="auto"/>
              <w:left w:val="single" w:sz="4" w:space="0" w:color="auto"/>
              <w:bottom w:val="single" w:sz="4" w:space="0" w:color="auto"/>
              <w:right w:val="single" w:sz="4" w:space="0" w:color="auto"/>
            </w:tcBorders>
          </w:tcPr>
          <w:p w14:paraId="1145F466"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43BDA7CC" w14:textId="77777777" w:rsidR="00382761" w:rsidRDefault="00382761">
            <w:pPr>
              <w:widowControl w:val="0"/>
              <w:tabs>
                <w:tab w:val="left" w:pos="1675"/>
              </w:tabs>
              <w:autoSpaceDE w:val="0"/>
              <w:autoSpaceDN w:val="0"/>
              <w:ind w:right="112"/>
              <w:jc w:val="both"/>
              <w:rPr>
                <w:rFonts w:cstheme="minorHAnsi"/>
              </w:rPr>
            </w:pPr>
          </w:p>
        </w:tc>
      </w:tr>
      <w:tr w:rsidR="00382761" w14:paraId="454B0482"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3B621F0D" w14:textId="77777777" w:rsidR="00382761" w:rsidRDefault="00382761">
            <w:pPr>
              <w:widowControl w:val="0"/>
              <w:tabs>
                <w:tab w:val="left" w:pos="1675"/>
              </w:tabs>
              <w:autoSpaceDE w:val="0"/>
              <w:autoSpaceDN w:val="0"/>
              <w:ind w:right="112"/>
              <w:jc w:val="both"/>
              <w:rPr>
                <w:rFonts w:cstheme="minorHAnsi"/>
              </w:rPr>
            </w:pPr>
            <w:r>
              <w:rPr>
                <w:rFonts w:cstheme="minorHAnsi"/>
              </w:rPr>
              <w:t>11</w:t>
            </w:r>
          </w:p>
        </w:tc>
        <w:tc>
          <w:tcPr>
            <w:tcW w:w="7362" w:type="dxa"/>
            <w:tcBorders>
              <w:top w:val="single" w:sz="4" w:space="0" w:color="auto"/>
              <w:left w:val="single" w:sz="4" w:space="0" w:color="auto"/>
              <w:bottom w:val="single" w:sz="4" w:space="0" w:color="auto"/>
              <w:right w:val="single" w:sz="4" w:space="0" w:color="auto"/>
            </w:tcBorders>
            <w:hideMark/>
          </w:tcPr>
          <w:p w14:paraId="3E4E01ED" w14:textId="77777777" w:rsidR="00382761" w:rsidRDefault="00382761">
            <w:pPr>
              <w:widowControl w:val="0"/>
              <w:tabs>
                <w:tab w:val="left" w:pos="1675"/>
              </w:tabs>
              <w:autoSpaceDE w:val="0"/>
              <w:autoSpaceDN w:val="0"/>
              <w:ind w:right="112"/>
              <w:jc w:val="both"/>
              <w:rPr>
                <w:rFonts w:cstheme="minorHAnsi"/>
              </w:rPr>
            </w:pPr>
            <w:r>
              <w:rPr>
                <w:rFonts w:cstheme="minorHAnsi"/>
              </w:rPr>
              <w:t>Software de Portal E-SIC</w:t>
            </w:r>
          </w:p>
        </w:tc>
        <w:tc>
          <w:tcPr>
            <w:tcW w:w="827" w:type="dxa"/>
            <w:tcBorders>
              <w:top w:val="single" w:sz="4" w:space="0" w:color="auto"/>
              <w:left w:val="single" w:sz="4" w:space="0" w:color="auto"/>
              <w:bottom w:val="single" w:sz="4" w:space="0" w:color="auto"/>
              <w:right w:val="single" w:sz="4" w:space="0" w:color="auto"/>
            </w:tcBorders>
          </w:tcPr>
          <w:p w14:paraId="51ACB085"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68FCCCD5" w14:textId="77777777" w:rsidR="00382761" w:rsidRDefault="00382761">
            <w:pPr>
              <w:widowControl w:val="0"/>
              <w:tabs>
                <w:tab w:val="left" w:pos="1675"/>
              </w:tabs>
              <w:autoSpaceDE w:val="0"/>
              <w:autoSpaceDN w:val="0"/>
              <w:ind w:right="112"/>
              <w:jc w:val="both"/>
              <w:rPr>
                <w:rFonts w:cstheme="minorHAnsi"/>
              </w:rPr>
            </w:pPr>
          </w:p>
        </w:tc>
      </w:tr>
      <w:tr w:rsidR="00382761" w14:paraId="0148AECA" w14:textId="77777777" w:rsidTr="00382761">
        <w:tc>
          <w:tcPr>
            <w:tcW w:w="573" w:type="dxa"/>
            <w:tcBorders>
              <w:top w:val="single" w:sz="4" w:space="0" w:color="auto"/>
              <w:left w:val="single" w:sz="4" w:space="0" w:color="auto"/>
              <w:bottom w:val="single" w:sz="4" w:space="0" w:color="auto"/>
              <w:right w:val="single" w:sz="4" w:space="0" w:color="auto"/>
            </w:tcBorders>
            <w:hideMark/>
          </w:tcPr>
          <w:p w14:paraId="69F8D61A" w14:textId="77777777" w:rsidR="00382761" w:rsidRDefault="00382761">
            <w:pPr>
              <w:widowControl w:val="0"/>
              <w:tabs>
                <w:tab w:val="left" w:pos="1675"/>
              </w:tabs>
              <w:autoSpaceDE w:val="0"/>
              <w:autoSpaceDN w:val="0"/>
              <w:ind w:right="112"/>
              <w:jc w:val="both"/>
              <w:rPr>
                <w:rFonts w:cstheme="minorHAnsi"/>
              </w:rPr>
            </w:pPr>
            <w:r>
              <w:rPr>
                <w:rFonts w:cstheme="minorHAnsi"/>
              </w:rPr>
              <w:t>12</w:t>
            </w:r>
          </w:p>
        </w:tc>
        <w:tc>
          <w:tcPr>
            <w:tcW w:w="7362" w:type="dxa"/>
            <w:tcBorders>
              <w:top w:val="single" w:sz="4" w:space="0" w:color="auto"/>
              <w:left w:val="single" w:sz="4" w:space="0" w:color="auto"/>
              <w:bottom w:val="single" w:sz="4" w:space="0" w:color="auto"/>
              <w:right w:val="single" w:sz="4" w:space="0" w:color="auto"/>
            </w:tcBorders>
            <w:hideMark/>
          </w:tcPr>
          <w:p w14:paraId="0A3A8C59" w14:textId="77777777" w:rsidR="00382761" w:rsidRDefault="00382761">
            <w:pPr>
              <w:widowControl w:val="0"/>
              <w:tabs>
                <w:tab w:val="left" w:pos="1675"/>
              </w:tabs>
              <w:autoSpaceDE w:val="0"/>
              <w:autoSpaceDN w:val="0"/>
              <w:ind w:right="112"/>
              <w:jc w:val="both"/>
              <w:rPr>
                <w:rFonts w:cstheme="minorHAnsi"/>
              </w:rPr>
            </w:pPr>
            <w:r>
              <w:rPr>
                <w:rFonts w:cstheme="minorHAnsi"/>
              </w:rPr>
              <w:t>Software de Atendimento aos Servidores Públicos WEB</w:t>
            </w:r>
          </w:p>
        </w:tc>
        <w:tc>
          <w:tcPr>
            <w:tcW w:w="827" w:type="dxa"/>
            <w:tcBorders>
              <w:top w:val="single" w:sz="4" w:space="0" w:color="auto"/>
              <w:left w:val="single" w:sz="4" w:space="0" w:color="auto"/>
              <w:bottom w:val="single" w:sz="4" w:space="0" w:color="auto"/>
              <w:right w:val="single" w:sz="4" w:space="0" w:color="auto"/>
            </w:tcBorders>
          </w:tcPr>
          <w:p w14:paraId="0326F133" w14:textId="77777777" w:rsidR="00382761" w:rsidRDefault="00382761">
            <w:pPr>
              <w:widowControl w:val="0"/>
              <w:tabs>
                <w:tab w:val="left" w:pos="1675"/>
              </w:tabs>
              <w:autoSpaceDE w:val="0"/>
              <w:autoSpaceDN w:val="0"/>
              <w:ind w:right="112"/>
              <w:jc w:val="both"/>
              <w:rPr>
                <w:rFonts w:cstheme="minorHAnsi"/>
              </w:rPr>
            </w:pPr>
          </w:p>
        </w:tc>
        <w:tc>
          <w:tcPr>
            <w:tcW w:w="866" w:type="dxa"/>
            <w:tcBorders>
              <w:top w:val="single" w:sz="4" w:space="0" w:color="auto"/>
              <w:left w:val="single" w:sz="4" w:space="0" w:color="auto"/>
              <w:bottom w:val="single" w:sz="4" w:space="0" w:color="auto"/>
              <w:right w:val="single" w:sz="4" w:space="0" w:color="auto"/>
            </w:tcBorders>
          </w:tcPr>
          <w:p w14:paraId="07FFF438" w14:textId="77777777" w:rsidR="00382761" w:rsidRDefault="00382761">
            <w:pPr>
              <w:widowControl w:val="0"/>
              <w:tabs>
                <w:tab w:val="left" w:pos="1675"/>
              </w:tabs>
              <w:autoSpaceDE w:val="0"/>
              <w:autoSpaceDN w:val="0"/>
              <w:ind w:right="112"/>
              <w:jc w:val="both"/>
              <w:rPr>
                <w:rFonts w:cstheme="minorHAnsi"/>
              </w:rPr>
            </w:pPr>
          </w:p>
        </w:tc>
      </w:tr>
    </w:tbl>
    <w:p w14:paraId="36F40B30" w14:textId="7BFA2D6E" w:rsidR="00722BC8" w:rsidRPr="00A73925" w:rsidRDefault="00677237" w:rsidP="00382761">
      <w:pPr>
        <w:tabs>
          <w:tab w:val="left" w:pos="1985"/>
          <w:tab w:val="left" w:pos="2552"/>
        </w:tabs>
        <w:spacing w:after="120" w:line="360" w:lineRule="auto"/>
        <w:ind w:firstLine="2268"/>
        <w:jc w:val="both"/>
        <w:rPr>
          <w:rFonts w:cs="Calibri"/>
          <w:sz w:val="24"/>
          <w:szCs w:val="24"/>
        </w:rPr>
      </w:pPr>
      <w:r>
        <w:rPr>
          <w:sz w:val="24"/>
          <w:szCs w:val="24"/>
        </w:rPr>
        <w:lastRenderedPageBreak/>
        <w:t xml:space="preserve">Deverá ser lavrada </w:t>
      </w:r>
      <w:r w:rsidR="00382761">
        <w:rPr>
          <w:sz w:val="24"/>
          <w:szCs w:val="24"/>
        </w:rPr>
        <w:t xml:space="preserve">ata </w:t>
      </w:r>
      <w:r w:rsidR="00382761">
        <w:rPr>
          <w:rFonts w:cstheme="minorHAnsi"/>
          <w:sz w:val="24"/>
          <w:szCs w:val="24"/>
        </w:rPr>
        <w:t>circunstanciada</w:t>
      </w:r>
      <w:r>
        <w:rPr>
          <w:rFonts w:cstheme="minorHAnsi"/>
          <w:sz w:val="24"/>
          <w:szCs w:val="24"/>
        </w:rPr>
        <w:t xml:space="preserve"> </w:t>
      </w:r>
      <w:r w:rsidR="00722BC8">
        <w:rPr>
          <w:rFonts w:cstheme="minorHAnsi"/>
          <w:sz w:val="24"/>
          <w:szCs w:val="24"/>
        </w:rPr>
        <w:t xml:space="preserve">assinada </w:t>
      </w:r>
      <w:r w:rsidR="00382761">
        <w:rPr>
          <w:rFonts w:cstheme="minorHAnsi"/>
          <w:sz w:val="24"/>
          <w:szCs w:val="24"/>
        </w:rPr>
        <w:t>pela Comissão Técnica de Avaliação, pelos fiscais</w:t>
      </w:r>
      <w:r w:rsidR="00722BC8">
        <w:rPr>
          <w:rFonts w:cstheme="minorHAnsi"/>
          <w:sz w:val="24"/>
          <w:szCs w:val="24"/>
        </w:rPr>
        <w:t xml:space="preserve"> e </w:t>
      </w:r>
      <w:r w:rsidR="00382761">
        <w:rPr>
          <w:rFonts w:cstheme="minorHAnsi"/>
          <w:sz w:val="24"/>
          <w:szCs w:val="24"/>
        </w:rPr>
        <w:t>pelo profissional técnico demonstrante</w:t>
      </w:r>
      <w:r w:rsidR="00722BC8">
        <w:rPr>
          <w:rFonts w:cstheme="minorHAnsi"/>
          <w:sz w:val="24"/>
          <w:szCs w:val="24"/>
        </w:rPr>
        <w:t xml:space="preserve">, consignando-se a </w:t>
      </w:r>
      <w:r w:rsidR="00722BC8">
        <w:rPr>
          <w:rFonts w:cs="Calibri"/>
          <w:sz w:val="24"/>
          <w:szCs w:val="24"/>
        </w:rPr>
        <w:t>avaliação de cada membro</w:t>
      </w:r>
      <w:r w:rsidR="00722BC8">
        <w:rPr>
          <w:rFonts w:cs="Calibri"/>
          <w:sz w:val="24"/>
          <w:szCs w:val="24"/>
        </w:rPr>
        <w:t xml:space="preserve">, com a emissão de </w:t>
      </w:r>
      <w:r w:rsidR="00722BC8">
        <w:rPr>
          <w:rFonts w:cs="Calibri"/>
          <w:sz w:val="24"/>
          <w:szCs w:val="24"/>
        </w:rPr>
        <w:t>parecer conclusivo que será encaminhado ao Pregoeiro no prazo máximo de 2 (dois) dias úteis.</w:t>
      </w:r>
    </w:p>
    <w:p w14:paraId="26951C6A" w14:textId="7EBFF068" w:rsidR="00382761" w:rsidRPr="00A73925" w:rsidRDefault="00382761" w:rsidP="00382761">
      <w:pPr>
        <w:tabs>
          <w:tab w:val="left" w:pos="1985"/>
          <w:tab w:val="left" w:pos="2552"/>
        </w:tabs>
        <w:spacing w:after="120" w:line="360" w:lineRule="auto"/>
        <w:ind w:firstLine="2268"/>
        <w:jc w:val="both"/>
        <w:rPr>
          <w:rFonts w:cs="Calibri"/>
          <w:sz w:val="24"/>
          <w:szCs w:val="24"/>
        </w:rPr>
      </w:pPr>
      <w:r>
        <w:rPr>
          <w:rFonts w:cs="Calibri"/>
          <w:sz w:val="24"/>
          <w:szCs w:val="24"/>
        </w:rPr>
        <w:t>Quirinópolis,</w:t>
      </w:r>
      <w:r w:rsidRPr="00A73925">
        <w:rPr>
          <w:rFonts w:cs="Calibri"/>
          <w:sz w:val="24"/>
          <w:szCs w:val="24"/>
        </w:rPr>
        <w:t xml:space="preserve"> ___ de _________de 2021.</w:t>
      </w:r>
    </w:p>
    <w:p w14:paraId="416FE14E" w14:textId="77777777" w:rsidR="00382761" w:rsidRPr="00A73925" w:rsidRDefault="00382761" w:rsidP="00382761">
      <w:pPr>
        <w:pStyle w:val="Default"/>
        <w:jc w:val="right"/>
        <w:rPr>
          <w:rFonts w:ascii="Calibri" w:hAnsi="Calibri" w:cs="Calibri"/>
        </w:rPr>
      </w:pPr>
    </w:p>
    <w:p w14:paraId="7C233C28" w14:textId="77777777" w:rsidR="00382761" w:rsidRPr="00A73925" w:rsidRDefault="00382761" w:rsidP="00382761">
      <w:pPr>
        <w:pStyle w:val="Default"/>
        <w:jc w:val="right"/>
        <w:rPr>
          <w:rFonts w:ascii="Calibri" w:hAnsi="Calibri" w:cs="Calibri"/>
        </w:rPr>
      </w:pPr>
    </w:p>
    <w:p w14:paraId="6EC7CE07" w14:textId="77777777" w:rsidR="00382761" w:rsidRPr="00A73925" w:rsidRDefault="00382761" w:rsidP="00382761">
      <w:pPr>
        <w:pStyle w:val="Default"/>
        <w:jc w:val="right"/>
        <w:rPr>
          <w:rFonts w:ascii="Calibri" w:hAnsi="Calibri" w:cs="Calibri"/>
        </w:rPr>
      </w:pPr>
    </w:p>
    <w:p w14:paraId="0237DA5B" w14:textId="77777777" w:rsidR="00382761" w:rsidRPr="00A73925" w:rsidRDefault="00382761" w:rsidP="00382761">
      <w:pPr>
        <w:pStyle w:val="Default"/>
        <w:jc w:val="right"/>
        <w:rPr>
          <w:rFonts w:ascii="Calibri" w:hAnsi="Calibri" w:cs="Calibri"/>
        </w:rPr>
      </w:pPr>
    </w:p>
    <w:p w14:paraId="33C0999E" w14:textId="77777777" w:rsidR="00382761" w:rsidRPr="00A73925" w:rsidRDefault="00382761" w:rsidP="00382761">
      <w:pPr>
        <w:pStyle w:val="Default"/>
        <w:jc w:val="right"/>
        <w:rPr>
          <w:rFonts w:ascii="Calibri" w:hAnsi="Calibri" w:cs="Calibri"/>
        </w:rPr>
      </w:pPr>
    </w:p>
    <w:p w14:paraId="5EBA4B83" w14:textId="77777777" w:rsidR="00382761" w:rsidRPr="00D01D13" w:rsidRDefault="00382761" w:rsidP="00382761">
      <w:pPr>
        <w:pStyle w:val="Default"/>
        <w:jc w:val="center"/>
        <w:rPr>
          <w:rFonts w:ascii="Calibri" w:hAnsi="Calibri" w:cs="Calibri"/>
          <w:b/>
          <w:bCs/>
        </w:rPr>
      </w:pPr>
    </w:p>
    <w:p w14:paraId="6D8AA6A7" w14:textId="77777777" w:rsidR="000B314D" w:rsidRPr="00D01D13" w:rsidRDefault="000B314D" w:rsidP="000B314D">
      <w:pPr>
        <w:jc w:val="center"/>
        <w:rPr>
          <w:rFonts w:cs="Calibri"/>
          <w:sz w:val="24"/>
          <w:szCs w:val="24"/>
        </w:rPr>
      </w:pPr>
    </w:p>
    <w:p w14:paraId="7B2834F3" w14:textId="11BAE449" w:rsidR="000B314D" w:rsidRDefault="000B314D" w:rsidP="000B314D">
      <w:pPr>
        <w:jc w:val="center"/>
        <w:rPr>
          <w:rFonts w:cs="Calibri"/>
          <w:sz w:val="24"/>
          <w:szCs w:val="24"/>
        </w:rPr>
      </w:pPr>
    </w:p>
    <w:p w14:paraId="49D4778C" w14:textId="76FB0415" w:rsidR="00E31934" w:rsidRDefault="00E31934" w:rsidP="000B314D">
      <w:pPr>
        <w:jc w:val="center"/>
        <w:rPr>
          <w:rFonts w:cs="Calibri"/>
          <w:sz w:val="24"/>
          <w:szCs w:val="24"/>
        </w:rPr>
      </w:pPr>
    </w:p>
    <w:p w14:paraId="16D88BBF" w14:textId="0C75EA71" w:rsidR="00E31934" w:rsidRDefault="00E31934" w:rsidP="000B314D">
      <w:pPr>
        <w:jc w:val="center"/>
        <w:rPr>
          <w:rFonts w:cs="Calibri"/>
          <w:sz w:val="24"/>
          <w:szCs w:val="24"/>
        </w:rPr>
      </w:pPr>
    </w:p>
    <w:p w14:paraId="22AFB28A" w14:textId="119EF686" w:rsidR="00E31934" w:rsidRDefault="00E31934" w:rsidP="000B314D">
      <w:pPr>
        <w:jc w:val="center"/>
        <w:rPr>
          <w:rFonts w:cs="Calibri"/>
          <w:sz w:val="24"/>
          <w:szCs w:val="24"/>
        </w:rPr>
      </w:pPr>
    </w:p>
    <w:p w14:paraId="1A643272" w14:textId="10F008FF" w:rsidR="00382761" w:rsidRDefault="00382761" w:rsidP="000B314D">
      <w:pPr>
        <w:jc w:val="center"/>
        <w:rPr>
          <w:rFonts w:cs="Calibri"/>
          <w:sz w:val="24"/>
          <w:szCs w:val="24"/>
        </w:rPr>
      </w:pPr>
    </w:p>
    <w:p w14:paraId="6395E059" w14:textId="07CC9BA4" w:rsidR="00382761" w:rsidRDefault="00382761" w:rsidP="000B314D">
      <w:pPr>
        <w:jc w:val="center"/>
        <w:rPr>
          <w:rFonts w:cs="Calibri"/>
          <w:sz w:val="24"/>
          <w:szCs w:val="24"/>
        </w:rPr>
      </w:pPr>
    </w:p>
    <w:p w14:paraId="4F7B85DE" w14:textId="50CB84B1" w:rsidR="00382761" w:rsidRDefault="00382761" w:rsidP="000B314D">
      <w:pPr>
        <w:jc w:val="center"/>
        <w:rPr>
          <w:rFonts w:cs="Calibri"/>
          <w:sz w:val="24"/>
          <w:szCs w:val="24"/>
        </w:rPr>
      </w:pPr>
    </w:p>
    <w:p w14:paraId="2AAE5B7C" w14:textId="7DF86E13" w:rsidR="00382761" w:rsidRDefault="00382761" w:rsidP="000B314D">
      <w:pPr>
        <w:jc w:val="center"/>
        <w:rPr>
          <w:rFonts w:cs="Calibri"/>
          <w:sz w:val="24"/>
          <w:szCs w:val="24"/>
        </w:rPr>
      </w:pPr>
    </w:p>
    <w:p w14:paraId="3EA3BA6D" w14:textId="2A33B440" w:rsidR="00382761" w:rsidRDefault="00382761" w:rsidP="000B314D">
      <w:pPr>
        <w:jc w:val="center"/>
        <w:rPr>
          <w:rFonts w:cs="Calibri"/>
          <w:sz w:val="24"/>
          <w:szCs w:val="24"/>
        </w:rPr>
      </w:pPr>
    </w:p>
    <w:p w14:paraId="1C96CE20" w14:textId="606E510E" w:rsidR="00382761" w:rsidRDefault="00382761" w:rsidP="000B314D">
      <w:pPr>
        <w:jc w:val="center"/>
        <w:rPr>
          <w:rFonts w:cs="Calibri"/>
          <w:sz w:val="24"/>
          <w:szCs w:val="24"/>
        </w:rPr>
      </w:pPr>
    </w:p>
    <w:p w14:paraId="03285F1B" w14:textId="3ED53A31" w:rsidR="00382761" w:rsidRDefault="00382761" w:rsidP="000B314D">
      <w:pPr>
        <w:jc w:val="center"/>
        <w:rPr>
          <w:rFonts w:cs="Calibri"/>
          <w:sz w:val="24"/>
          <w:szCs w:val="24"/>
        </w:rPr>
      </w:pPr>
    </w:p>
    <w:p w14:paraId="15264A2A" w14:textId="78F7E800" w:rsidR="00382761" w:rsidRDefault="00382761" w:rsidP="000B314D">
      <w:pPr>
        <w:jc w:val="center"/>
        <w:rPr>
          <w:rFonts w:cs="Calibri"/>
          <w:sz w:val="24"/>
          <w:szCs w:val="24"/>
        </w:rPr>
      </w:pPr>
    </w:p>
    <w:p w14:paraId="598C316C" w14:textId="7250EBF3" w:rsidR="00382761" w:rsidRDefault="00382761" w:rsidP="000B314D">
      <w:pPr>
        <w:jc w:val="center"/>
        <w:rPr>
          <w:rFonts w:cs="Calibri"/>
          <w:sz w:val="24"/>
          <w:szCs w:val="24"/>
        </w:rPr>
      </w:pPr>
    </w:p>
    <w:p w14:paraId="2578C2D0" w14:textId="24D67104" w:rsidR="00382761" w:rsidRDefault="00382761" w:rsidP="000B314D">
      <w:pPr>
        <w:jc w:val="center"/>
        <w:rPr>
          <w:rFonts w:cs="Calibri"/>
          <w:sz w:val="24"/>
          <w:szCs w:val="24"/>
        </w:rPr>
      </w:pPr>
    </w:p>
    <w:p w14:paraId="51BA7CEB" w14:textId="7A5734BC" w:rsidR="00382761" w:rsidRDefault="00382761" w:rsidP="000B314D">
      <w:pPr>
        <w:jc w:val="center"/>
        <w:rPr>
          <w:rFonts w:cs="Calibri"/>
          <w:sz w:val="24"/>
          <w:szCs w:val="24"/>
        </w:rPr>
      </w:pPr>
    </w:p>
    <w:p w14:paraId="7E8F09AD" w14:textId="50733BF1" w:rsidR="00382761" w:rsidRDefault="00382761" w:rsidP="000B314D">
      <w:pPr>
        <w:jc w:val="center"/>
        <w:rPr>
          <w:rFonts w:cs="Calibri"/>
          <w:sz w:val="24"/>
          <w:szCs w:val="24"/>
        </w:rPr>
      </w:pPr>
    </w:p>
    <w:p w14:paraId="6FCF5D65" w14:textId="013EEB86" w:rsidR="00382761" w:rsidRDefault="00382761" w:rsidP="000B314D">
      <w:pPr>
        <w:jc w:val="center"/>
        <w:rPr>
          <w:rFonts w:cs="Calibri"/>
          <w:sz w:val="24"/>
          <w:szCs w:val="24"/>
        </w:rPr>
      </w:pPr>
    </w:p>
    <w:p w14:paraId="508437DA" w14:textId="3AF32663" w:rsidR="000B314D" w:rsidRPr="00D01D13" w:rsidRDefault="000B314D" w:rsidP="000B314D">
      <w:pPr>
        <w:jc w:val="center"/>
        <w:rPr>
          <w:rFonts w:cs="Calibri"/>
          <w:b/>
          <w:sz w:val="24"/>
          <w:szCs w:val="24"/>
        </w:rPr>
      </w:pPr>
      <w:r w:rsidRPr="00D01D13">
        <w:rPr>
          <w:rFonts w:cs="Calibri"/>
          <w:b/>
          <w:sz w:val="24"/>
          <w:szCs w:val="24"/>
        </w:rPr>
        <w:lastRenderedPageBreak/>
        <w:t xml:space="preserve">ANEXO </w:t>
      </w:r>
      <w:r w:rsidR="00E31934">
        <w:rPr>
          <w:rFonts w:cs="Calibri"/>
          <w:b/>
          <w:sz w:val="24"/>
          <w:szCs w:val="24"/>
        </w:rPr>
        <w:t>IX</w:t>
      </w:r>
    </w:p>
    <w:p w14:paraId="7B5F7D7C" w14:textId="77777777" w:rsidR="000B314D" w:rsidRPr="00D01D13" w:rsidRDefault="000B314D" w:rsidP="000B314D">
      <w:pPr>
        <w:shd w:val="clear" w:color="auto" w:fill="D9D9D9"/>
        <w:jc w:val="center"/>
        <w:rPr>
          <w:rFonts w:cs="Calibri"/>
          <w:b/>
          <w:sz w:val="24"/>
          <w:szCs w:val="24"/>
        </w:rPr>
      </w:pPr>
      <w:r w:rsidRPr="00D01D13">
        <w:rPr>
          <w:rFonts w:cs="Calibri"/>
          <w:b/>
          <w:sz w:val="24"/>
          <w:szCs w:val="24"/>
        </w:rPr>
        <w:t>MINUTA DO CONTRATO Nº ___/___</w:t>
      </w:r>
    </w:p>
    <w:p w14:paraId="195DEF57" w14:textId="77777777" w:rsidR="000B314D" w:rsidRPr="00D01D13" w:rsidRDefault="000B314D" w:rsidP="000B314D">
      <w:pPr>
        <w:jc w:val="center"/>
        <w:rPr>
          <w:rFonts w:cs="Calibri"/>
          <w:b/>
          <w:sz w:val="24"/>
          <w:szCs w:val="24"/>
        </w:rPr>
      </w:pPr>
      <w:r w:rsidRPr="00D01D13">
        <w:rPr>
          <w:rFonts w:cs="Calibri"/>
          <w:b/>
          <w:sz w:val="24"/>
          <w:szCs w:val="24"/>
        </w:rPr>
        <w:t>PROCESSO ADMINISTRATIVO Nº ___/____</w:t>
      </w:r>
    </w:p>
    <w:p w14:paraId="43B3A8A8" w14:textId="77777777" w:rsidR="000B314D" w:rsidRPr="00D01D13" w:rsidRDefault="000B314D" w:rsidP="000B314D">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5E5A1CE1" w14:textId="77777777" w:rsidR="000B314D" w:rsidRPr="00D01D13" w:rsidRDefault="000B314D" w:rsidP="000B314D">
      <w:pPr>
        <w:autoSpaceDE w:val="0"/>
        <w:autoSpaceDN w:val="0"/>
        <w:adjustRightInd w:val="0"/>
        <w:ind w:firstLine="709"/>
        <w:rPr>
          <w:rFonts w:cs="Calibri"/>
          <w:b/>
          <w:sz w:val="24"/>
          <w:szCs w:val="24"/>
        </w:rPr>
      </w:pPr>
      <w:r w:rsidRPr="00D01D13">
        <w:rPr>
          <w:rFonts w:cs="Calibri"/>
          <w:b/>
          <w:sz w:val="24"/>
          <w:szCs w:val="24"/>
        </w:rPr>
        <w:t>DAS CONTRATANTES</w:t>
      </w:r>
    </w:p>
    <w:p w14:paraId="4212DA80" w14:textId="77777777" w:rsidR="000B314D" w:rsidRDefault="000B314D" w:rsidP="000B314D">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68553684" w14:textId="77777777" w:rsidR="000B314D" w:rsidRPr="00D01D13" w:rsidRDefault="000B314D" w:rsidP="000B314D">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65ED88F2" w14:textId="6FE985AF" w:rsidR="00382761" w:rsidRPr="00382761" w:rsidRDefault="000B314D" w:rsidP="00E76573">
      <w:pPr>
        <w:widowControl w:val="0"/>
        <w:tabs>
          <w:tab w:val="left" w:pos="607"/>
        </w:tabs>
        <w:autoSpaceDE w:val="0"/>
        <w:autoSpaceDN w:val="0"/>
        <w:spacing w:after="0" w:line="276" w:lineRule="auto"/>
        <w:ind w:right="118"/>
        <w:jc w:val="both"/>
        <w:rPr>
          <w:rFonts w:cs="Calibri"/>
          <w:b/>
          <w:sz w:val="24"/>
          <w:szCs w:val="24"/>
        </w:rPr>
      </w:pPr>
      <w:r w:rsidRPr="00D01D13">
        <w:rPr>
          <w:rFonts w:cs="Calibri"/>
          <w:sz w:val="24"/>
          <w:szCs w:val="24"/>
        </w:rPr>
        <w:t xml:space="preserve">1.1. </w:t>
      </w:r>
      <w:r w:rsidR="00E76573" w:rsidRPr="0007359C">
        <w:rPr>
          <w:rFonts w:cstheme="minorHAnsi"/>
          <w:sz w:val="24"/>
          <w:szCs w:val="24"/>
        </w:rPr>
        <w:t>Contratação</w:t>
      </w:r>
      <w:r w:rsidR="00E76573" w:rsidRPr="0007359C">
        <w:rPr>
          <w:rFonts w:cstheme="minorHAnsi"/>
          <w:spacing w:val="-5"/>
          <w:sz w:val="24"/>
          <w:szCs w:val="24"/>
        </w:rPr>
        <w:t xml:space="preserve"> </w:t>
      </w:r>
      <w:r w:rsidR="00E76573" w:rsidRPr="0007359C">
        <w:rPr>
          <w:rFonts w:cstheme="minorHAnsi"/>
          <w:sz w:val="24"/>
          <w:szCs w:val="24"/>
        </w:rPr>
        <w:t>de</w:t>
      </w:r>
      <w:r w:rsidR="00E76573" w:rsidRPr="0007359C">
        <w:rPr>
          <w:rFonts w:cstheme="minorHAnsi"/>
          <w:spacing w:val="-6"/>
          <w:sz w:val="24"/>
          <w:szCs w:val="24"/>
        </w:rPr>
        <w:t xml:space="preserve"> </w:t>
      </w:r>
      <w:r w:rsidR="00E76573" w:rsidRPr="0007359C">
        <w:rPr>
          <w:rFonts w:cstheme="minorHAnsi"/>
          <w:sz w:val="24"/>
          <w:szCs w:val="24"/>
        </w:rPr>
        <w:t>empresa</w:t>
      </w:r>
      <w:r w:rsidR="00E76573" w:rsidRPr="0007359C">
        <w:rPr>
          <w:rFonts w:cstheme="minorHAnsi"/>
          <w:spacing w:val="-7"/>
          <w:sz w:val="24"/>
          <w:szCs w:val="24"/>
        </w:rPr>
        <w:t xml:space="preserve"> </w:t>
      </w:r>
      <w:r w:rsidR="00E76573" w:rsidRPr="0007359C">
        <w:rPr>
          <w:rFonts w:cstheme="minorHAnsi"/>
          <w:sz w:val="24"/>
          <w:szCs w:val="24"/>
        </w:rPr>
        <w:t>especializada</w:t>
      </w:r>
      <w:r w:rsidR="00E76573" w:rsidRPr="0007359C">
        <w:rPr>
          <w:rFonts w:cstheme="minorHAnsi"/>
          <w:spacing w:val="-5"/>
          <w:sz w:val="24"/>
          <w:szCs w:val="24"/>
        </w:rPr>
        <w:t xml:space="preserve"> </w:t>
      </w:r>
      <w:r w:rsidR="00E76573" w:rsidRPr="0007359C">
        <w:rPr>
          <w:rFonts w:cstheme="minorHAnsi"/>
          <w:sz w:val="24"/>
          <w:szCs w:val="24"/>
        </w:rPr>
        <w:t>em</w:t>
      </w:r>
      <w:r w:rsidR="00E76573" w:rsidRPr="0007359C">
        <w:rPr>
          <w:rFonts w:cstheme="minorHAnsi"/>
          <w:spacing w:val="-8"/>
          <w:sz w:val="24"/>
          <w:szCs w:val="24"/>
        </w:rPr>
        <w:t xml:space="preserve"> </w:t>
      </w:r>
      <w:r w:rsidR="00E76573" w:rsidRPr="0007359C">
        <w:rPr>
          <w:rFonts w:cstheme="minorHAnsi"/>
          <w:sz w:val="24"/>
          <w:szCs w:val="24"/>
        </w:rPr>
        <w:t>tecnologia</w:t>
      </w:r>
      <w:r w:rsidR="00E76573" w:rsidRPr="0007359C">
        <w:rPr>
          <w:rFonts w:cstheme="minorHAnsi"/>
          <w:spacing w:val="-7"/>
          <w:sz w:val="24"/>
          <w:szCs w:val="24"/>
        </w:rPr>
        <w:t xml:space="preserve"> </w:t>
      </w:r>
      <w:r w:rsidR="00E76573" w:rsidRPr="0007359C">
        <w:rPr>
          <w:rFonts w:cstheme="minorHAnsi"/>
          <w:sz w:val="24"/>
          <w:szCs w:val="24"/>
        </w:rPr>
        <w:t>da</w:t>
      </w:r>
      <w:r w:rsidR="00E76573" w:rsidRPr="0007359C">
        <w:rPr>
          <w:rFonts w:cstheme="minorHAnsi"/>
          <w:spacing w:val="-4"/>
          <w:sz w:val="24"/>
          <w:szCs w:val="24"/>
        </w:rPr>
        <w:t xml:space="preserve"> </w:t>
      </w:r>
      <w:r w:rsidR="00E76573" w:rsidRPr="0007359C">
        <w:rPr>
          <w:rFonts w:cstheme="minorHAnsi"/>
          <w:sz w:val="24"/>
          <w:szCs w:val="24"/>
        </w:rPr>
        <w:t>informação,</w:t>
      </w:r>
      <w:r w:rsidR="00E76573" w:rsidRPr="0007359C">
        <w:rPr>
          <w:rFonts w:cstheme="minorHAnsi"/>
          <w:spacing w:val="-5"/>
          <w:sz w:val="24"/>
          <w:szCs w:val="24"/>
        </w:rPr>
        <w:t xml:space="preserve"> </w:t>
      </w:r>
      <w:r w:rsidR="00E76573" w:rsidRPr="0007359C">
        <w:rPr>
          <w:rFonts w:cstheme="minorHAnsi"/>
          <w:sz w:val="24"/>
          <w:szCs w:val="24"/>
        </w:rPr>
        <w:t>para</w:t>
      </w:r>
      <w:r w:rsidR="00E76573" w:rsidRPr="0007359C">
        <w:rPr>
          <w:rFonts w:cstheme="minorHAnsi"/>
          <w:spacing w:val="-6"/>
          <w:sz w:val="24"/>
          <w:szCs w:val="24"/>
        </w:rPr>
        <w:t xml:space="preserve"> </w:t>
      </w:r>
      <w:r w:rsidR="00E76573" w:rsidRPr="0007359C">
        <w:rPr>
          <w:rFonts w:cstheme="minorHAnsi"/>
          <w:sz w:val="24"/>
          <w:szCs w:val="24"/>
        </w:rPr>
        <w:t>fornecimento</w:t>
      </w:r>
      <w:r w:rsidR="00E76573" w:rsidRPr="0007359C">
        <w:rPr>
          <w:rFonts w:cstheme="minorHAnsi"/>
          <w:spacing w:val="-6"/>
          <w:sz w:val="24"/>
          <w:szCs w:val="24"/>
        </w:rPr>
        <w:t xml:space="preserve"> </w:t>
      </w:r>
      <w:r w:rsidR="00E76573" w:rsidRPr="0007359C">
        <w:rPr>
          <w:rFonts w:cstheme="minorHAnsi"/>
          <w:sz w:val="24"/>
          <w:szCs w:val="24"/>
        </w:rPr>
        <w:t>de</w:t>
      </w:r>
      <w:r w:rsidR="00E76573" w:rsidRPr="0007359C">
        <w:rPr>
          <w:rFonts w:cstheme="minorHAnsi"/>
          <w:spacing w:val="-5"/>
          <w:sz w:val="24"/>
          <w:szCs w:val="24"/>
        </w:rPr>
        <w:t xml:space="preserve"> </w:t>
      </w:r>
      <w:r w:rsidR="00E76573" w:rsidRPr="0007359C">
        <w:rPr>
          <w:rFonts w:cstheme="minorHAnsi"/>
          <w:sz w:val="24"/>
          <w:szCs w:val="24"/>
        </w:rPr>
        <w:t>licença</w:t>
      </w:r>
      <w:r w:rsidR="00E76573" w:rsidRPr="0007359C">
        <w:rPr>
          <w:rFonts w:cstheme="minorHAnsi"/>
          <w:spacing w:val="-6"/>
          <w:sz w:val="24"/>
          <w:szCs w:val="24"/>
        </w:rPr>
        <w:t xml:space="preserve"> </w:t>
      </w:r>
      <w:r w:rsidR="00E76573" w:rsidRPr="0007359C">
        <w:rPr>
          <w:rFonts w:cstheme="minorHAnsi"/>
          <w:sz w:val="24"/>
          <w:szCs w:val="24"/>
        </w:rPr>
        <w:t>de</w:t>
      </w:r>
      <w:r w:rsidR="00E76573" w:rsidRPr="0007359C">
        <w:rPr>
          <w:rFonts w:cstheme="minorHAnsi"/>
          <w:spacing w:val="-6"/>
          <w:sz w:val="24"/>
          <w:szCs w:val="24"/>
        </w:rPr>
        <w:t xml:space="preserve"> </w:t>
      </w:r>
      <w:r w:rsidR="00E76573" w:rsidRPr="0007359C">
        <w:rPr>
          <w:rFonts w:cstheme="minorHAnsi"/>
          <w:sz w:val="24"/>
          <w:szCs w:val="24"/>
        </w:rPr>
        <w:t>direito</w:t>
      </w:r>
      <w:r w:rsidR="00E76573" w:rsidRPr="0007359C">
        <w:rPr>
          <w:rFonts w:cstheme="minorHAnsi"/>
          <w:spacing w:val="-6"/>
          <w:sz w:val="24"/>
          <w:szCs w:val="24"/>
        </w:rPr>
        <w:t xml:space="preserve"> </w:t>
      </w:r>
      <w:r w:rsidR="00E76573" w:rsidRPr="0007359C">
        <w:rPr>
          <w:rFonts w:cstheme="minorHAnsi"/>
          <w:sz w:val="24"/>
          <w:szCs w:val="24"/>
        </w:rPr>
        <w:t>de</w:t>
      </w:r>
      <w:r w:rsidR="00E76573" w:rsidRPr="0007359C">
        <w:rPr>
          <w:rFonts w:cstheme="minorHAnsi"/>
          <w:spacing w:val="-5"/>
          <w:sz w:val="24"/>
          <w:szCs w:val="24"/>
        </w:rPr>
        <w:t xml:space="preserve"> </w:t>
      </w:r>
      <w:r w:rsidR="00E76573" w:rsidRPr="0007359C">
        <w:rPr>
          <w:rFonts w:cstheme="minorHAnsi"/>
          <w:sz w:val="24"/>
          <w:szCs w:val="24"/>
        </w:rPr>
        <w:t>uso de software em plataforma única de gestão pública com módulos 100% (cem por cento) web, suporte técnico e manutenção, incluindo a implantação, a migração de dados, a customização, a parametrização e treinamento, para atender a demanda da Câmara Municipal de Quirinópolis</w:t>
      </w:r>
      <w:r w:rsidRPr="00F601EE">
        <w:rPr>
          <w:sz w:val="24"/>
          <w:szCs w:val="24"/>
        </w:rPr>
        <w:t>, a partir de sua ativação até o término da vigência contratual</w:t>
      </w:r>
      <w:r w:rsidRPr="00D74C73">
        <w:rPr>
          <w:rFonts w:cs="Calibri"/>
          <w:bCs/>
        </w:rPr>
        <w:t xml:space="preserve">, </w:t>
      </w:r>
      <w:r w:rsidRPr="00D74C73">
        <w:rPr>
          <w:rFonts w:cs="Calibri"/>
          <w:bCs/>
          <w:sz w:val="24"/>
          <w:szCs w:val="24"/>
        </w:rPr>
        <w:t>conforme Pregão Presencial nº 0</w:t>
      </w:r>
      <w:r w:rsidR="00E76573">
        <w:rPr>
          <w:rFonts w:cs="Calibri"/>
          <w:bCs/>
          <w:sz w:val="24"/>
          <w:szCs w:val="24"/>
        </w:rPr>
        <w:t>3</w:t>
      </w:r>
      <w:r w:rsidRPr="00D74C73">
        <w:rPr>
          <w:rFonts w:cs="Calibri"/>
          <w:bCs/>
          <w:sz w:val="24"/>
          <w:szCs w:val="24"/>
        </w:rPr>
        <w:t>/2020.</w:t>
      </w:r>
    </w:p>
    <w:p w14:paraId="64AB8C92" w14:textId="77777777" w:rsidR="00382761" w:rsidRPr="00E76573" w:rsidRDefault="00382761" w:rsidP="00382761">
      <w:pPr>
        <w:pStyle w:val="PargrafodaLista"/>
        <w:widowControl w:val="0"/>
        <w:numPr>
          <w:ilvl w:val="0"/>
          <w:numId w:val="11"/>
        </w:numPr>
        <w:shd w:val="clear" w:color="auto" w:fill="D9D9D9" w:themeFill="background1" w:themeFillShade="D9"/>
        <w:tabs>
          <w:tab w:val="left" w:pos="798"/>
        </w:tabs>
        <w:autoSpaceDE w:val="0"/>
        <w:autoSpaceDN w:val="0"/>
        <w:spacing w:line="276" w:lineRule="auto"/>
        <w:ind w:right="119"/>
        <w:jc w:val="both"/>
        <w:rPr>
          <w:rFonts w:asciiTheme="minorHAnsi" w:hAnsiTheme="minorHAnsi" w:cstheme="minorHAnsi"/>
          <w:b/>
        </w:rPr>
      </w:pPr>
      <w:r w:rsidRPr="00E76573">
        <w:rPr>
          <w:rFonts w:asciiTheme="minorHAnsi" w:hAnsiTheme="minorHAnsi" w:cstheme="minorHAnsi"/>
          <w:b/>
        </w:rPr>
        <w:t>LOTE 01</w:t>
      </w:r>
    </w:p>
    <w:tbl>
      <w:tblPr>
        <w:tblStyle w:val="Tabelacomgrade"/>
        <w:tblW w:w="0" w:type="auto"/>
        <w:tblLook w:val="04A0" w:firstRow="1" w:lastRow="0" w:firstColumn="1" w:lastColumn="0" w:noHBand="0" w:noVBand="1"/>
      </w:tblPr>
      <w:tblGrid>
        <w:gridCol w:w="793"/>
        <w:gridCol w:w="3827"/>
        <w:gridCol w:w="1195"/>
        <w:gridCol w:w="972"/>
        <w:gridCol w:w="1589"/>
        <w:gridCol w:w="1252"/>
      </w:tblGrid>
      <w:tr w:rsidR="00382761" w:rsidRPr="0007359C" w14:paraId="7EE36A67" w14:textId="77777777" w:rsidTr="00F96D95">
        <w:tc>
          <w:tcPr>
            <w:tcW w:w="793" w:type="dxa"/>
          </w:tcPr>
          <w:p w14:paraId="243CA305"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Item</w:t>
            </w:r>
          </w:p>
        </w:tc>
        <w:tc>
          <w:tcPr>
            <w:tcW w:w="3827" w:type="dxa"/>
          </w:tcPr>
          <w:p w14:paraId="4546B276"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Descrição do Software</w:t>
            </w:r>
          </w:p>
        </w:tc>
        <w:tc>
          <w:tcPr>
            <w:tcW w:w="1195" w:type="dxa"/>
          </w:tcPr>
          <w:p w14:paraId="443922D2"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Acessos</w:t>
            </w:r>
          </w:p>
        </w:tc>
        <w:tc>
          <w:tcPr>
            <w:tcW w:w="972" w:type="dxa"/>
          </w:tcPr>
          <w:p w14:paraId="5EF9B6D7"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Meses</w:t>
            </w:r>
          </w:p>
        </w:tc>
        <w:tc>
          <w:tcPr>
            <w:tcW w:w="1589" w:type="dxa"/>
          </w:tcPr>
          <w:p w14:paraId="2CE84D2B"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Valor</w:t>
            </w:r>
          </w:p>
          <w:p w14:paraId="66E53626"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Unitário (R$)</w:t>
            </w:r>
          </w:p>
        </w:tc>
        <w:tc>
          <w:tcPr>
            <w:tcW w:w="1252" w:type="dxa"/>
          </w:tcPr>
          <w:p w14:paraId="025B2D3F"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rPr>
            </w:pPr>
            <w:r w:rsidRPr="0007359C">
              <w:rPr>
                <w:rFonts w:asciiTheme="minorHAnsi" w:hAnsiTheme="minorHAnsi" w:cstheme="minorHAnsi"/>
                <w:b/>
              </w:rPr>
              <w:t>Valor Total (R$)</w:t>
            </w:r>
          </w:p>
        </w:tc>
      </w:tr>
      <w:tr w:rsidR="00382761" w:rsidRPr="0007359C" w14:paraId="111B41EC" w14:textId="77777777" w:rsidTr="00F96D95">
        <w:tc>
          <w:tcPr>
            <w:tcW w:w="793" w:type="dxa"/>
          </w:tcPr>
          <w:p w14:paraId="7575EB2D"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t>01</w:t>
            </w:r>
          </w:p>
        </w:tc>
        <w:tc>
          <w:tcPr>
            <w:tcW w:w="3827" w:type="dxa"/>
            <w:tcBorders>
              <w:bottom w:val="single" w:sz="4" w:space="0" w:color="auto"/>
            </w:tcBorders>
          </w:tcPr>
          <w:p w14:paraId="47CC148F"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E31934">
              <w:rPr>
                <w:rFonts w:asciiTheme="minorHAnsi" w:hAnsiTheme="minorHAnsi" w:cstheme="minorHAnsi"/>
              </w:rPr>
              <w:t xml:space="preserve">Software de Gestão Pública com módulos 100% (cem por cento) web, suporte técnico e manutenção, incluindo a implantação, a migração de dados, a customização, a parametrização e treinamento, para atender a demanda da Câmara Municipal de </w:t>
            </w:r>
            <w:r w:rsidRPr="00E31934">
              <w:rPr>
                <w:rFonts w:asciiTheme="minorHAnsi" w:hAnsiTheme="minorHAnsi" w:cstheme="minorHAnsi"/>
              </w:rPr>
              <w:lastRenderedPageBreak/>
              <w:t>Quirinópolis</w:t>
            </w:r>
            <w:r>
              <w:rPr>
                <w:rFonts w:asciiTheme="minorHAnsi" w:hAnsiTheme="minorHAnsi" w:cstheme="minorHAnsi"/>
              </w:rPr>
              <w:t>, na forma especificada nos itens 4.3 e 5.2.1 - Lote 1, do Termo de Referência.</w:t>
            </w:r>
          </w:p>
        </w:tc>
        <w:tc>
          <w:tcPr>
            <w:tcW w:w="1195" w:type="dxa"/>
            <w:tcBorders>
              <w:bottom w:val="single" w:sz="4" w:space="0" w:color="auto"/>
            </w:tcBorders>
          </w:tcPr>
          <w:p w14:paraId="7B3D8B7C"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r w:rsidRPr="0007359C">
              <w:rPr>
                <w:rFonts w:asciiTheme="minorHAnsi" w:hAnsiTheme="minorHAnsi" w:cstheme="minorHAnsi"/>
              </w:rPr>
              <w:lastRenderedPageBreak/>
              <w:t>Ilimitado</w:t>
            </w:r>
          </w:p>
        </w:tc>
        <w:tc>
          <w:tcPr>
            <w:tcW w:w="972" w:type="dxa"/>
            <w:tcBorders>
              <w:bottom w:val="single" w:sz="4" w:space="0" w:color="auto"/>
            </w:tcBorders>
          </w:tcPr>
          <w:p w14:paraId="031D1693" w14:textId="77777777" w:rsidR="00382761" w:rsidRPr="0007359C" w:rsidRDefault="00382761" w:rsidP="00F96D95">
            <w:pPr>
              <w:pStyle w:val="PargrafodaLista"/>
              <w:widowControl w:val="0"/>
              <w:tabs>
                <w:tab w:val="left" w:pos="0"/>
              </w:tabs>
              <w:autoSpaceDE w:val="0"/>
              <w:autoSpaceDN w:val="0"/>
              <w:spacing w:line="276" w:lineRule="auto"/>
              <w:ind w:left="0" w:right="113"/>
              <w:jc w:val="center"/>
              <w:rPr>
                <w:rFonts w:asciiTheme="minorHAnsi" w:hAnsiTheme="minorHAnsi" w:cstheme="minorHAnsi"/>
              </w:rPr>
            </w:pPr>
            <w:r>
              <w:rPr>
                <w:rFonts w:asciiTheme="minorHAnsi" w:hAnsiTheme="minorHAnsi" w:cstheme="minorHAnsi"/>
              </w:rPr>
              <w:t>7</w:t>
            </w:r>
          </w:p>
        </w:tc>
        <w:tc>
          <w:tcPr>
            <w:tcW w:w="1589" w:type="dxa"/>
          </w:tcPr>
          <w:p w14:paraId="0DF7C911"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252" w:type="dxa"/>
          </w:tcPr>
          <w:p w14:paraId="75E9457A"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r>
      <w:tr w:rsidR="00382761" w:rsidRPr="0007359C" w14:paraId="0E87F87F" w14:textId="77777777" w:rsidTr="00F96D95">
        <w:tc>
          <w:tcPr>
            <w:tcW w:w="793" w:type="dxa"/>
            <w:tcBorders>
              <w:right w:val="nil"/>
            </w:tcBorders>
          </w:tcPr>
          <w:p w14:paraId="5DBCC416"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3827" w:type="dxa"/>
            <w:tcBorders>
              <w:left w:val="nil"/>
              <w:right w:val="nil"/>
            </w:tcBorders>
          </w:tcPr>
          <w:p w14:paraId="2DBB7987"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195" w:type="dxa"/>
            <w:tcBorders>
              <w:left w:val="nil"/>
              <w:right w:val="nil"/>
            </w:tcBorders>
          </w:tcPr>
          <w:p w14:paraId="0C31FB59"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972" w:type="dxa"/>
            <w:tcBorders>
              <w:left w:val="nil"/>
            </w:tcBorders>
          </w:tcPr>
          <w:p w14:paraId="74844DDC" w14:textId="77777777" w:rsidR="00382761" w:rsidRPr="0007359C"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rPr>
            </w:pPr>
          </w:p>
        </w:tc>
        <w:tc>
          <w:tcPr>
            <w:tcW w:w="1589" w:type="dxa"/>
          </w:tcPr>
          <w:p w14:paraId="12ABEA89" w14:textId="77777777" w:rsidR="00382761" w:rsidRPr="00382761"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bCs/>
              </w:rPr>
            </w:pPr>
            <w:r w:rsidRPr="00382761">
              <w:rPr>
                <w:rFonts w:asciiTheme="minorHAnsi" w:hAnsiTheme="minorHAnsi" w:cstheme="minorHAnsi"/>
                <w:b/>
                <w:bCs/>
              </w:rPr>
              <w:t>Valor Total:</w:t>
            </w:r>
          </w:p>
        </w:tc>
        <w:tc>
          <w:tcPr>
            <w:tcW w:w="1252" w:type="dxa"/>
          </w:tcPr>
          <w:p w14:paraId="685135C0" w14:textId="77777777" w:rsidR="00382761" w:rsidRPr="00382761" w:rsidRDefault="00382761" w:rsidP="00F96D95">
            <w:pPr>
              <w:pStyle w:val="PargrafodaLista"/>
              <w:widowControl w:val="0"/>
              <w:tabs>
                <w:tab w:val="left" w:pos="0"/>
              </w:tabs>
              <w:autoSpaceDE w:val="0"/>
              <w:autoSpaceDN w:val="0"/>
              <w:spacing w:line="276" w:lineRule="auto"/>
              <w:ind w:left="0" w:right="113"/>
              <w:jc w:val="both"/>
              <w:rPr>
                <w:rFonts w:asciiTheme="minorHAnsi" w:hAnsiTheme="minorHAnsi" w:cstheme="minorHAnsi"/>
                <w:b/>
                <w:bCs/>
              </w:rPr>
            </w:pPr>
          </w:p>
        </w:tc>
      </w:tr>
    </w:tbl>
    <w:p w14:paraId="58CBF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23EA8624" w14:textId="5F91856D"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2.</w:t>
      </w:r>
      <w:r>
        <w:rPr>
          <w:rFonts w:cs="Calibri"/>
          <w:sz w:val="24"/>
          <w:szCs w:val="24"/>
        </w:rPr>
        <w:t>1</w:t>
      </w:r>
      <w:r w:rsidRPr="00D01D13">
        <w:rPr>
          <w:rFonts w:cs="Calibri"/>
          <w:sz w:val="24"/>
          <w:szCs w:val="24"/>
        </w:rPr>
        <w:t xml:space="preserve">. </w:t>
      </w:r>
      <w:r>
        <w:rPr>
          <w:rFonts w:cs="Calibri"/>
          <w:sz w:val="24"/>
          <w:szCs w:val="24"/>
        </w:rPr>
        <w:t xml:space="preserve">A </w:t>
      </w:r>
      <w:r w:rsidRPr="00D01D13">
        <w:rPr>
          <w:rFonts w:cs="Calibri"/>
          <w:b/>
          <w:sz w:val="24"/>
          <w:szCs w:val="24"/>
        </w:rPr>
        <w:t>CONTRATADA</w:t>
      </w:r>
      <w:r w:rsidRPr="00D01D13">
        <w:rPr>
          <w:rFonts w:cs="Calibri"/>
          <w:sz w:val="24"/>
          <w:szCs w:val="24"/>
        </w:rPr>
        <w:t xml:space="preserve"> </w:t>
      </w:r>
      <w:r>
        <w:rPr>
          <w:rFonts w:cs="Calibri"/>
          <w:sz w:val="24"/>
          <w:szCs w:val="24"/>
        </w:rPr>
        <w:t>deverá e</w:t>
      </w:r>
      <w:r w:rsidRPr="00E145CD">
        <w:rPr>
          <w:rFonts w:cs="Calibri"/>
          <w:sz w:val="24"/>
          <w:szCs w:val="24"/>
        </w:rPr>
        <w:t>fetuar a instalação e configuração dos</w:t>
      </w:r>
      <w:r w:rsidR="00E76573">
        <w:rPr>
          <w:rFonts w:cs="Calibri"/>
          <w:sz w:val="24"/>
          <w:szCs w:val="24"/>
        </w:rPr>
        <w:t xml:space="preserve"> softwares</w:t>
      </w:r>
      <w:r w:rsidRPr="00E145CD">
        <w:rPr>
          <w:rFonts w:cs="Calibri"/>
          <w:sz w:val="24"/>
          <w:szCs w:val="24"/>
        </w:rPr>
        <w:t>, no prazo e local indicado pela Administração, em estrita observância das especificações do Edital e da proposta</w:t>
      </w:r>
      <w:r>
        <w:rPr>
          <w:rFonts w:cs="Calibri"/>
          <w:sz w:val="24"/>
          <w:szCs w:val="24"/>
        </w:rPr>
        <w:t>.</w:t>
      </w:r>
    </w:p>
    <w:p w14:paraId="7728CD12" w14:textId="4F523619" w:rsidR="000B314D" w:rsidRDefault="000B314D" w:rsidP="000B314D">
      <w:pPr>
        <w:spacing w:after="0"/>
        <w:jc w:val="both"/>
        <w:rPr>
          <w:rFonts w:eastAsia="Times New Roman" w:cs="Calibri"/>
          <w:sz w:val="24"/>
          <w:szCs w:val="24"/>
          <w:lang w:eastAsia="pt-BR"/>
        </w:rPr>
      </w:pPr>
      <w:r w:rsidRPr="00D01D13">
        <w:rPr>
          <w:rFonts w:cs="Calibri"/>
          <w:sz w:val="24"/>
          <w:szCs w:val="24"/>
        </w:rPr>
        <w:t>2.</w:t>
      </w:r>
      <w:r>
        <w:rPr>
          <w:rFonts w:cs="Calibri"/>
          <w:sz w:val="24"/>
          <w:szCs w:val="24"/>
        </w:rPr>
        <w:t>2</w:t>
      </w:r>
      <w:r w:rsidRPr="00D01D13">
        <w:rPr>
          <w:rFonts w:cs="Calibri"/>
          <w:sz w:val="24"/>
          <w:szCs w:val="24"/>
        </w:rPr>
        <w:t xml:space="preserve">. A </w:t>
      </w:r>
      <w:r w:rsidRPr="00D01D13">
        <w:rPr>
          <w:rFonts w:cs="Calibri"/>
          <w:b/>
          <w:sz w:val="24"/>
          <w:szCs w:val="24"/>
        </w:rPr>
        <w:t>CONTRATADA</w:t>
      </w:r>
      <w:r w:rsidRPr="00D01D13">
        <w:rPr>
          <w:rFonts w:cs="Calibri"/>
          <w:sz w:val="24"/>
          <w:szCs w:val="24"/>
        </w:rPr>
        <w:t xml:space="preserve"> </w:t>
      </w:r>
      <w:r>
        <w:rPr>
          <w:rFonts w:cs="Calibri"/>
          <w:sz w:val="24"/>
          <w:szCs w:val="24"/>
        </w:rPr>
        <w:t xml:space="preserve">prestará o serviço de implementação, operação e </w:t>
      </w:r>
      <w:r w:rsidRPr="00F601EE">
        <w:rPr>
          <w:sz w:val="24"/>
          <w:szCs w:val="24"/>
        </w:rPr>
        <w:t>manutenção d</w:t>
      </w:r>
      <w:r w:rsidR="00E76573">
        <w:rPr>
          <w:sz w:val="24"/>
          <w:szCs w:val="24"/>
        </w:rPr>
        <w:t>os softwares</w:t>
      </w:r>
      <w:r w:rsidRPr="00F601EE">
        <w:rPr>
          <w:bCs/>
          <w:sz w:val="24"/>
          <w:szCs w:val="24"/>
        </w:rPr>
        <w:t xml:space="preserve"> </w:t>
      </w:r>
      <w:r>
        <w:rPr>
          <w:rFonts w:cs="Calibri"/>
          <w:sz w:val="24"/>
          <w:szCs w:val="24"/>
        </w:rPr>
        <w:t xml:space="preserve">contratado </w:t>
      </w:r>
      <w:r w:rsidRPr="00D01D13">
        <w:rPr>
          <w:rFonts w:cs="Calibri"/>
          <w:sz w:val="24"/>
          <w:szCs w:val="24"/>
        </w:rPr>
        <w:t>descrito na cláusula precedente,</w:t>
      </w:r>
      <w:r>
        <w:rPr>
          <w:rFonts w:cs="Calibri"/>
          <w:sz w:val="24"/>
          <w:szCs w:val="24"/>
        </w:rPr>
        <w:t xml:space="preserve"> </w:t>
      </w:r>
      <w:r w:rsidRPr="00E145CD">
        <w:rPr>
          <w:rFonts w:eastAsia="Times New Roman" w:cs="Calibri"/>
          <w:sz w:val="24"/>
          <w:szCs w:val="24"/>
        </w:rPr>
        <w:t>24 (vinte e quatro) horas por dia, durante os 7 (sete) dias da semana</w:t>
      </w:r>
      <w:r w:rsidRPr="00D01D13">
        <w:rPr>
          <w:rFonts w:cs="Calibri"/>
          <w:sz w:val="24"/>
          <w:szCs w:val="24"/>
        </w:rPr>
        <w:t xml:space="preserve">, </w:t>
      </w:r>
      <w:r w:rsidRPr="00D01D13">
        <w:rPr>
          <w:rFonts w:eastAsia="Times New Roman" w:cs="Calibri"/>
          <w:sz w:val="24"/>
          <w:szCs w:val="24"/>
          <w:lang w:eastAsia="pt-BR"/>
        </w:rPr>
        <w:t>devendo a prestação/fornecimento iniciar-se a partir da assinatura do contrato.</w:t>
      </w:r>
    </w:p>
    <w:p w14:paraId="73501C01" w14:textId="77777777" w:rsidR="000B314D" w:rsidRPr="00D01D13" w:rsidRDefault="000B314D" w:rsidP="000B314D">
      <w:pPr>
        <w:spacing w:after="0"/>
        <w:jc w:val="both"/>
        <w:rPr>
          <w:rFonts w:eastAsia="Times New Roman" w:cs="Calibri"/>
          <w:sz w:val="24"/>
          <w:szCs w:val="24"/>
          <w:lang w:eastAsia="pt-BR"/>
        </w:rPr>
      </w:pPr>
      <w:r>
        <w:rPr>
          <w:rFonts w:eastAsia="Times New Roman" w:cs="Calibri"/>
          <w:sz w:val="24"/>
          <w:szCs w:val="24"/>
          <w:lang w:eastAsia="pt-BR"/>
        </w:rPr>
        <w:t xml:space="preserve">2.3. O fiscal do contrato deverá em caso de falha/defeito na prestação do serviço solicitar à </w:t>
      </w:r>
      <w:r w:rsidRPr="00941058">
        <w:rPr>
          <w:rFonts w:eastAsia="Times New Roman" w:cs="Calibri"/>
          <w:b/>
          <w:bCs/>
          <w:sz w:val="24"/>
          <w:szCs w:val="24"/>
          <w:lang w:eastAsia="pt-BR"/>
        </w:rPr>
        <w:t>CONTRATADA</w:t>
      </w:r>
      <w:r>
        <w:rPr>
          <w:rFonts w:eastAsia="Times New Roman" w:cs="Calibri"/>
          <w:sz w:val="24"/>
          <w:szCs w:val="24"/>
          <w:lang w:eastAsia="pt-BR"/>
        </w:rPr>
        <w:t xml:space="preserve"> o devido </w:t>
      </w:r>
      <w:r w:rsidRPr="00E145CD">
        <w:rPr>
          <w:rFonts w:cs="Calibri"/>
          <w:sz w:val="24"/>
          <w:szCs w:val="24"/>
        </w:rPr>
        <w:t>repar</w:t>
      </w:r>
      <w:r>
        <w:rPr>
          <w:rFonts w:cs="Calibri"/>
          <w:sz w:val="24"/>
          <w:szCs w:val="24"/>
        </w:rPr>
        <w:t xml:space="preserve">o ou correção, </w:t>
      </w:r>
      <w:r w:rsidRPr="00E145CD">
        <w:rPr>
          <w:rFonts w:cs="Calibri"/>
          <w:sz w:val="24"/>
          <w:szCs w:val="24"/>
        </w:rPr>
        <w:t>no prazo máximo de 24 (vinte e quatro) horas</w:t>
      </w:r>
      <w:r>
        <w:rPr>
          <w:rFonts w:cs="Calibri"/>
          <w:sz w:val="24"/>
          <w:szCs w:val="24"/>
        </w:rPr>
        <w:t>.</w:t>
      </w:r>
      <w:r>
        <w:rPr>
          <w:rFonts w:eastAsia="Times New Roman" w:cs="Calibri"/>
          <w:sz w:val="24"/>
          <w:szCs w:val="24"/>
          <w:lang w:eastAsia="pt-BR"/>
        </w:rPr>
        <w:t xml:space="preserve"> </w:t>
      </w:r>
    </w:p>
    <w:p w14:paraId="634F44ED"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73142DF5" w14:textId="2B907DA1"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A prestação dos serviços </w:t>
      </w:r>
      <w:r w:rsidRPr="00D01D13">
        <w:rPr>
          <w:rFonts w:cs="Calibri"/>
          <w:sz w:val="24"/>
          <w:szCs w:val="24"/>
        </w:rPr>
        <w:t>constantes do objeto est</w:t>
      </w:r>
      <w:r>
        <w:rPr>
          <w:rFonts w:cs="Calibri"/>
          <w:sz w:val="24"/>
          <w:szCs w:val="24"/>
        </w:rPr>
        <w:t xml:space="preserve">á fixada no valor mensal de </w:t>
      </w:r>
      <w:r w:rsidRPr="00D01D13">
        <w:rPr>
          <w:rFonts w:cs="Calibri"/>
          <w:sz w:val="24"/>
          <w:szCs w:val="24"/>
        </w:rPr>
        <w:t xml:space="preserve">R$ _______ (_______), </w:t>
      </w:r>
      <w:r>
        <w:rPr>
          <w:rFonts w:cs="Calibri"/>
          <w:sz w:val="24"/>
          <w:szCs w:val="24"/>
        </w:rPr>
        <w:t xml:space="preserve">perfazendo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E76573">
        <w:rPr>
          <w:rFonts w:cs="Calibri"/>
          <w:sz w:val="24"/>
          <w:szCs w:val="24"/>
        </w:rPr>
        <w:t>3</w:t>
      </w:r>
      <w:r w:rsidRPr="00D01D13">
        <w:rPr>
          <w:rFonts w:cs="Calibri"/>
          <w:sz w:val="24"/>
          <w:szCs w:val="24"/>
        </w:rPr>
        <w:t>/2020, que passa a fazer parte integrante do presente Contrato, nos seguintes preços unitários e totais.</w:t>
      </w:r>
    </w:p>
    <w:p w14:paraId="6834057D" w14:textId="77777777" w:rsidR="000B314D" w:rsidRPr="00D01D13" w:rsidRDefault="000B314D" w:rsidP="000B314D">
      <w:pPr>
        <w:spacing w:after="0"/>
        <w:jc w:val="both"/>
        <w:rPr>
          <w:rFonts w:cs="Calibri"/>
          <w:sz w:val="24"/>
          <w:szCs w:val="24"/>
        </w:rPr>
      </w:pPr>
      <w:r w:rsidRPr="00D01D13">
        <w:rPr>
          <w:rFonts w:cs="Calibri"/>
          <w:sz w:val="24"/>
          <w:szCs w:val="24"/>
        </w:rPr>
        <w:t>3.2. O pagamento será efetuado pela Câmara Municipal no prazo de até 30 (trinta) dias, contado da data do atesto da nota fiscal/fatura e dos respectivos documentos comprobatórios, em conta corrente, da Caixa Econômica Federal ou mediante transferência bancária com número/código PIX.</w:t>
      </w:r>
    </w:p>
    <w:p w14:paraId="2EC3856C" w14:textId="77777777" w:rsidR="000B314D" w:rsidRPr="00D01D13" w:rsidRDefault="000B314D" w:rsidP="000B314D">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1DE24120" w14:textId="77777777" w:rsidR="000B314D" w:rsidRPr="00D01D13" w:rsidRDefault="000B314D" w:rsidP="000B314D">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0BE927A5" w14:textId="77777777" w:rsidR="000B314D" w:rsidRPr="00D01D13" w:rsidRDefault="000B314D" w:rsidP="000B314D">
      <w:pPr>
        <w:autoSpaceDE w:val="0"/>
        <w:autoSpaceDN w:val="0"/>
        <w:adjustRightInd w:val="0"/>
        <w:spacing w:after="0"/>
        <w:jc w:val="both"/>
        <w:rPr>
          <w:rFonts w:cs="Calibri"/>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0AA28F3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195C8274" w14:textId="77777777"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2021</w:t>
      </w:r>
      <w:r w:rsidRPr="00D01D13">
        <w:rPr>
          <w:rFonts w:cs="Calibri"/>
          <w:sz w:val="24"/>
          <w:szCs w:val="24"/>
        </w:rPr>
        <w:t>, podendo ser prorrogado por termo aditivo, desde que haja interesse entre as partes nos termos da Lei nº 8.666/93 e alterações posteriores.</w:t>
      </w:r>
    </w:p>
    <w:p w14:paraId="0D05575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4197D6CD" w14:textId="0A2688C9" w:rsidR="00E76573" w:rsidRDefault="000B314D" w:rsidP="00E76573">
      <w:pPr>
        <w:pStyle w:val="Corpodetexto"/>
        <w:suppressAutoHyphens/>
        <w:spacing w:after="0"/>
        <w:jc w:val="both"/>
        <w:rPr>
          <w:rFonts w:cs="Calibri"/>
          <w:sz w:val="24"/>
          <w:szCs w:val="24"/>
        </w:rPr>
      </w:pPr>
      <w:r w:rsidRPr="00D01D13">
        <w:rPr>
          <w:rFonts w:cs="Calibri"/>
          <w:sz w:val="24"/>
          <w:szCs w:val="24"/>
        </w:rPr>
        <w:t xml:space="preserve">5.1. </w:t>
      </w:r>
      <w:r w:rsidR="00E76573" w:rsidRPr="0007359C">
        <w:rPr>
          <w:rFonts w:cstheme="minorHAnsi"/>
          <w:sz w:val="24"/>
          <w:szCs w:val="24"/>
        </w:rPr>
        <w:t>As despesas decorrentes da contratação, objeto desta modalidade de licitação correrão a conta dos recursos destinados no Orçamento deste Poder Legislativo para este exercício financeiro sob a dotação nº 01.01.01.031.0001.2.001.3.3.90.40.00 – Serviços de Tecnologia da Informação e Comunicação (TIC) – Pessoa Jurídica – Manutenção da Câmara Municipal, Processo Legislativo</w:t>
      </w:r>
      <w:r w:rsidR="00E76573">
        <w:rPr>
          <w:rFonts w:cstheme="minorHAnsi"/>
          <w:sz w:val="24"/>
          <w:szCs w:val="24"/>
        </w:rPr>
        <w:t xml:space="preserve">, </w:t>
      </w:r>
      <w:r w:rsidR="00E76573" w:rsidRPr="00D01D13">
        <w:rPr>
          <w:rFonts w:cs="Calibri"/>
          <w:sz w:val="24"/>
          <w:szCs w:val="24"/>
        </w:rPr>
        <w:t>do vigente orçamento segundo o Plano de Classificação Funcional Programático e demais disposições contidas na Lei Federal nº 4.320/64.</w:t>
      </w:r>
    </w:p>
    <w:p w14:paraId="55FE50AA"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18697E93" w14:textId="663A7200" w:rsidR="000B314D" w:rsidRPr="00D01D13" w:rsidRDefault="000B314D" w:rsidP="000B314D">
      <w:pPr>
        <w:spacing w:after="0"/>
        <w:jc w:val="both"/>
        <w:rPr>
          <w:rFonts w:cs="Calibri"/>
          <w:bCs/>
          <w:sz w:val="24"/>
          <w:szCs w:val="24"/>
        </w:rPr>
      </w:pPr>
      <w:r w:rsidRPr="00D01D13">
        <w:rPr>
          <w:rFonts w:cs="Calibri"/>
          <w:bCs/>
          <w:sz w:val="24"/>
          <w:szCs w:val="24"/>
        </w:rPr>
        <w:lastRenderedPageBreak/>
        <w:t>6.1. O preço do objeto constante deste contrato poderá ser reajustado de acordo com o Índice Geral de Preços do Mercado – IGPM ou equivalente, desde que a CONTRATADA comprove o aumento dos custos, nos termos do item 1</w:t>
      </w:r>
      <w:r w:rsidR="00E76573">
        <w:rPr>
          <w:rFonts w:cs="Calibri"/>
          <w:bCs/>
          <w:sz w:val="24"/>
          <w:szCs w:val="24"/>
        </w:rPr>
        <w:t>6</w:t>
      </w:r>
      <w:r>
        <w:rPr>
          <w:rFonts w:cs="Calibri"/>
          <w:bCs/>
          <w:sz w:val="24"/>
          <w:szCs w:val="24"/>
        </w:rPr>
        <w:t>,</w:t>
      </w:r>
      <w:r w:rsidRPr="00D01D13">
        <w:rPr>
          <w:rFonts w:cs="Calibri"/>
          <w:bCs/>
          <w:sz w:val="24"/>
          <w:szCs w:val="24"/>
        </w:rPr>
        <w:t xml:space="preserve"> do instrumento convocatório.  </w:t>
      </w:r>
    </w:p>
    <w:p w14:paraId="22298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2E479DA5" w14:textId="77777777" w:rsidR="000B314D" w:rsidRPr="00D01D13" w:rsidRDefault="000B314D" w:rsidP="000B314D">
      <w:pPr>
        <w:spacing w:after="0"/>
        <w:jc w:val="both"/>
        <w:rPr>
          <w:rFonts w:cs="Calibri"/>
          <w:sz w:val="24"/>
          <w:szCs w:val="24"/>
        </w:rPr>
      </w:pPr>
      <w:r w:rsidRPr="00D01D13">
        <w:rPr>
          <w:rFonts w:cs="Calibri"/>
          <w:bCs/>
          <w:sz w:val="24"/>
          <w:szCs w:val="24"/>
        </w:rPr>
        <w:t>7.1</w:t>
      </w:r>
      <w:r w:rsidRPr="00D01D13">
        <w:rPr>
          <w:rFonts w:cs="Calibri"/>
          <w:b/>
          <w:bCs/>
          <w:sz w:val="24"/>
          <w:szCs w:val="24"/>
        </w:rPr>
        <w:t xml:space="preserve">.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0C777E96" w14:textId="77777777" w:rsidR="000B314D" w:rsidRPr="00D01D13" w:rsidRDefault="000B314D" w:rsidP="000B314D">
      <w:pPr>
        <w:spacing w:after="0"/>
        <w:jc w:val="both"/>
        <w:rPr>
          <w:rFonts w:cs="Calibri"/>
          <w:sz w:val="24"/>
          <w:szCs w:val="24"/>
        </w:rPr>
      </w:pPr>
      <w:r w:rsidRPr="00D01D13">
        <w:rPr>
          <w:rFonts w:cs="Calibri"/>
          <w:sz w:val="24"/>
          <w:szCs w:val="24"/>
        </w:rPr>
        <w:t xml:space="preserve">I - Efetuar o pagamento </w:t>
      </w:r>
      <w:r>
        <w:rPr>
          <w:rFonts w:cs="Calibri"/>
          <w:sz w:val="24"/>
          <w:szCs w:val="24"/>
        </w:rPr>
        <w:t>do valor contratado no prazo máximo de 30 (trinta) dias, contados a partir da data da apresentação da Nota Fiscal, após o devido “atesto” firmado pelo Gestor de Contrato;</w:t>
      </w:r>
    </w:p>
    <w:p w14:paraId="5F400A72" w14:textId="77777777" w:rsidR="000B314D" w:rsidRPr="00D01D13" w:rsidRDefault="000B314D" w:rsidP="000B314D">
      <w:pPr>
        <w:spacing w:after="0"/>
        <w:jc w:val="both"/>
        <w:rPr>
          <w:rFonts w:cs="Calibri"/>
          <w:sz w:val="24"/>
          <w:szCs w:val="24"/>
        </w:rPr>
      </w:pPr>
      <w:r w:rsidRPr="00D01D13">
        <w:rPr>
          <w:rFonts w:cs="Calibri"/>
          <w:sz w:val="24"/>
          <w:szCs w:val="24"/>
        </w:rPr>
        <w:t xml:space="preserve">II - Modificar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36DD9BF8" w14:textId="77777777" w:rsidR="000B314D" w:rsidRDefault="000B314D" w:rsidP="000B314D">
      <w:pPr>
        <w:spacing w:after="0"/>
        <w:jc w:val="both"/>
        <w:rPr>
          <w:rFonts w:cs="Calibri"/>
          <w:sz w:val="24"/>
          <w:szCs w:val="24"/>
        </w:rPr>
      </w:pPr>
      <w:r w:rsidRPr="00D01D13">
        <w:rPr>
          <w:rFonts w:cs="Calibri"/>
          <w:sz w:val="24"/>
          <w:szCs w:val="24"/>
        </w:rPr>
        <w:t xml:space="preserve">III - </w:t>
      </w:r>
      <w:r>
        <w:rPr>
          <w:rFonts w:cs="Calibri"/>
          <w:sz w:val="24"/>
          <w:szCs w:val="24"/>
        </w:rPr>
        <w:t>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EB549CA" w14:textId="77777777" w:rsidR="000B314D" w:rsidRPr="00D01D13" w:rsidRDefault="000B314D" w:rsidP="000B314D">
      <w:pPr>
        <w:spacing w:after="0"/>
        <w:jc w:val="both"/>
        <w:rPr>
          <w:rFonts w:cs="Calibri"/>
          <w:sz w:val="24"/>
          <w:szCs w:val="24"/>
        </w:rPr>
      </w:pPr>
      <w:r>
        <w:rPr>
          <w:rFonts w:cs="Calibri"/>
          <w:sz w:val="24"/>
          <w:szCs w:val="24"/>
        </w:rPr>
        <w:t>IV - Verificar a manutenção, pelo fornecedor, das condições de habilitação estabelecidas na licitação;</w:t>
      </w:r>
    </w:p>
    <w:p w14:paraId="3BDCBC46" w14:textId="77777777" w:rsidR="000B314D" w:rsidRPr="00D01D13" w:rsidRDefault="000B314D" w:rsidP="000B314D">
      <w:pPr>
        <w:spacing w:after="0"/>
        <w:jc w:val="both"/>
        <w:rPr>
          <w:rFonts w:cs="Calibri"/>
          <w:sz w:val="24"/>
          <w:szCs w:val="24"/>
        </w:rPr>
      </w:pPr>
      <w:r w:rsidRPr="00D01D13">
        <w:rPr>
          <w:rFonts w:cs="Calibri"/>
          <w:sz w:val="24"/>
          <w:szCs w:val="24"/>
        </w:rPr>
        <w:t>V - Aplicar sanções motivadas pela inexecução total ou parcial do ajuste</w:t>
      </w:r>
      <w:r>
        <w:rPr>
          <w:rFonts w:cs="Calibri"/>
          <w:sz w:val="24"/>
          <w:szCs w:val="24"/>
        </w:rPr>
        <w:t>.</w:t>
      </w:r>
      <w:r w:rsidRPr="00D01D13">
        <w:rPr>
          <w:rFonts w:cs="Calibri"/>
          <w:sz w:val="24"/>
          <w:szCs w:val="24"/>
        </w:rPr>
        <w:t xml:space="preserve"> </w:t>
      </w:r>
    </w:p>
    <w:p w14:paraId="1E2FA6DE" w14:textId="77777777" w:rsidR="000B314D" w:rsidRDefault="000B314D" w:rsidP="000B314D">
      <w:pPr>
        <w:spacing w:after="0"/>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25215988" w14:textId="02D21516" w:rsidR="000B314D" w:rsidRDefault="000B314D" w:rsidP="000B314D">
      <w:pPr>
        <w:spacing w:after="0"/>
        <w:jc w:val="both"/>
        <w:rPr>
          <w:rFonts w:cs="Calibri"/>
          <w:sz w:val="24"/>
          <w:szCs w:val="24"/>
        </w:rPr>
      </w:pPr>
      <w:r>
        <w:rPr>
          <w:rFonts w:cs="Calibri"/>
          <w:sz w:val="24"/>
          <w:szCs w:val="24"/>
        </w:rPr>
        <w:t>I - E</w:t>
      </w:r>
      <w:r w:rsidRPr="00E145CD">
        <w:rPr>
          <w:rFonts w:cs="Calibri"/>
          <w:sz w:val="24"/>
          <w:szCs w:val="24"/>
        </w:rPr>
        <w:t>fetuar a instalação e configuração dos</w:t>
      </w:r>
      <w:r w:rsidR="00E76573">
        <w:rPr>
          <w:rFonts w:cs="Calibri"/>
          <w:sz w:val="24"/>
          <w:szCs w:val="24"/>
        </w:rPr>
        <w:t xml:space="preserve"> softwares</w:t>
      </w:r>
      <w:r w:rsidRPr="00E145CD">
        <w:rPr>
          <w:rFonts w:cs="Calibri"/>
          <w:sz w:val="24"/>
          <w:szCs w:val="24"/>
        </w:rPr>
        <w:t>, no prazo e local indicado pela Administração, em estrita observância das especificações do Edital e da proposta, acompanhado da respectiva nota fiscal constando detalhadamente as indicações dos serviços contratados;</w:t>
      </w:r>
    </w:p>
    <w:p w14:paraId="0B7489CE" w14:textId="77777777" w:rsidR="000B314D" w:rsidRDefault="000B314D" w:rsidP="000B314D">
      <w:pPr>
        <w:spacing w:after="0"/>
        <w:jc w:val="both"/>
        <w:rPr>
          <w:rFonts w:cs="Calibri"/>
          <w:sz w:val="24"/>
          <w:szCs w:val="24"/>
        </w:rPr>
      </w:pPr>
      <w:r>
        <w:rPr>
          <w:rFonts w:cs="Calibri"/>
          <w:sz w:val="24"/>
          <w:szCs w:val="24"/>
        </w:rPr>
        <w:t xml:space="preserve">II - </w:t>
      </w:r>
      <w:r w:rsidRPr="00E145CD">
        <w:rPr>
          <w:rFonts w:cs="Calibri"/>
          <w:sz w:val="24"/>
          <w:szCs w:val="24"/>
        </w:rPr>
        <w:t>Responsabilizar-se pelos vícios e danos decorrentes do serviço, de acordo com os artigos 12, 13, 18 e 26, do Código de Defesa do Consumidor, Lei nº 8.078/90;</w:t>
      </w:r>
    </w:p>
    <w:p w14:paraId="10D75DAF" w14:textId="77777777" w:rsidR="000B314D" w:rsidRDefault="000B314D" w:rsidP="000B314D">
      <w:pPr>
        <w:spacing w:after="0"/>
        <w:jc w:val="both"/>
        <w:rPr>
          <w:rFonts w:cs="Calibri"/>
          <w:sz w:val="24"/>
          <w:szCs w:val="24"/>
        </w:rPr>
      </w:pPr>
      <w:r>
        <w:rPr>
          <w:rFonts w:cs="Calibri"/>
          <w:sz w:val="24"/>
          <w:szCs w:val="24"/>
        </w:rPr>
        <w:t xml:space="preserve">III - </w:t>
      </w:r>
      <w:r w:rsidRPr="00E145CD">
        <w:rPr>
          <w:rFonts w:cs="Calibri"/>
          <w:sz w:val="24"/>
          <w:szCs w:val="24"/>
        </w:rPr>
        <w:t xml:space="preserve">O dever previsto no </w:t>
      </w:r>
      <w:r>
        <w:rPr>
          <w:rFonts w:cs="Calibri"/>
          <w:sz w:val="24"/>
          <w:szCs w:val="24"/>
        </w:rPr>
        <w:t xml:space="preserve">inciso II </w:t>
      </w:r>
      <w:r w:rsidRPr="00E145CD">
        <w:rPr>
          <w:rFonts w:cs="Calibri"/>
          <w:sz w:val="24"/>
          <w:szCs w:val="24"/>
        </w:rPr>
        <w:t>implica na obrigação de, a critério da Administração, substituir, reparar, corrigir, remover, ou reconstruir, às suas expensas, no prazo máximo de 24 (vinte e quatro) horas, o serviço/produto com avarias ou defeitos;</w:t>
      </w:r>
    </w:p>
    <w:p w14:paraId="3131BEBE" w14:textId="77777777" w:rsidR="000B314D" w:rsidRDefault="000B314D" w:rsidP="000B314D">
      <w:pPr>
        <w:spacing w:after="0"/>
        <w:jc w:val="both"/>
        <w:rPr>
          <w:rFonts w:cs="Calibri"/>
          <w:sz w:val="24"/>
          <w:szCs w:val="24"/>
        </w:rPr>
      </w:pPr>
      <w:r>
        <w:rPr>
          <w:rFonts w:cs="Calibri"/>
          <w:sz w:val="24"/>
          <w:szCs w:val="24"/>
        </w:rPr>
        <w:t xml:space="preserve">IV - </w:t>
      </w:r>
      <w:r w:rsidRPr="00E145CD">
        <w:rPr>
          <w:rFonts w:cs="Calibri"/>
          <w:sz w:val="24"/>
          <w:szCs w:val="24"/>
        </w:rPr>
        <w:t>Atender prontamente a quaisquer exigências da Administração, inerentes ao objeto do presente termo de referência;</w:t>
      </w:r>
    </w:p>
    <w:p w14:paraId="5C6F5364" w14:textId="77777777" w:rsidR="000B314D" w:rsidRDefault="000B314D" w:rsidP="000B314D">
      <w:pPr>
        <w:spacing w:after="0"/>
        <w:jc w:val="both"/>
        <w:rPr>
          <w:rFonts w:cs="Calibri"/>
          <w:sz w:val="24"/>
          <w:szCs w:val="24"/>
        </w:rPr>
      </w:pPr>
      <w:r>
        <w:rPr>
          <w:rFonts w:cs="Calibri"/>
          <w:sz w:val="24"/>
          <w:szCs w:val="24"/>
        </w:rPr>
        <w:t xml:space="preserve">V - </w:t>
      </w:r>
      <w:r w:rsidRPr="00E145CD">
        <w:rPr>
          <w:rFonts w:cs="Calibri"/>
          <w:sz w:val="24"/>
          <w:szCs w:val="24"/>
        </w:rPr>
        <w:t>Prestar todos os esclarecimentos e informações que forem solicitados de maneira clara, concisa e lógica, bem como atendendo de imediato às reclamações;</w:t>
      </w:r>
    </w:p>
    <w:p w14:paraId="35DF1166" w14:textId="77777777" w:rsidR="000B314D" w:rsidRDefault="000B314D" w:rsidP="000B314D">
      <w:pPr>
        <w:spacing w:after="0"/>
        <w:jc w:val="both"/>
        <w:rPr>
          <w:rFonts w:cs="Calibri"/>
          <w:sz w:val="24"/>
          <w:szCs w:val="24"/>
        </w:rPr>
      </w:pPr>
      <w:r>
        <w:rPr>
          <w:rFonts w:cs="Calibri"/>
          <w:sz w:val="24"/>
          <w:szCs w:val="24"/>
        </w:rPr>
        <w:t xml:space="preserve">VI - </w:t>
      </w:r>
      <w:r w:rsidRPr="00E145CD">
        <w:rPr>
          <w:rFonts w:cs="Calibri"/>
          <w:sz w:val="24"/>
          <w:szCs w:val="24"/>
        </w:rPr>
        <w:t>Comunicar à Administração, no prazo máximo de 24 (vinte e quatro) horas que antecede a data da instalação dos serviços contratados, os motivos que impossibilitem o cumprimento do prazo previsto, com a devida comprovação;</w:t>
      </w:r>
    </w:p>
    <w:p w14:paraId="49AB4960" w14:textId="77777777" w:rsidR="000B314D" w:rsidRDefault="000B314D" w:rsidP="000B314D">
      <w:pPr>
        <w:spacing w:after="0"/>
        <w:jc w:val="both"/>
        <w:rPr>
          <w:rFonts w:cs="Calibri"/>
          <w:sz w:val="24"/>
          <w:szCs w:val="24"/>
        </w:rPr>
      </w:pPr>
      <w:r>
        <w:rPr>
          <w:rFonts w:cs="Calibri"/>
          <w:sz w:val="24"/>
          <w:szCs w:val="24"/>
        </w:rPr>
        <w:t xml:space="preserve">VII - </w:t>
      </w:r>
      <w:r w:rsidRPr="00E145CD">
        <w:rPr>
          <w:rFonts w:cs="Calibri"/>
          <w:sz w:val="24"/>
          <w:szCs w:val="24"/>
        </w:rPr>
        <w:t>Não transferir a terceiros, por qualquer forma, nem mesmo parcialmente, as obrigações assumidas, nem subcontratar qualquer das prestações a que está obrigada, exceto nas condições autorizadas no contrato de prestação de serviços;</w:t>
      </w:r>
    </w:p>
    <w:p w14:paraId="4B2AC11D" w14:textId="77777777" w:rsidR="000B314D" w:rsidRDefault="000B314D" w:rsidP="000B314D">
      <w:pPr>
        <w:spacing w:after="0"/>
        <w:jc w:val="both"/>
        <w:rPr>
          <w:rFonts w:cs="Calibri"/>
          <w:sz w:val="24"/>
          <w:szCs w:val="24"/>
        </w:rPr>
      </w:pPr>
      <w:r>
        <w:rPr>
          <w:rFonts w:cs="Calibri"/>
          <w:sz w:val="24"/>
          <w:szCs w:val="24"/>
        </w:rPr>
        <w:t xml:space="preserve">VIII - </w:t>
      </w:r>
      <w:r w:rsidRPr="00E145CD">
        <w:rPr>
          <w:rFonts w:cs="Calibri"/>
          <w:sz w:val="24"/>
          <w:szCs w:val="24"/>
        </w:rPr>
        <w:t>Arcar com o pagamento de taxas, impostos, encargos trabalhistas, previdenciários, comerciais e fiscais, bem como seguros, desde que resultantes da contratação com a Câmara Municipal de Quirinópolis necessários à prestação dos serviços;</w:t>
      </w:r>
    </w:p>
    <w:p w14:paraId="423F5C30" w14:textId="77777777" w:rsidR="000B314D" w:rsidRDefault="000B314D" w:rsidP="000B314D">
      <w:pPr>
        <w:spacing w:after="0"/>
        <w:jc w:val="both"/>
        <w:rPr>
          <w:rFonts w:cs="Calibri"/>
          <w:sz w:val="24"/>
          <w:szCs w:val="24"/>
        </w:rPr>
      </w:pPr>
      <w:r>
        <w:rPr>
          <w:rFonts w:cs="Calibri"/>
          <w:sz w:val="24"/>
          <w:szCs w:val="24"/>
        </w:rPr>
        <w:t xml:space="preserve">IX - </w:t>
      </w:r>
      <w:r w:rsidRPr="00E145CD">
        <w:rPr>
          <w:rFonts w:cs="Calibri"/>
          <w:sz w:val="24"/>
          <w:szCs w:val="24"/>
        </w:rPr>
        <w:t>Assumir todos os encargos de possível demanda trabalhista, cível ou penal, relacionada ao fornecimento, sendo de inteira responsabilidade do fornecedor a contratação de funcionários necessários à perfeita execução do fornecimento;</w:t>
      </w:r>
    </w:p>
    <w:p w14:paraId="13C0716F" w14:textId="77777777" w:rsidR="000B314D" w:rsidRDefault="000B314D" w:rsidP="000B314D">
      <w:pPr>
        <w:spacing w:after="0"/>
        <w:jc w:val="both"/>
        <w:rPr>
          <w:rFonts w:cs="Calibri"/>
          <w:sz w:val="24"/>
          <w:szCs w:val="24"/>
        </w:rPr>
      </w:pPr>
      <w:r>
        <w:rPr>
          <w:rFonts w:cs="Calibri"/>
          <w:sz w:val="24"/>
          <w:szCs w:val="24"/>
        </w:rPr>
        <w:lastRenderedPageBreak/>
        <w:t xml:space="preserve">X - </w:t>
      </w:r>
      <w:r w:rsidRPr="00E145CD">
        <w:rPr>
          <w:rFonts w:cs="Calibri"/>
          <w:sz w:val="24"/>
          <w:szCs w:val="24"/>
        </w:rPr>
        <w:t>Aceitar, nas mesmas condições, os acréscimos e supressões no valor atualizado do contrato, até o limite de 25% (vinte e cinco por cento), consoante estabelece ao artigo 65 da Lei nº 8.666/93;</w:t>
      </w:r>
    </w:p>
    <w:p w14:paraId="58CC7A8D" w14:textId="77777777" w:rsidR="000B314D" w:rsidRPr="00D01D13" w:rsidRDefault="000B314D" w:rsidP="000B314D">
      <w:pPr>
        <w:spacing w:after="0"/>
        <w:jc w:val="both"/>
        <w:rPr>
          <w:rFonts w:cs="Calibri"/>
          <w:sz w:val="24"/>
          <w:szCs w:val="24"/>
        </w:rPr>
      </w:pPr>
      <w:r>
        <w:rPr>
          <w:rFonts w:cs="Calibri"/>
          <w:sz w:val="24"/>
          <w:szCs w:val="24"/>
        </w:rPr>
        <w:t xml:space="preserve">XI - </w:t>
      </w:r>
      <w:r w:rsidRPr="00E145CD">
        <w:rPr>
          <w:rFonts w:cs="Calibri"/>
          <w:sz w:val="24"/>
          <w:szCs w:val="24"/>
        </w:rPr>
        <w:t>Manter, durante toda a execução do contrato, em compatibilidade com as obrigações assumidas, todas as condições de habilitação e qualificação exigidas na fase de habilitação da licitação.</w:t>
      </w:r>
    </w:p>
    <w:p w14:paraId="37865B2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3863982C" w14:textId="77777777" w:rsidR="000B314D" w:rsidRPr="00D01D13" w:rsidRDefault="000B314D" w:rsidP="000B314D">
      <w:pPr>
        <w:spacing w:after="0"/>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5FD1A1E1" w14:textId="77777777" w:rsidR="000B314D" w:rsidRPr="00D01D13" w:rsidRDefault="000B314D" w:rsidP="000B314D">
      <w:pPr>
        <w:spacing w:after="0"/>
        <w:jc w:val="both"/>
        <w:rPr>
          <w:rFonts w:cs="Calibri"/>
          <w:sz w:val="24"/>
          <w:szCs w:val="24"/>
        </w:rPr>
      </w:pPr>
      <w:r w:rsidRPr="00D01D13">
        <w:rPr>
          <w:rFonts w:cs="Calibri"/>
          <w:sz w:val="24"/>
          <w:szCs w:val="24"/>
        </w:rPr>
        <w:t>I - Advertência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083C2309" w14:textId="77777777" w:rsidR="000B314D" w:rsidRDefault="000B314D" w:rsidP="000B314D">
      <w:pPr>
        <w:spacing w:after="0"/>
        <w:jc w:val="both"/>
        <w:rPr>
          <w:rFonts w:eastAsia="Times New Roman" w:cs="Calibri"/>
          <w:sz w:val="24"/>
          <w:szCs w:val="24"/>
          <w:lang w:eastAsia="pt-BR"/>
        </w:rPr>
      </w:pPr>
      <w:r w:rsidRPr="00D01D13">
        <w:rPr>
          <w:rFonts w:cs="Calibri"/>
          <w:sz w:val="24"/>
          <w:szCs w:val="24"/>
        </w:rPr>
        <w:t>II - Multa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18D223"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1422F3B"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IV - </w:t>
      </w:r>
      <w:r w:rsidRPr="00D01D13">
        <w:rPr>
          <w:rFonts w:cs="Calibri"/>
          <w:sz w:val="24"/>
          <w:szCs w:val="24"/>
        </w:rPr>
        <w:t xml:space="preserve">Suspensão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631AABD8"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V - </w:t>
      </w:r>
      <w:r w:rsidRPr="00D01D13">
        <w:rPr>
          <w:rFonts w:cs="Calibri"/>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113F6D44" w14:textId="77777777" w:rsidR="000B314D" w:rsidRPr="00D01D13" w:rsidRDefault="000B314D" w:rsidP="000B314D">
      <w:pPr>
        <w:spacing w:after="0"/>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494F88F1" w14:textId="77777777" w:rsidR="000B314D" w:rsidRPr="00D01D13" w:rsidRDefault="000B314D" w:rsidP="000B314D">
      <w:pPr>
        <w:spacing w:after="0"/>
        <w:jc w:val="both"/>
        <w:rPr>
          <w:rFonts w:cs="Calibri"/>
          <w:sz w:val="24"/>
          <w:szCs w:val="24"/>
        </w:rPr>
      </w:pPr>
      <w:r w:rsidRPr="00D01D13">
        <w:rPr>
          <w:rFonts w:cs="Calibri"/>
          <w:sz w:val="24"/>
          <w:szCs w:val="24"/>
        </w:rPr>
        <w:t xml:space="preserve">8.3. A aplicação das multas independe da aplicação das demais sanções. </w:t>
      </w:r>
    </w:p>
    <w:p w14:paraId="0B456B15" w14:textId="77777777" w:rsidR="000B314D" w:rsidRPr="00D01D13" w:rsidRDefault="000B314D" w:rsidP="000B314D">
      <w:pPr>
        <w:spacing w:after="0"/>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0129BCD4" w14:textId="77777777" w:rsidR="000B314D" w:rsidRPr="00D01D13" w:rsidRDefault="000B314D" w:rsidP="000B314D">
      <w:pPr>
        <w:spacing w:after="0"/>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45DBB45E" w14:textId="7844BDE2" w:rsidR="000B314D" w:rsidRPr="00D01D13" w:rsidRDefault="000B314D" w:rsidP="000B314D">
      <w:pPr>
        <w:spacing w:after="0"/>
        <w:jc w:val="both"/>
        <w:rPr>
          <w:rFonts w:cs="Calibri"/>
          <w:b/>
          <w:sz w:val="24"/>
          <w:szCs w:val="24"/>
        </w:rPr>
      </w:pPr>
      <w:r w:rsidRPr="00D01D13">
        <w:rPr>
          <w:rFonts w:eastAsia="Times New Roman" w:cs="Calibri"/>
          <w:sz w:val="24"/>
          <w:szCs w:val="24"/>
          <w:lang w:eastAsia="pt-BR"/>
        </w:rPr>
        <w:t>8.6. As sanções previstas nos incisos I, II, IV e V, do item 8.1., poderão ser aplicadas juntamente com a do inciso III,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p>
    <w:p w14:paraId="18A3463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4AC8FA61" w14:textId="77777777" w:rsidR="000B314D" w:rsidRPr="00D01D13" w:rsidRDefault="000B314D" w:rsidP="000B314D">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B3A2BA4" w14:textId="77777777" w:rsidR="000B314D" w:rsidRPr="00D01D13" w:rsidRDefault="000B314D" w:rsidP="000B314D">
      <w:pPr>
        <w:spacing w:after="0"/>
        <w:jc w:val="both"/>
        <w:rPr>
          <w:rFonts w:cs="Calibri"/>
          <w:sz w:val="24"/>
          <w:szCs w:val="24"/>
        </w:rPr>
      </w:pPr>
      <w:r w:rsidRPr="00D01D13">
        <w:rPr>
          <w:rFonts w:cs="Calibri"/>
          <w:sz w:val="24"/>
          <w:szCs w:val="24"/>
        </w:rPr>
        <w:lastRenderedPageBreak/>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 execução dos serviços contratados;</w:t>
      </w:r>
    </w:p>
    <w:p w14:paraId="21A8E23C" w14:textId="77777777" w:rsidR="000B314D" w:rsidRPr="00D01D13" w:rsidRDefault="000B314D" w:rsidP="000B314D">
      <w:pPr>
        <w:spacing w:after="0"/>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66FBDF5A" w14:textId="77777777" w:rsidR="000B314D" w:rsidRPr="00D01D13" w:rsidRDefault="000B314D" w:rsidP="000B314D">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7B46B71" w14:textId="77777777" w:rsidR="000B314D" w:rsidRPr="00D01D13" w:rsidRDefault="000B314D" w:rsidP="000B314D">
      <w:pPr>
        <w:spacing w:after="0"/>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0F8AAF89" w14:textId="77777777" w:rsidR="000B314D" w:rsidRPr="00D01D13" w:rsidRDefault="000B314D" w:rsidP="000B314D">
      <w:pPr>
        <w:spacing w:after="0"/>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567CDA4F" w14:textId="77777777" w:rsidR="000B314D" w:rsidRPr="00D01D13" w:rsidRDefault="000B314D" w:rsidP="000B314D">
      <w:pPr>
        <w:spacing w:after="0"/>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0ECFE3BE" w14:textId="77777777" w:rsidR="000B314D" w:rsidRPr="00D01D13" w:rsidRDefault="000B314D" w:rsidP="000B314D">
      <w:pPr>
        <w:spacing w:after="0"/>
        <w:jc w:val="both"/>
        <w:rPr>
          <w:rFonts w:cs="Calibri"/>
          <w:sz w:val="24"/>
          <w:szCs w:val="24"/>
        </w:rPr>
      </w:pPr>
      <w:r w:rsidRPr="00D01D13">
        <w:rPr>
          <w:rFonts w:cs="Calibri"/>
          <w:sz w:val="24"/>
          <w:szCs w:val="24"/>
        </w:rPr>
        <w:t>VII - decretação de falência ou instauração de insolvência civil;</w:t>
      </w:r>
    </w:p>
    <w:p w14:paraId="586097BC" w14:textId="77777777" w:rsidR="000B314D" w:rsidRPr="00D01D13" w:rsidRDefault="000B314D" w:rsidP="000B314D">
      <w:pPr>
        <w:spacing w:after="0"/>
        <w:jc w:val="both"/>
        <w:rPr>
          <w:rFonts w:cs="Calibri"/>
          <w:sz w:val="24"/>
          <w:szCs w:val="24"/>
        </w:rPr>
      </w:pPr>
      <w:r w:rsidRPr="00D01D13">
        <w:rPr>
          <w:rFonts w:cs="Calibri"/>
          <w:sz w:val="24"/>
          <w:szCs w:val="24"/>
        </w:rPr>
        <w:t>VIII - dissolução da empresa;</w:t>
      </w:r>
    </w:p>
    <w:p w14:paraId="0CA9EB7B" w14:textId="77777777" w:rsidR="000B314D" w:rsidRPr="00D01D13" w:rsidRDefault="000B314D" w:rsidP="000B314D">
      <w:pPr>
        <w:spacing w:after="0"/>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6DBB7B8A" w14:textId="77777777" w:rsidR="000B314D" w:rsidRPr="00D01D13" w:rsidRDefault="000B314D" w:rsidP="000B314D">
      <w:pPr>
        <w:spacing w:after="0"/>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C7F3D44" w14:textId="77777777" w:rsidR="000B314D" w:rsidRPr="00D01D13" w:rsidRDefault="000B314D" w:rsidP="000B314D">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85E3557" w14:textId="77777777" w:rsidR="000B314D" w:rsidRPr="00D01D13" w:rsidRDefault="000B314D" w:rsidP="000B314D">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61312A10"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36279163" w14:textId="77777777" w:rsidR="000B314D" w:rsidRPr="00D01D13" w:rsidRDefault="000B314D" w:rsidP="000B314D">
      <w:pPr>
        <w:spacing w:after="0"/>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27015A2F"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79ED8108" w14:textId="77777777" w:rsidR="000B314D" w:rsidRPr="00D01D13" w:rsidRDefault="000B314D" w:rsidP="000B314D">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277C0672"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5C1004AD" w14:textId="77777777" w:rsidR="000B314D" w:rsidRPr="00D01D13" w:rsidRDefault="000B314D" w:rsidP="000B314D">
      <w:pPr>
        <w:spacing w:after="0"/>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D9042B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525BD5C5" w14:textId="77777777" w:rsidR="000B314D" w:rsidRDefault="000B314D" w:rsidP="000B314D">
      <w:pPr>
        <w:spacing w:after="0"/>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2824D370" w14:textId="77777777" w:rsidR="000B314D" w:rsidRDefault="000B314D" w:rsidP="000B314D">
      <w:pPr>
        <w:spacing w:after="0"/>
        <w:jc w:val="both"/>
        <w:rPr>
          <w:rFonts w:cs="Calibri"/>
          <w:sz w:val="24"/>
          <w:szCs w:val="24"/>
        </w:rPr>
      </w:pPr>
      <w:r w:rsidRPr="00D01D13">
        <w:rPr>
          <w:rFonts w:cs="Calibri"/>
          <w:sz w:val="24"/>
          <w:szCs w:val="24"/>
        </w:rPr>
        <w:lastRenderedPageBreak/>
        <w:t>Assim, por estarem justos e contratados, assinam o presente em três vias de igual teor e forma, na presença de duas testemunhas.</w:t>
      </w:r>
    </w:p>
    <w:p w14:paraId="27D0469B" w14:textId="77777777" w:rsidR="000B314D" w:rsidRDefault="000B314D" w:rsidP="000B314D">
      <w:pPr>
        <w:spacing w:after="0"/>
        <w:jc w:val="both"/>
        <w:rPr>
          <w:rFonts w:cs="Calibri"/>
          <w:sz w:val="24"/>
          <w:szCs w:val="24"/>
        </w:rPr>
      </w:pPr>
    </w:p>
    <w:p w14:paraId="7C3176C1" w14:textId="77777777" w:rsidR="000B314D" w:rsidRPr="00CA2B40" w:rsidRDefault="000B314D" w:rsidP="000B314D">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2021.</w:t>
      </w:r>
    </w:p>
    <w:p w14:paraId="10A5D123" w14:textId="77777777" w:rsidR="000B314D" w:rsidRDefault="000B314D" w:rsidP="000B314D">
      <w:pPr>
        <w:spacing w:after="0" w:line="240" w:lineRule="auto"/>
        <w:jc w:val="both"/>
        <w:rPr>
          <w:rFonts w:cs="Calibri"/>
          <w:b/>
          <w:sz w:val="24"/>
          <w:szCs w:val="24"/>
        </w:rPr>
      </w:pPr>
    </w:p>
    <w:p w14:paraId="4454EB7B" w14:textId="77777777" w:rsidR="000B314D" w:rsidRPr="00D01D13" w:rsidRDefault="000B314D" w:rsidP="000B314D">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0B314D" w:rsidRPr="00444365" w14:paraId="264B90F5" w14:textId="77777777" w:rsidTr="000B314D">
        <w:tc>
          <w:tcPr>
            <w:tcW w:w="4628" w:type="dxa"/>
            <w:tcBorders>
              <w:top w:val="single" w:sz="4" w:space="0" w:color="auto"/>
            </w:tcBorders>
          </w:tcPr>
          <w:p w14:paraId="08DA9744" w14:textId="77777777" w:rsidR="000B314D" w:rsidRPr="00444365" w:rsidRDefault="000B314D" w:rsidP="000B314D">
            <w:pPr>
              <w:jc w:val="center"/>
              <w:rPr>
                <w:rFonts w:cs="Calibri"/>
              </w:rPr>
            </w:pPr>
            <w:r w:rsidRPr="00444365">
              <w:rPr>
                <w:rFonts w:cs="Calibri"/>
              </w:rPr>
              <w:t>Câmara Municipal de Quirinópolis</w:t>
            </w:r>
          </w:p>
          <w:p w14:paraId="44E9CD6A" w14:textId="77777777" w:rsidR="000B314D" w:rsidRPr="00444365" w:rsidRDefault="000B314D" w:rsidP="000B314D">
            <w:pPr>
              <w:jc w:val="center"/>
              <w:rPr>
                <w:rFonts w:cs="Calibri"/>
              </w:rPr>
            </w:pPr>
            <w:r>
              <w:rPr>
                <w:rFonts w:cs="Calibri"/>
                <w:b/>
              </w:rPr>
              <w:t>FERNANDO MENDES NOVAIS</w:t>
            </w:r>
          </w:p>
          <w:p w14:paraId="587A40CF" w14:textId="77777777" w:rsidR="000B314D" w:rsidRPr="00444365" w:rsidRDefault="000B314D" w:rsidP="000B314D">
            <w:pPr>
              <w:jc w:val="center"/>
              <w:rPr>
                <w:rFonts w:cs="Calibri"/>
              </w:rPr>
            </w:pPr>
            <w:r w:rsidRPr="00444365">
              <w:rPr>
                <w:rFonts w:cs="Calibri"/>
              </w:rPr>
              <w:t>Presidente da Câmara</w:t>
            </w:r>
          </w:p>
          <w:p w14:paraId="65153537" w14:textId="77777777" w:rsidR="000B314D" w:rsidRPr="00444365" w:rsidRDefault="000B314D" w:rsidP="000B314D">
            <w:pPr>
              <w:autoSpaceDE w:val="0"/>
              <w:autoSpaceDN w:val="0"/>
              <w:adjustRightInd w:val="0"/>
              <w:jc w:val="center"/>
              <w:rPr>
                <w:rFonts w:cs="Calibri"/>
              </w:rPr>
            </w:pPr>
            <w:r w:rsidRPr="00444365">
              <w:rPr>
                <w:rFonts w:cs="Calibri"/>
                <w:b/>
              </w:rPr>
              <w:t>Contratante</w:t>
            </w:r>
          </w:p>
        </w:tc>
        <w:tc>
          <w:tcPr>
            <w:tcW w:w="495" w:type="dxa"/>
          </w:tcPr>
          <w:p w14:paraId="79A76E05" w14:textId="77777777" w:rsidR="000B314D" w:rsidRPr="00444365" w:rsidRDefault="000B314D" w:rsidP="000B314D">
            <w:pPr>
              <w:autoSpaceDE w:val="0"/>
              <w:autoSpaceDN w:val="0"/>
              <w:adjustRightInd w:val="0"/>
              <w:rPr>
                <w:rFonts w:cs="Calibri"/>
              </w:rPr>
            </w:pPr>
          </w:p>
        </w:tc>
        <w:tc>
          <w:tcPr>
            <w:tcW w:w="4344" w:type="dxa"/>
            <w:tcBorders>
              <w:top w:val="single" w:sz="4" w:space="0" w:color="auto"/>
            </w:tcBorders>
          </w:tcPr>
          <w:p w14:paraId="2734BD5D" w14:textId="77777777" w:rsidR="000B314D" w:rsidRPr="00444365" w:rsidRDefault="000B314D" w:rsidP="000B314D">
            <w:pPr>
              <w:autoSpaceDE w:val="0"/>
              <w:autoSpaceDN w:val="0"/>
              <w:adjustRightInd w:val="0"/>
              <w:jc w:val="center"/>
              <w:rPr>
                <w:rFonts w:cs="Calibri"/>
              </w:rPr>
            </w:pPr>
            <w:r w:rsidRPr="00444365">
              <w:rPr>
                <w:rFonts w:cs="Calibri"/>
              </w:rPr>
              <w:t>Empresa</w:t>
            </w:r>
          </w:p>
          <w:p w14:paraId="2D5162E4" w14:textId="77777777" w:rsidR="000B314D" w:rsidRPr="00444365" w:rsidRDefault="000B314D" w:rsidP="000B314D">
            <w:pPr>
              <w:autoSpaceDE w:val="0"/>
              <w:autoSpaceDN w:val="0"/>
              <w:adjustRightInd w:val="0"/>
              <w:jc w:val="center"/>
              <w:rPr>
                <w:rFonts w:cs="Calibri"/>
                <w:b/>
              </w:rPr>
            </w:pPr>
            <w:r w:rsidRPr="00444365">
              <w:rPr>
                <w:rFonts w:cs="Calibri"/>
                <w:b/>
              </w:rPr>
              <w:t>Contratad</w:t>
            </w:r>
            <w:r>
              <w:rPr>
                <w:rFonts w:cs="Calibri"/>
                <w:b/>
              </w:rPr>
              <w:t>a</w:t>
            </w:r>
          </w:p>
        </w:tc>
      </w:tr>
    </w:tbl>
    <w:p w14:paraId="3C04CF76" w14:textId="77777777" w:rsidR="000B314D" w:rsidRPr="00444365" w:rsidRDefault="000B314D" w:rsidP="000B314D">
      <w:pPr>
        <w:autoSpaceDE w:val="0"/>
        <w:autoSpaceDN w:val="0"/>
        <w:adjustRightInd w:val="0"/>
        <w:jc w:val="center"/>
        <w:rPr>
          <w:rFonts w:cs="Calibri"/>
        </w:rPr>
      </w:pPr>
    </w:p>
    <w:tbl>
      <w:tblPr>
        <w:tblW w:w="4344" w:type="dxa"/>
        <w:tblLook w:val="04A0" w:firstRow="1" w:lastRow="0" w:firstColumn="1" w:lastColumn="0" w:noHBand="0" w:noVBand="1"/>
      </w:tblPr>
      <w:tblGrid>
        <w:gridCol w:w="4344"/>
      </w:tblGrid>
      <w:tr w:rsidR="000B314D" w:rsidRPr="00444365" w14:paraId="190097D6" w14:textId="77777777" w:rsidTr="000B314D">
        <w:tc>
          <w:tcPr>
            <w:tcW w:w="4344" w:type="dxa"/>
          </w:tcPr>
          <w:p w14:paraId="1F97AE26" w14:textId="77777777" w:rsidR="000B314D" w:rsidRPr="00444365" w:rsidRDefault="000B314D" w:rsidP="000B314D">
            <w:pPr>
              <w:autoSpaceDE w:val="0"/>
              <w:autoSpaceDN w:val="0"/>
              <w:adjustRightInd w:val="0"/>
              <w:jc w:val="center"/>
              <w:rPr>
                <w:rFonts w:cs="Calibri"/>
                <w:b/>
              </w:rPr>
            </w:pPr>
          </w:p>
        </w:tc>
      </w:tr>
    </w:tbl>
    <w:p w14:paraId="46CDB0C7" w14:textId="6D9040CC" w:rsidR="000B314D" w:rsidRPr="00444365" w:rsidRDefault="000B314D" w:rsidP="000B314D">
      <w:pPr>
        <w:autoSpaceDE w:val="0"/>
        <w:autoSpaceDN w:val="0"/>
        <w:adjustRightInd w:val="0"/>
        <w:jc w:val="center"/>
        <w:rPr>
          <w:rFonts w:cs="Calibri"/>
        </w:rPr>
      </w:pPr>
      <w:r>
        <w:rPr>
          <w:noProof/>
        </w:rPr>
        <mc:AlternateContent>
          <mc:Choice Requires="wps">
            <w:drawing>
              <wp:anchor distT="0" distB="0" distL="114300" distR="114300" simplePos="0" relativeHeight="251660288" behindDoc="0" locked="0" layoutInCell="1" allowOverlap="1" wp14:anchorId="126FAE92" wp14:editId="239A3281">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AE92"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v:textbox>
              </v:rect>
            </w:pict>
          </mc:Fallback>
        </mc:AlternateContent>
      </w:r>
    </w:p>
    <w:p w14:paraId="5C03996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4665981" w14:textId="77777777" w:rsidR="000B314D" w:rsidRPr="00322F77" w:rsidRDefault="000B314D" w:rsidP="000B314D">
      <w:pPr>
        <w:autoSpaceDE w:val="0"/>
        <w:autoSpaceDN w:val="0"/>
        <w:adjustRightInd w:val="0"/>
        <w:spacing w:line="360" w:lineRule="auto"/>
        <w:ind w:left="708" w:firstLine="708"/>
        <w:jc w:val="both"/>
        <w:rPr>
          <w:rFonts w:cs="Calibri"/>
          <w:b/>
          <w:sz w:val="24"/>
          <w:szCs w:val="24"/>
        </w:rPr>
      </w:pP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9BA2B2D" w14:textId="77777777" w:rsidR="000B314D" w:rsidRPr="00322F77" w:rsidRDefault="000B314D" w:rsidP="000B314D">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p>
    <w:p w14:paraId="46170FD9" w14:textId="77777777" w:rsidR="000B314D" w:rsidRPr="00444365" w:rsidRDefault="000B314D" w:rsidP="000B314D">
      <w:pPr>
        <w:rPr>
          <w:rFonts w:cs="Calibri"/>
        </w:rPr>
      </w:pPr>
    </w:p>
    <w:p w14:paraId="7DC7E201" w14:textId="77777777" w:rsidR="000B314D" w:rsidRDefault="000B314D" w:rsidP="000B314D">
      <w:pPr>
        <w:jc w:val="both"/>
        <w:rPr>
          <w:rFonts w:cs="Calibri"/>
          <w:b/>
          <w:bCs/>
        </w:rPr>
      </w:pPr>
    </w:p>
    <w:p w14:paraId="783628F6" w14:textId="77777777" w:rsidR="000B314D" w:rsidRDefault="000B314D" w:rsidP="000B314D"/>
    <w:p w14:paraId="50CE5516" w14:textId="77777777" w:rsidR="000B314D" w:rsidRPr="00E03F4E" w:rsidRDefault="000B314D" w:rsidP="000B314D"/>
    <w:p w14:paraId="0EECDD09" w14:textId="77777777" w:rsidR="006F014C" w:rsidRPr="0007359C" w:rsidRDefault="006F014C" w:rsidP="00DB2FDC">
      <w:pPr>
        <w:pStyle w:val="Default"/>
        <w:spacing w:line="276" w:lineRule="auto"/>
        <w:jc w:val="both"/>
        <w:rPr>
          <w:rFonts w:asciiTheme="minorHAnsi" w:hAnsiTheme="minorHAnsi" w:cstheme="minorHAnsi"/>
          <w:b/>
          <w:bCs/>
          <w:color w:val="auto"/>
        </w:rPr>
      </w:pPr>
    </w:p>
    <w:sectPr w:rsidR="006F014C" w:rsidRPr="0007359C" w:rsidSect="00DA38B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12DE" w14:textId="77777777" w:rsidR="00C9580E" w:rsidRDefault="00C9580E" w:rsidP="00406EF2">
      <w:pPr>
        <w:spacing w:after="0" w:line="240" w:lineRule="auto"/>
      </w:pPr>
      <w:r>
        <w:separator/>
      </w:r>
    </w:p>
  </w:endnote>
  <w:endnote w:type="continuationSeparator" w:id="0">
    <w:p w14:paraId="1A90D00F" w14:textId="77777777" w:rsidR="00C9580E" w:rsidRDefault="00C9580E"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B97B" w14:textId="77777777" w:rsidR="000B314D" w:rsidRDefault="000B31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1AF" w14:textId="77777777" w:rsidR="000B314D" w:rsidRDefault="000B314D">
    <w:pPr>
      <w:pStyle w:val="Rodap"/>
    </w:pPr>
  </w:p>
  <w:tbl>
    <w:tblPr>
      <w:tblStyle w:val="Tabelacomgrade"/>
      <w:tblW w:w="10911" w:type="dxa"/>
      <w:tblInd w:w="-563" w:type="dxa"/>
      <w:tblLook w:val="04A0" w:firstRow="1" w:lastRow="0" w:firstColumn="1" w:lastColumn="0" w:noHBand="0" w:noVBand="1"/>
    </w:tblPr>
    <w:tblGrid>
      <w:gridCol w:w="696"/>
      <w:gridCol w:w="3335"/>
      <w:gridCol w:w="685"/>
      <w:gridCol w:w="3955"/>
      <w:gridCol w:w="682"/>
      <w:gridCol w:w="1558"/>
    </w:tblGrid>
    <w:tr w:rsidR="000B314D" w14:paraId="25AEDA53" w14:textId="77777777" w:rsidTr="002C0FAC">
      <w:tc>
        <w:tcPr>
          <w:tcW w:w="696" w:type="dxa"/>
          <w:tcBorders>
            <w:top w:val="single" w:sz="4" w:space="0" w:color="auto"/>
            <w:left w:val="nil"/>
            <w:bottom w:val="nil"/>
            <w:right w:val="nil"/>
          </w:tcBorders>
        </w:tcPr>
        <w:p w14:paraId="74B5864A" w14:textId="77777777" w:rsidR="000B314D" w:rsidRDefault="000B314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27.1pt">
                <v:imagedata r:id="rId1" o:title=""/>
              </v:shape>
              <o:OLEObject Type="Embed" ProgID="CorelDraw.Graphic.20" ShapeID="_x0000_i1025" DrawAspect="Content" ObjectID="_1684053223"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0B314D" w:rsidRDefault="000B314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0B314D" w14:paraId="1B6C7D42" w14:textId="77777777" w:rsidTr="00BF61B8">
      <w:tc>
        <w:tcPr>
          <w:tcW w:w="696" w:type="dxa"/>
          <w:tcBorders>
            <w:top w:val="nil"/>
            <w:left w:val="nil"/>
            <w:bottom w:val="nil"/>
            <w:right w:val="nil"/>
          </w:tcBorders>
        </w:tcPr>
        <w:p w14:paraId="3FFA78B2" w14:textId="77777777" w:rsidR="000B314D" w:rsidRDefault="000B314D" w:rsidP="002C0FAC">
          <w:pPr>
            <w:pStyle w:val="Rodap"/>
          </w:pPr>
          <w:r>
            <w:object w:dxaOrig="442" w:dyaOrig="438" w14:anchorId="18900686">
              <v:shape id="_x0000_i1026" type="#_x0000_t75" style="width:23.85pt;height:23.85pt">
                <v:imagedata r:id="rId3" o:title=""/>
              </v:shape>
              <o:OLEObject Type="Embed" ProgID="CorelDraw.Graphic.20" ShapeID="_x0000_i1026" DrawAspect="Content" ObjectID="_1684053224" r:id="rId4"/>
            </w:object>
          </w:r>
        </w:p>
      </w:tc>
      <w:tc>
        <w:tcPr>
          <w:tcW w:w="3336" w:type="dxa"/>
          <w:tcBorders>
            <w:top w:val="nil"/>
            <w:left w:val="nil"/>
            <w:bottom w:val="nil"/>
            <w:right w:val="nil"/>
          </w:tcBorders>
          <w:vAlign w:val="center"/>
        </w:tcPr>
        <w:p w14:paraId="06F516A4" w14:textId="77777777" w:rsidR="000B314D" w:rsidRDefault="000B314D"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0B314D" w:rsidRDefault="000B314D" w:rsidP="002C0FAC">
          <w:pPr>
            <w:pStyle w:val="Rodap"/>
          </w:pPr>
          <w:r>
            <w:object w:dxaOrig="470" w:dyaOrig="471" w14:anchorId="6856F94D">
              <v:shape id="_x0000_i1027" type="#_x0000_t75" style="width:23.4pt;height:23.4pt">
                <v:imagedata r:id="rId5" o:title=""/>
              </v:shape>
              <o:OLEObject Type="Embed" ProgID="CorelDraw.Graphic.20" ShapeID="_x0000_i1027" DrawAspect="Content" ObjectID="_1684053225" r:id="rId6"/>
            </w:object>
          </w:r>
        </w:p>
      </w:tc>
      <w:tc>
        <w:tcPr>
          <w:tcW w:w="3956" w:type="dxa"/>
          <w:tcBorders>
            <w:top w:val="nil"/>
            <w:left w:val="nil"/>
            <w:bottom w:val="nil"/>
            <w:right w:val="nil"/>
          </w:tcBorders>
          <w:vAlign w:val="center"/>
        </w:tcPr>
        <w:p w14:paraId="502C4EA4" w14:textId="77777777" w:rsidR="000B314D" w:rsidRDefault="000B314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0B314D" w:rsidRPr="0073698A" w:rsidRDefault="000B314D" w:rsidP="00BF61B8">
          <w:pPr>
            <w:pStyle w:val="Rodap"/>
            <w:rPr>
              <w:sz w:val="20"/>
              <w:szCs w:val="20"/>
            </w:rPr>
          </w:pPr>
          <w:r w:rsidRPr="0073698A">
            <w:rPr>
              <w:sz w:val="20"/>
              <w:szCs w:val="20"/>
            </w:rPr>
            <w:object w:dxaOrig="464" w:dyaOrig="464" w14:anchorId="6BA6E8C5">
              <v:shape id="_x0000_i1028" type="#_x0000_t75" style="width:22.9pt;height:22.9pt">
                <v:imagedata r:id="rId7" o:title=""/>
              </v:shape>
              <o:OLEObject Type="Embed" ProgID="CorelDraw.Graphic.20" ShapeID="_x0000_i1028" DrawAspect="Content" ObjectID="_1684053226" r:id="rId8"/>
            </w:object>
          </w:r>
        </w:p>
      </w:tc>
      <w:tc>
        <w:tcPr>
          <w:tcW w:w="1559" w:type="dxa"/>
          <w:tcBorders>
            <w:top w:val="nil"/>
            <w:left w:val="nil"/>
            <w:bottom w:val="nil"/>
            <w:right w:val="nil"/>
          </w:tcBorders>
          <w:vAlign w:val="center"/>
        </w:tcPr>
        <w:p w14:paraId="5E5FC745" w14:textId="0F248D63" w:rsidR="000B314D" w:rsidRPr="0073698A" w:rsidRDefault="000B314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0B314D" w:rsidRDefault="000B314D">
    <w:pPr>
      <w:pStyle w:val="Rodap"/>
    </w:pPr>
  </w:p>
  <w:p w14:paraId="30879010" w14:textId="77777777" w:rsidR="000B314D" w:rsidRDefault="000B314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4F00" w14:textId="77777777" w:rsidR="000B314D" w:rsidRDefault="000B31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E5C1" w14:textId="77777777" w:rsidR="00C9580E" w:rsidRDefault="00C9580E" w:rsidP="00406EF2">
      <w:pPr>
        <w:spacing w:after="0" w:line="240" w:lineRule="auto"/>
      </w:pPr>
      <w:r>
        <w:separator/>
      </w:r>
    </w:p>
  </w:footnote>
  <w:footnote w:type="continuationSeparator" w:id="0">
    <w:p w14:paraId="636A2908" w14:textId="77777777" w:rsidR="00C9580E" w:rsidRDefault="00C9580E" w:rsidP="00406EF2">
      <w:pPr>
        <w:spacing w:after="0" w:line="240" w:lineRule="auto"/>
      </w:pPr>
      <w:r>
        <w:continuationSeparator/>
      </w:r>
    </w:p>
  </w:footnote>
  <w:footnote w:id="1">
    <w:p w14:paraId="16A3003E" w14:textId="77777777" w:rsidR="000B314D" w:rsidRPr="0098336C" w:rsidRDefault="000B314D"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DD6F" w14:textId="77777777" w:rsidR="000B314D" w:rsidRDefault="000B31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0B314D" w14:paraId="770A36FE" w14:textId="77777777" w:rsidTr="00A3652C">
      <w:trPr>
        <w:trHeight w:val="1266"/>
      </w:trPr>
      <w:tc>
        <w:tcPr>
          <w:tcW w:w="2409" w:type="dxa"/>
          <w:tcBorders>
            <w:right w:val="single" w:sz="4" w:space="0" w:color="auto"/>
          </w:tcBorders>
        </w:tcPr>
        <w:p w14:paraId="3D37A47B" w14:textId="77777777" w:rsidR="000B314D" w:rsidRDefault="000B314D"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0B314D" w:rsidRPr="00406EF2" w:rsidRDefault="000B314D" w:rsidP="00406EF2">
          <w:pPr>
            <w:jc w:val="center"/>
            <w:rPr>
              <w:rFonts w:ascii="Arial" w:hAnsi="Arial" w:cs="Arial"/>
            </w:rPr>
          </w:pPr>
        </w:p>
      </w:tc>
      <w:tc>
        <w:tcPr>
          <w:tcW w:w="4253" w:type="dxa"/>
          <w:tcBorders>
            <w:left w:val="single" w:sz="4" w:space="0" w:color="auto"/>
          </w:tcBorders>
        </w:tcPr>
        <w:p w14:paraId="18E989C3" w14:textId="77777777" w:rsidR="000B314D" w:rsidRDefault="000B314D" w:rsidP="00A3652C">
          <w:pPr>
            <w:rPr>
              <w:rFonts w:ascii="Calibri" w:hAnsi="Calibri" w:cs="Calibri"/>
              <w:b/>
              <w:sz w:val="24"/>
              <w:szCs w:val="24"/>
            </w:rPr>
          </w:pPr>
        </w:p>
        <w:p w14:paraId="5256C1E0" w14:textId="77777777" w:rsidR="000B314D" w:rsidRPr="00A3652C" w:rsidRDefault="000B314D" w:rsidP="00A3652C">
          <w:pPr>
            <w:jc w:val="center"/>
            <w:rPr>
              <w:rFonts w:ascii="Calibri" w:hAnsi="Calibri" w:cs="Calibri"/>
              <w:b/>
            </w:rPr>
          </w:pPr>
          <w:r w:rsidRPr="00A3652C">
            <w:rPr>
              <w:rFonts w:ascii="Calibri" w:hAnsi="Calibri" w:cs="Calibri"/>
              <w:b/>
            </w:rPr>
            <w:t>ESTADO DE GOIÁS</w:t>
          </w:r>
        </w:p>
        <w:p w14:paraId="65588584" w14:textId="77777777" w:rsidR="000B314D" w:rsidRPr="00A3652C" w:rsidRDefault="000B314D" w:rsidP="00A3652C">
          <w:pPr>
            <w:jc w:val="center"/>
            <w:rPr>
              <w:rFonts w:ascii="Calibri" w:hAnsi="Calibri" w:cs="Calibri"/>
              <w:b/>
            </w:rPr>
          </w:pPr>
          <w:r w:rsidRPr="00A3652C">
            <w:rPr>
              <w:rFonts w:ascii="Calibri" w:hAnsi="Calibri" w:cs="Calibri"/>
              <w:b/>
            </w:rPr>
            <w:t>PODER LEGISLATIVO</w:t>
          </w:r>
        </w:p>
        <w:p w14:paraId="1006FC50" w14:textId="77777777" w:rsidR="000B314D" w:rsidRPr="00A3652C" w:rsidRDefault="000B314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0B314D" w:rsidRDefault="000B314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9B2" w14:textId="77777777" w:rsidR="000B314D" w:rsidRDefault="000B31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21D6F"/>
    <w:rsid w:val="000501A8"/>
    <w:rsid w:val="0007359C"/>
    <w:rsid w:val="00075BB5"/>
    <w:rsid w:val="00083B4F"/>
    <w:rsid w:val="000B314D"/>
    <w:rsid w:val="000C773F"/>
    <w:rsid w:val="000E7E2F"/>
    <w:rsid w:val="00105233"/>
    <w:rsid w:val="00114C55"/>
    <w:rsid w:val="001255C6"/>
    <w:rsid w:val="00145508"/>
    <w:rsid w:val="00161098"/>
    <w:rsid w:val="001678BE"/>
    <w:rsid w:val="001A2E5A"/>
    <w:rsid w:val="001B365B"/>
    <w:rsid w:val="001B529F"/>
    <w:rsid w:val="001D086E"/>
    <w:rsid w:val="001E3BD8"/>
    <w:rsid w:val="00234A75"/>
    <w:rsid w:val="00236A93"/>
    <w:rsid w:val="002457B5"/>
    <w:rsid w:val="002A7029"/>
    <w:rsid w:val="002C0FAC"/>
    <w:rsid w:val="002C2AE7"/>
    <w:rsid w:val="002E0EE9"/>
    <w:rsid w:val="002F3336"/>
    <w:rsid w:val="00350B75"/>
    <w:rsid w:val="003639A1"/>
    <w:rsid w:val="00382761"/>
    <w:rsid w:val="003B5BF9"/>
    <w:rsid w:val="003E645C"/>
    <w:rsid w:val="0040024B"/>
    <w:rsid w:val="00406EF2"/>
    <w:rsid w:val="00406F73"/>
    <w:rsid w:val="00411FA8"/>
    <w:rsid w:val="00493BCC"/>
    <w:rsid w:val="004A1129"/>
    <w:rsid w:val="00507525"/>
    <w:rsid w:val="005145F6"/>
    <w:rsid w:val="00554170"/>
    <w:rsid w:val="005B413B"/>
    <w:rsid w:val="005C51FA"/>
    <w:rsid w:val="005D075B"/>
    <w:rsid w:val="005F38A6"/>
    <w:rsid w:val="00611F09"/>
    <w:rsid w:val="00661809"/>
    <w:rsid w:val="00677237"/>
    <w:rsid w:val="0068229C"/>
    <w:rsid w:val="0068572C"/>
    <w:rsid w:val="006A4CEB"/>
    <w:rsid w:val="006A7E7C"/>
    <w:rsid w:val="006F014C"/>
    <w:rsid w:val="00722BC8"/>
    <w:rsid w:val="00731D0D"/>
    <w:rsid w:val="0073698A"/>
    <w:rsid w:val="007716B7"/>
    <w:rsid w:val="007877AE"/>
    <w:rsid w:val="00790296"/>
    <w:rsid w:val="007F01CE"/>
    <w:rsid w:val="00825DA0"/>
    <w:rsid w:val="008778D2"/>
    <w:rsid w:val="008B5771"/>
    <w:rsid w:val="008E7550"/>
    <w:rsid w:val="009029CE"/>
    <w:rsid w:val="00903A42"/>
    <w:rsid w:val="00980938"/>
    <w:rsid w:val="0098695C"/>
    <w:rsid w:val="00997188"/>
    <w:rsid w:val="009A41E4"/>
    <w:rsid w:val="009D3506"/>
    <w:rsid w:val="009E718C"/>
    <w:rsid w:val="00A3652C"/>
    <w:rsid w:val="00A455FC"/>
    <w:rsid w:val="00A81EE0"/>
    <w:rsid w:val="00A9026D"/>
    <w:rsid w:val="00A97FC5"/>
    <w:rsid w:val="00AB62F8"/>
    <w:rsid w:val="00AC6BAD"/>
    <w:rsid w:val="00AF1EFA"/>
    <w:rsid w:val="00B20782"/>
    <w:rsid w:val="00BB1A6D"/>
    <w:rsid w:val="00BF29FC"/>
    <w:rsid w:val="00BF61B8"/>
    <w:rsid w:val="00C73916"/>
    <w:rsid w:val="00C9580E"/>
    <w:rsid w:val="00CA2B40"/>
    <w:rsid w:val="00CB5F4C"/>
    <w:rsid w:val="00CE4B78"/>
    <w:rsid w:val="00D0315A"/>
    <w:rsid w:val="00D11179"/>
    <w:rsid w:val="00D44006"/>
    <w:rsid w:val="00D7557E"/>
    <w:rsid w:val="00DA38BA"/>
    <w:rsid w:val="00DB2FDC"/>
    <w:rsid w:val="00E202D9"/>
    <w:rsid w:val="00E31934"/>
    <w:rsid w:val="00E66771"/>
    <w:rsid w:val="00E76573"/>
    <w:rsid w:val="00EA1FEC"/>
    <w:rsid w:val="00EB0E86"/>
    <w:rsid w:val="00F00299"/>
    <w:rsid w:val="00F439AD"/>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docId w15:val="{AA26C89D-E8AA-40D9-9A77-922743C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3F06-1B32-4639-8A7F-20AB31F6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13213</Words>
  <Characters>71354</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Cliente</cp:lastModifiedBy>
  <cp:revision>2</cp:revision>
  <cp:lastPrinted>2021-06-01T14:46:00Z</cp:lastPrinted>
  <dcterms:created xsi:type="dcterms:W3CDTF">2021-06-01T14:47:00Z</dcterms:created>
  <dcterms:modified xsi:type="dcterms:W3CDTF">2021-06-01T14:47:00Z</dcterms:modified>
</cp:coreProperties>
</file>