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6B" w:rsidRPr="007969C9" w:rsidRDefault="00A5536B" w:rsidP="00A5536B">
      <w:pPr>
        <w:keepLines/>
        <w:tabs>
          <w:tab w:val="left" w:pos="3828"/>
        </w:tabs>
        <w:suppressAutoHyphens/>
        <w:jc w:val="center"/>
        <w:rPr>
          <w:rFonts w:cs="Calibri"/>
          <w:b/>
          <w:bCs/>
          <w:sz w:val="24"/>
          <w:szCs w:val="24"/>
        </w:rPr>
      </w:pPr>
      <w:r w:rsidRPr="007969C9">
        <w:rPr>
          <w:rFonts w:cs="Calibri"/>
          <w:b/>
          <w:bCs/>
          <w:sz w:val="24"/>
          <w:szCs w:val="24"/>
        </w:rPr>
        <w:t>ANEXO II</w:t>
      </w:r>
    </w:p>
    <w:p w:rsidR="00A5536B" w:rsidRPr="007969C9" w:rsidRDefault="00A5536B" w:rsidP="00A5536B">
      <w:pPr>
        <w:keepLines/>
        <w:tabs>
          <w:tab w:val="left" w:pos="3828"/>
        </w:tabs>
        <w:suppressAutoHyphens/>
        <w:jc w:val="center"/>
        <w:rPr>
          <w:rFonts w:cs="Calibri"/>
          <w:b/>
          <w:bCs/>
          <w:sz w:val="24"/>
          <w:szCs w:val="24"/>
        </w:rPr>
      </w:pPr>
      <w:r>
        <w:rPr>
          <w:rFonts w:cs="Calibri"/>
          <w:b/>
          <w:bCs/>
          <w:sz w:val="24"/>
          <w:szCs w:val="24"/>
        </w:rPr>
        <w:t>D</w:t>
      </w:r>
      <w:r w:rsidRPr="007969C9">
        <w:rPr>
          <w:rFonts w:cs="Calibri"/>
          <w:b/>
          <w:bCs/>
          <w:sz w:val="24"/>
          <w:szCs w:val="24"/>
        </w:rPr>
        <w:t>ECLARAÇÃO DE ATENDIMENTO AO INCISO XXXIII, DO ART. 7º DA CONSTITUIÇÃO FEDERAL.</w:t>
      </w:r>
    </w:p>
    <w:p w:rsidR="00A5536B" w:rsidRPr="007969C9" w:rsidRDefault="00A5536B" w:rsidP="00A5536B">
      <w:pPr>
        <w:keepLines/>
        <w:tabs>
          <w:tab w:val="left" w:pos="3828"/>
        </w:tabs>
        <w:suppressAutoHyphens/>
        <w:jc w:val="both"/>
        <w:rPr>
          <w:rFonts w:cs="Calibri"/>
          <w:sz w:val="24"/>
          <w:szCs w:val="24"/>
        </w:rPr>
      </w:pPr>
    </w:p>
    <w:p w:rsidR="00A5536B" w:rsidRPr="007969C9" w:rsidRDefault="00A5536B" w:rsidP="00A5536B">
      <w:pPr>
        <w:keepLines/>
        <w:tabs>
          <w:tab w:val="left" w:pos="3828"/>
        </w:tabs>
        <w:suppressAutoHyphens/>
        <w:jc w:val="both"/>
        <w:rPr>
          <w:rFonts w:cs="Calibri"/>
          <w:sz w:val="24"/>
          <w:szCs w:val="24"/>
        </w:rPr>
      </w:pPr>
      <w:r w:rsidRPr="007969C9">
        <w:rPr>
          <w:rFonts w:cs="Calibri"/>
          <w:sz w:val="24"/>
          <w:szCs w:val="24"/>
        </w:rPr>
        <w:t xml:space="preserve">Ref.: Carta Convite nº. </w:t>
      </w:r>
      <w:r>
        <w:rPr>
          <w:rFonts w:cs="Calibri"/>
          <w:sz w:val="24"/>
          <w:szCs w:val="24"/>
        </w:rPr>
        <w:t>001/2021</w:t>
      </w:r>
    </w:p>
    <w:p w:rsidR="00A5536B" w:rsidRPr="007969C9" w:rsidRDefault="00A5536B" w:rsidP="00A5536B">
      <w:pPr>
        <w:keepLines/>
        <w:tabs>
          <w:tab w:val="left" w:pos="3828"/>
        </w:tabs>
        <w:suppressAutoHyphens/>
        <w:jc w:val="both"/>
        <w:rPr>
          <w:rFonts w:cs="Calibri"/>
          <w:sz w:val="24"/>
          <w:szCs w:val="24"/>
        </w:rPr>
      </w:pPr>
    </w:p>
    <w:p w:rsidR="00A5536B" w:rsidRPr="007969C9" w:rsidRDefault="00A5536B" w:rsidP="00A5536B">
      <w:pPr>
        <w:keepLines/>
        <w:tabs>
          <w:tab w:val="left" w:pos="3828"/>
        </w:tabs>
        <w:suppressAutoHyphens/>
        <w:jc w:val="both"/>
        <w:rPr>
          <w:rFonts w:cs="Calibri"/>
          <w:sz w:val="24"/>
          <w:szCs w:val="24"/>
        </w:rPr>
      </w:pPr>
    </w:p>
    <w:p w:rsidR="00A5536B" w:rsidRPr="007969C9" w:rsidRDefault="00A5536B" w:rsidP="00A5536B">
      <w:pPr>
        <w:keepLines/>
        <w:tabs>
          <w:tab w:val="left" w:pos="3828"/>
        </w:tabs>
        <w:suppressAutoHyphens/>
        <w:jc w:val="both"/>
        <w:rPr>
          <w:rFonts w:cs="Calibri"/>
          <w:sz w:val="24"/>
          <w:szCs w:val="24"/>
        </w:rPr>
      </w:pPr>
      <w:r w:rsidRPr="007969C9">
        <w:rPr>
          <w:rFonts w:cs="Calibri"/>
          <w:sz w:val="24"/>
          <w:szCs w:val="24"/>
        </w:rPr>
        <w:t xml:space="preserve">                                        ______________________, inscrita no CNPJ Nº. ________, por intermédio de seu representante legal o </w:t>
      </w:r>
      <w:proofErr w:type="gramStart"/>
      <w:r w:rsidRPr="007969C9">
        <w:rPr>
          <w:rFonts w:cs="Calibri"/>
          <w:sz w:val="24"/>
          <w:szCs w:val="24"/>
        </w:rPr>
        <w:t>Sr.</w:t>
      </w:r>
      <w:proofErr w:type="gramEnd"/>
      <w:r w:rsidRPr="007969C9">
        <w:rPr>
          <w:rFonts w:cs="Calibri"/>
          <w:sz w:val="24"/>
          <w:szCs w:val="24"/>
        </w:rPr>
        <w:t xml:space="preserve"> _____________, portador da Carteira de Identidade nº. __________, ________, CPF sob nº. ____________, DECLARA para fins do dispositivo no inciso V do artigo 27 da Lei nº. 8.66 de 21 de junho de 1993, acrescido pela Lei nº. 9.854, de 27 de outubro de 1999, que não emprega menor de dezoito anos em trabalho noturno, perigoso ou insalubre e não emprega menor de dezesseis anos. </w:t>
      </w:r>
    </w:p>
    <w:p w:rsidR="00A5536B" w:rsidRPr="007969C9" w:rsidRDefault="00A5536B" w:rsidP="00A5536B">
      <w:pPr>
        <w:keepLines/>
        <w:tabs>
          <w:tab w:val="left" w:pos="3828"/>
        </w:tabs>
        <w:suppressAutoHyphens/>
        <w:jc w:val="both"/>
        <w:rPr>
          <w:rFonts w:cs="Calibri"/>
          <w:sz w:val="24"/>
          <w:szCs w:val="24"/>
        </w:rPr>
      </w:pPr>
    </w:p>
    <w:p w:rsidR="00A5536B" w:rsidRPr="007969C9" w:rsidRDefault="00A5536B" w:rsidP="00A5536B">
      <w:pPr>
        <w:pStyle w:val="xl32"/>
        <w:keepLines/>
        <w:tabs>
          <w:tab w:val="left" w:pos="3828"/>
        </w:tabs>
        <w:suppressAutoHyphens/>
        <w:spacing w:before="0" w:beforeAutospacing="0" w:after="0" w:afterAutospacing="0"/>
        <w:rPr>
          <w:rFonts w:ascii="Calibri" w:eastAsia="Times New Roman" w:hAnsi="Calibri" w:cs="Calibri"/>
        </w:rPr>
      </w:pPr>
      <w:r w:rsidRPr="007969C9">
        <w:rPr>
          <w:rFonts w:ascii="Calibri" w:eastAsia="Times New Roman" w:hAnsi="Calibri" w:cs="Calibri"/>
        </w:rPr>
        <w:t xml:space="preserve"> Ressalva: emprega menor, a partir de quatorze anos, na condição de aprendiz (...).</w:t>
      </w:r>
    </w:p>
    <w:p w:rsidR="00A5536B" w:rsidRPr="007969C9" w:rsidRDefault="00A5536B" w:rsidP="00A5536B">
      <w:pPr>
        <w:keepLines/>
        <w:tabs>
          <w:tab w:val="left" w:pos="3828"/>
        </w:tabs>
        <w:suppressAutoHyphens/>
        <w:jc w:val="both"/>
        <w:rPr>
          <w:rFonts w:cs="Calibri"/>
          <w:sz w:val="24"/>
          <w:szCs w:val="24"/>
        </w:rPr>
      </w:pPr>
    </w:p>
    <w:p w:rsidR="00A5536B" w:rsidRPr="007969C9" w:rsidRDefault="00A5536B" w:rsidP="00A5536B">
      <w:pPr>
        <w:pStyle w:val="Default"/>
        <w:jc w:val="right"/>
        <w:rPr>
          <w:rFonts w:ascii="Calibri" w:hAnsi="Calibri" w:cs="Calibri"/>
        </w:rPr>
      </w:pPr>
      <w:r w:rsidRPr="007969C9">
        <w:rPr>
          <w:rFonts w:ascii="Calibri" w:hAnsi="Calibri" w:cs="Calibri"/>
        </w:rPr>
        <w:t>Localidade, ___ de _________de 20</w:t>
      </w:r>
      <w:r>
        <w:rPr>
          <w:rFonts w:ascii="Calibri" w:hAnsi="Calibri" w:cs="Calibri"/>
        </w:rPr>
        <w:t>21</w:t>
      </w:r>
      <w:r w:rsidRPr="007969C9">
        <w:rPr>
          <w:rFonts w:ascii="Calibri" w:hAnsi="Calibri" w:cs="Calibri"/>
        </w:rPr>
        <w:t xml:space="preserve">. </w:t>
      </w:r>
    </w:p>
    <w:p w:rsidR="00A5536B" w:rsidRDefault="00A5536B" w:rsidP="00A5536B">
      <w:pPr>
        <w:keepLines/>
        <w:tabs>
          <w:tab w:val="left" w:pos="3828"/>
        </w:tabs>
        <w:suppressAutoHyphens/>
        <w:jc w:val="center"/>
        <w:rPr>
          <w:rFonts w:cs="Calibri"/>
          <w:sz w:val="24"/>
          <w:szCs w:val="24"/>
        </w:rPr>
      </w:pPr>
    </w:p>
    <w:p w:rsidR="00A5536B" w:rsidRPr="007969C9" w:rsidRDefault="00A5536B" w:rsidP="00A5536B">
      <w:pPr>
        <w:keepLines/>
        <w:tabs>
          <w:tab w:val="left" w:pos="3828"/>
        </w:tabs>
        <w:suppressAutoHyphens/>
        <w:jc w:val="center"/>
        <w:rPr>
          <w:rFonts w:cs="Calibri"/>
          <w:sz w:val="24"/>
          <w:szCs w:val="24"/>
        </w:rPr>
      </w:pPr>
      <w:r w:rsidRPr="007969C9">
        <w:rPr>
          <w:rFonts w:cs="Calibri"/>
          <w:sz w:val="24"/>
          <w:szCs w:val="24"/>
        </w:rPr>
        <w:t xml:space="preserve">                                                                                                               </w:t>
      </w:r>
    </w:p>
    <w:p w:rsidR="00A5536B" w:rsidRPr="007969C9" w:rsidRDefault="00A5536B" w:rsidP="00A5536B">
      <w:pPr>
        <w:spacing w:line="360" w:lineRule="auto"/>
        <w:jc w:val="center"/>
        <w:rPr>
          <w:rFonts w:cs="Calibri"/>
          <w:sz w:val="24"/>
          <w:szCs w:val="24"/>
        </w:rPr>
      </w:pPr>
      <w:proofErr w:type="gramStart"/>
      <w:r w:rsidRPr="007969C9">
        <w:rPr>
          <w:rFonts w:cs="Calibri"/>
          <w:sz w:val="24"/>
          <w:szCs w:val="24"/>
        </w:rPr>
        <w:t>........</w:t>
      </w:r>
      <w:proofErr w:type="gramEnd"/>
      <w:r w:rsidRPr="007969C9">
        <w:rPr>
          <w:rFonts w:cs="Calibri"/>
          <w:sz w:val="24"/>
          <w:szCs w:val="24"/>
        </w:rPr>
        <w:t>timbre ou identificação do licitante........</w:t>
      </w:r>
    </w:p>
    <w:p w:rsidR="00A5536B" w:rsidRPr="007969C9" w:rsidRDefault="00A5536B" w:rsidP="00A5536B">
      <w:pPr>
        <w:keepLines/>
        <w:tabs>
          <w:tab w:val="left" w:pos="3828"/>
        </w:tabs>
        <w:suppressAutoHyphens/>
        <w:jc w:val="center"/>
        <w:rPr>
          <w:rFonts w:cs="Calibri"/>
          <w:sz w:val="24"/>
          <w:szCs w:val="24"/>
        </w:rPr>
      </w:pPr>
      <w:r w:rsidRPr="007969C9">
        <w:rPr>
          <w:rFonts w:cs="Calibri"/>
          <w:b/>
          <w:bCs/>
          <w:sz w:val="24"/>
          <w:szCs w:val="24"/>
        </w:rPr>
        <w:t>________________________________</w:t>
      </w:r>
    </w:p>
    <w:p w:rsidR="00A5536B" w:rsidRPr="007969C9" w:rsidRDefault="00A5536B" w:rsidP="00A5536B">
      <w:pPr>
        <w:keepLines/>
        <w:tabs>
          <w:tab w:val="left" w:pos="3828"/>
        </w:tabs>
        <w:suppressAutoHyphens/>
        <w:jc w:val="center"/>
        <w:rPr>
          <w:rFonts w:cs="Calibri"/>
          <w:sz w:val="24"/>
          <w:szCs w:val="24"/>
        </w:rPr>
      </w:pPr>
      <w:proofErr w:type="gramStart"/>
      <w:r w:rsidRPr="007969C9">
        <w:rPr>
          <w:rFonts w:cs="Calibri"/>
          <w:sz w:val="24"/>
          <w:szCs w:val="24"/>
        </w:rPr>
        <w:t>................................</w:t>
      </w:r>
      <w:proofErr w:type="gramEnd"/>
    </w:p>
    <w:p w:rsidR="00A5536B" w:rsidRDefault="00A5536B" w:rsidP="00A5536B">
      <w:pPr>
        <w:keepLines/>
        <w:tabs>
          <w:tab w:val="left" w:pos="3828"/>
        </w:tabs>
        <w:suppressAutoHyphens/>
        <w:jc w:val="center"/>
        <w:rPr>
          <w:rFonts w:cs="Calibri"/>
          <w:sz w:val="24"/>
          <w:szCs w:val="24"/>
        </w:rPr>
      </w:pPr>
    </w:p>
    <w:p w:rsidR="00A5536B" w:rsidRDefault="00A5536B" w:rsidP="00A5536B">
      <w:pPr>
        <w:keepLines/>
        <w:tabs>
          <w:tab w:val="left" w:pos="3828"/>
        </w:tabs>
        <w:suppressAutoHyphens/>
        <w:jc w:val="center"/>
        <w:rPr>
          <w:rFonts w:cs="Calibri"/>
          <w:sz w:val="24"/>
          <w:szCs w:val="24"/>
        </w:rPr>
      </w:pPr>
    </w:p>
    <w:p w:rsidR="00A5536B" w:rsidRDefault="00A5536B" w:rsidP="00A5536B">
      <w:pPr>
        <w:keepLines/>
        <w:tabs>
          <w:tab w:val="left" w:pos="3828"/>
        </w:tabs>
        <w:suppressAutoHyphens/>
        <w:jc w:val="center"/>
        <w:rPr>
          <w:rFonts w:cs="Calibri"/>
          <w:sz w:val="24"/>
          <w:szCs w:val="24"/>
        </w:rPr>
      </w:pPr>
    </w:p>
    <w:p w:rsidR="00A5536B" w:rsidRDefault="00A5536B" w:rsidP="00A5536B">
      <w:pPr>
        <w:keepLines/>
        <w:tabs>
          <w:tab w:val="left" w:pos="3828"/>
        </w:tabs>
        <w:suppressAutoHyphens/>
        <w:jc w:val="center"/>
        <w:rPr>
          <w:rFonts w:cs="Calibri"/>
          <w:sz w:val="24"/>
          <w:szCs w:val="24"/>
        </w:rPr>
      </w:pPr>
    </w:p>
    <w:p w:rsidR="00A5536B" w:rsidRPr="007969C9" w:rsidRDefault="00A5536B" w:rsidP="00A5536B">
      <w:pPr>
        <w:keepLines/>
        <w:tabs>
          <w:tab w:val="left" w:pos="3828"/>
        </w:tabs>
        <w:suppressAutoHyphens/>
        <w:jc w:val="center"/>
        <w:rPr>
          <w:rFonts w:cs="Calibri"/>
          <w:sz w:val="24"/>
          <w:szCs w:val="24"/>
        </w:rPr>
      </w:pPr>
    </w:p>
    <w:p w:rsidR="00A5536B" w:rsidRPr="007969C9" w:rsidRDefault="00A5536B" w:rsidP="00A5536B">
      <w:pPr>
        <w:keepLines/>
        <w:tabs>
          <w:tab w:val="left" w:pos="3828"/>
        </w:tabs>
        <w:suppressAutoHyphens/>
        <w:jc w:val="both"/>
        <w:rPr>
          <w:rFonts w:cs="Calibri"/>
          <w:sz w:val="24"/>
          <w:szCs w:val="24"/>
        </w:rPr>
      </w:pPr>
      <w:r w:rsidRPr="007969C9">
        <w:rPr>
          <w:rFonts w:cs="Calibri"/>
          <w:sz w:val="24"/>
          <w:szCs w:val="24"/>
        </w:rPr>
        <w:t>(Observação: em caso afirmativo, assinalar a ressalva acima).</w:t>
      </w:r>
    </w:p>
    <w:p w:rsidR="00A5536B" w:rsidRPr="007969C9" w:rsidRDefault="00A5536B" w:rsidP="00A5536B">
      <w:pPr>
        <w:rPr>
          <w:rFonts w:cs="Calibri"/>
          <w:sz w:val="24"/>
          <w:szCs w:val="24"/>
        </w:rPr>
      </w:pPr>
      <w:bookmarkStart w:id="0" w:name="_GoBack"/>
      <w:bookmarkEnd w:id="0"/>
    </w:p>
    <w:sectPr w:rsidR="00A5536B" w:rsidRPr="007969C9" w:rsidSect="00A5536B">
      <w:headerReference w:type="default" r:id="rId8"/>
      <w:pgSz w:w="11906" w:h="16838"/>
      <w:pgMar w:top="2552"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F6" w:rsidRDefault="00B070F6" w:rsidP="00A5536B">
      <w:pPr>
        <w:spacing w:after="0" w:line="240" w:lineRule="auto"/>
      </w:pPr>
      <w:r>
        <w:separator/>
      </w:r>
    </w:p>
  </w:endnote>
  <w:endnote w:type="continuationSeparator" w:id="0">
    <w:p w:rsidR="00B070F6" w:rsidRDefault="00B070F6" w:rsidP="00A5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F6" w:rsidRDefault="00B070F6" w:rsidP="00A5536B">
      <w:pPr>
        <w:spacing w:after="0" w:line="240" w:lineRule="auto"/>
      </w:pPr>
      <w:r>
        <w:separator/>
      </w:r>
    </w:p>
  </w:footnote>
  <w:footnote w:type="continuationSeparator" w:id="0">
    <w:p w:rsidR="00B070F6" w:rsidRDefault="00B070F6" w:rsidP="00A55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36B" w:rsidRDefault="00A5536B" w:rsidP="00A5536B">
    <w:pPr>
      <w:spacing w:after="0" w:line="240" w:lineRule="auto"/>
      <w:jc w:val="center"/>
      <w:rPr>
        <w:rFonts w:ascii="Arial" w:hAnsi="Arial" w:cs="Arial"/>
        <w:sz w:val="24"/>
        <w:szCs w:val="24"/>
      </w:rPr>
    </w:pPr>
    <w:r>
      <w:rPr>
        <w:rFonts w:ascii="Arial" w:hAnsi="Arial" w:cs="Arial"/>
        <w:noProof/>
        <w:sz w:val="24"/>
        <w:szCs w:val="24"/>
        <w:lang w:eastAsia="pt-BR"/>
      </w:rPr>
      <w:drawing>
        <wp:inline distT="0" distB="0" distL="0" distR="0" wp14:anchorId="1FC2FE7B" wp14:editId="16A979C5">
          <wp:extent cx="921385" cy="66865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668655"/>
                  </a:xfrm>
                  <a:prstGeom prst="rect">
                    <a:avLst/>
                  </a:prstGeom>
                  <a:noFill/>
                  <a:ln>
                    <a:noFill/>
                  </a:ln>
                </pic:spPr>
              </pic:pic>
            </a:graphicData>
          </a:graphic>
        </wp:inline>
      </w:drawing>
    </w:r>
  </w:p>
  <w:p w:rsidR="00A5536B" w:rsidRDefault="00A5536B" w:rsidP="00A5536B">
    <w:pPr>
      <w:spacing w:after="0" w:line="240" w:lineRule="auto"/>
      <w:jc w:val="center"/>
      <w:rPr>
        <w:rFonts w:ascii="Arial" w:hAnsi="Arial" w:cs="Arial"/>
        <w:b/>
        <w:sz w:val="24"/>
        <w:szCs w:val="24"/>
      </w:rPr>
    </w:pPr>
    <w:r>
      <w:rPr>
        <w:rFonts w:ascii="Arial" w:hAnsi="Arial" w:cs="Arial"/>
        <w:b/>
        <w:sz w:val="24"/>
        <w:szCs w:val="24"/>
      </w:rPr>
      <w:t>ESTADO DE GOIÁS</w:t>
    </w:r>
  </w:p>
  <w:p w:rsidR="00A5536B" w:rsidRDefault="00A5536B" w:rsidP="00A5536B">
    <w:pPr>
      <w:spacing w:after="0" w:line="240" w:lineRule="auto"/>
      <w:jc w:val="center"/>
      <w:rPr>
        <w:rFonts w:ascii="Arial" w:hAnsi="Arial" w:cs="Arial"/>
        <w:b/>
        <w:sz w:val="24"/>
        <w:szCs w:val="24"/>
      </w:rPr>
    </w:pPr>
    <w:r>
      <w:rPr>
        <w:rFonts w:ascii="Arial" w:hAnsi="Arial" w:cs="Arial"/>
        <w:b/>
        <w:sz w:val="24"/>
        <w:szCs w:val="24"/>
      </w:rPr>
      <w:t>PODER LEGISLATIVO</w:t>
    </w:r>
  </w:p>
  <w:p w:rsidR="00A5536B" w:rsidRDefault="00A5536B" w:rsidP="00A5536B">
    <w:pPr>
      <w:pStyle w:val="Cabealho"/>
      <w:jc w:val="center"/>
      <w:rPr>
        <w:rFonts w:ascii="Arial" w:hAnsi="Arial" w:cs="Arial"/>
        <w:b/>
        <w:sz w:val="24"/>
        <w:szCs w:val="24"/>
      </w:rPr>
    </w:pPr>
    <w:r>
      <w:rPr>
        <w:rFonts w:ascii="Arial" w:hAnsi="Arial" w:cs="Arial"/>
        <w:b/>
        <w:sz w:val="24"/>
        <w:szCs w:val="24"/>
      </w:rPr>
      <w:t>CÂMARA MUNICIPAL DE QUIRINÓPOLIS</w:t>
    </w:r>
  </w:p>
  <w:p w:rsidR="00A5536B" w:rsidRDefault="00A553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3">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25"/>
  </w:num>
  <w:num w:numId="10">
    <w:abstractNumId w:val="23"/>
  </w:num>
  <w:num w:numId="11">
    <w:abstractNumId w:val="18"/>
  </w:num>
  <w:num w:numId="12">
    <w:abstractNumId w:val="22"/>
  </w:num>
  <w:num w:numId="13">
    <w:abstractNumId w:val="29"/>
  </w:num>
  <w:num w:numId="14">
    <w:abstractNumId w:val="28"/>
  </w:num>
  <w:num w:numId="15">
    <w:abstractNumId w:val="32"/>
  </w:num>
  <w:num w:numId="16">
    <w:abstractNumId w:val="19"/>
  </w:num>
  <w:num w:numId="17">
    <w:abstractNumId w:val="15"/>
  </w:num>
  <w:num w:numId="18">
    <w:abstractNumId w:val="12"/>
  </w:num>
  <w:num w:numId="19">
    <w:abstractNumId w:val="17"/>
  </w:num>
  <w:num w:numId="20">
    <w:abstractNumId w:val="14"/>
  </w:num>
  <w:num w:numId="21">
    <w:abstractNumId w:val="7"/>
  </w:num>
  <w:num w:numId="22">
    <w:abstractNumId w:val="8"/>
  </w:num>
  <w:num w:numId="23">
    <w:abstractNumId w:val="24"/>
  </w:num>
  <w:num w:numId="24">
    <w:abstractNumId w:val="10"/>
  </w:num>
  <w:num w:numId="25">
    <w:abstractNumId w:val="11"/>
  </w:num>
  <w:num w:numId="26">
    <w:abstractNumId w:val="20"/>
  </w:num>
  <w:num w:numId="27">
    <w:abstractNumId w:val="26"/>
  </w:num>
  <w:num w:numId="28">
    <w:abstractNumId w:val="21"/>
  </w:num>
  <w:num w:numId="29">
    <w:abstractNumId w:val="31"/>
  </w:num>
  <w:num w:numId="30">
    <w:abstractNumId w:val="30"/>
  </w:num>
  <w:num w:numId="31">
    <w:abstractNumId w:val="16"/>
  </w:num>
  <w:num w:numId="32">
    <w:abstractNumId w:val="27"/>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6B"/>
    <w:rsid w:val="00146CC0"/>
    <w:rsid w:val="00A5536B"/>
    <w:rsid w:val="00B002ED"/>
    <w:rsid w:val="00B070F6"/>
    <w:rsid w:val="00B80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6B"/>
    <w:rPr>
      <w:rFonts w:ascii="Calibri" w:eastAsia="Calibri" w:hAnsi="Calibri" w:cs="Times New Roman"/>
    </w:rPr>
  </w:style>
  <w:style w:type="paragraph" w:styleId="Ttulo1">
    <w:name w:val="heading 1"/>
    <w:basedOn w:val="Normal"/>
    <w:next w:val="Normal"/>
    <w:link w:val="Ttulo1Char"/>
    <w:qFormat/>
    <w:rsid w:val="00A5536B"/>
    <w:pPr>
      <w:keepNext/>
      <w:tabs>
        <w:tab w:val="num" w:pos="0"/>
      </w:tabs>
      <w:suppressAutoHyphens/>
      <w:spacing w:after="0" w:line="240" w:lineRule="auto"/>
      <w:jc w:val="center"/>
      <w:outlineLvl w:val="0"/>
    </w:pPr>
    <w:rPr>
      <w:rFonts w:ascii="Times New Roman" w:eastAsia="SimSun" w:hAnsi="Times New Roman"/>
      <w:b/>
      <w:sz w:val="24"/>
      <w:szCs w:val="20"/>
      <w:lang w:eastAsia="ar-SA"/>
    </w:rPr>
  </w:style>
  <w:style w:type="paragraph" w:styleId="Ttulo2">
    <w:name w:val="heading 2"/>
    <w:basedOn w:val="Normal"/>
    <w:next w:val="Normal"/>
    <w:link w:val="Ttulo2Char"/>
    <w:qFormat/>
    <w:rsid w:val="00A5536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5536B"/>
    <w:pPr>
      <w:keepNext/>
      <w:tabs>
        <w:tab w:val="num" w:pos="0"/>
      </w:tabs>
      <w:suppressAutoHyphens/>
      <w:spacing w:after="0" w:line="240" w:lineRule="auto"/>
      <w:jc w:val="both"/>
      <w:outlineLvl w:val="2"/>
    </w:pPr>
    <w:rPr>
      <w:rFonts w:ascii="Times New Roman" w:eastAsia="SimSun" w:hAnsi="Times New Roman"/>
      <w:b/>
      <w:bCs/>
      <w:sz w:val="20"/>
      <w:szCs w:val="20"/>
      <w:lang w:eastAsia="ar-SA"/>
    </w:rPr>
  </w:style>
  <w:style w:type="paragraph" w:styleId="Ttulo8">
    <w:name w:val="heading 8"/>
    <w:basedOn w:val="Normal"/>
    <w:next w:val="Normal"/>
    <w:link w:val="Ttulo8Char"/>
    <w:uiPriority w:val="9"/>
    <w:semiHidden/>
    <w:unhideWhenUsed/>
    <w:qFormat/>
    <w:rsid w:val="00A5536B"/>
    <w:pPr>
      <w:keepNext/>
      <w:keepLines/>
      <w:spacing w:before="200" w:after="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536B"/>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A5536B"/>
    <w:rPr>
      <w:rFonts w:ascii="Arial" w:eastAsia="Calibri" w:hAnsi="Arial" w:cs="Arial"/>
      <w:b/>
      <w:bCs/>
      <w:i/>
      <w:iCs/>
      <w:sz w:val="28"/>
      <w:szCs w:val="28"/>
    </w:rPr>
  </w:style>
  <w:style w:type="character" w:customStyle="1" w:styleId="Ttulo3Char">
    <w:name w:val="Título 3 Char"/>
    <w:basedOn w:val="Fontepargpadro"/>
    <w:link w:val="Ttulo3"/>
    <w:rsid w:val="00A5536B"/>
    <w:rPr>
      <w:rFonts w:ascii="Times New Roman" w:eastAsia="SimSun" w:hAnsi="Times New Roman" w:cs="Times New Roman"/>
      <w:b/>
      <w:bCs/>
      <w:sz w:val="20"/>
      <w:szCs w:val="20"/>
      <w:lang w:eastAsia="ar-SA"/>
    </w:rPr>
  </w:style>
  <w:style w:type="character" w:customStyle="1" w:styleId="Ttulo8Char">
    <w:name w:val="Título 8 Char"/>
    <w:basedOn w:val="Fontepargpadro"/>
    <w:link w:val="Ttulo8"/>
    <w:uiPriority w:val="9"/>
    <w:semiHidden/>
    <w:rsid w:val="00A5536B"/>
    <w:rPr>
      <w:rFonts w:ascii="Cambria" w:eastAsia="Times New Roman" w:hAnsi="Cambria" w:cs="Times New Roman"/>
      <w:color w:val="404040"/>
      <w:sz w:val="20"/>
      <w:szCs w:val="20"/>
    </w:rPr>
  </w:style>
  <w:style w:type="paragraph" w:styleId="Cabealho">
    <w:name w:val="header"/>
    <w:basedOn w:val="Normal"/>
    <w:link w:val="CabealhoChar"/>
    <w:uiPriority w:val="99"/>
    <w:unhideWhenUsed/>
    <w:rsid w:val="00A553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536B"/>
    <w:rPr>
      <w:rFonts w:ascii="Calibri" w:eastAsia="Calibri" w:hAnsi="Calibri" w:cs="Times New Roman"/>
    </w:rPr>
  </w:style>
  <w:style w:type="paragraph" w:styleId="Rodap">
    <w:name w:val="footer"/>
    <w:basedOn w:val="Normal"/>
    <w:link w:val="RodapChar"/>
    <w:uiPriority w:val="99"/>
    <w:unhideWhenUsed/>
    <w:rsid w:val="00A5536B"/>
    <w:pPr>
      <w:tabs>
        <w:tab w:val="center" w:pos="4252"/>
        <w:tab w:val="right" w:pos="8504"/>
      </w:tabs>
      <w:spacing w:after="0" w:line="240" w:lineRule="auto"/>
    </w:pPr>
  </w:style>
  <w:style w:type="character" w:customStyle="1" w:styleId="RodapChar">
    <w:name w:val="Rodapé Char"/>
    <w:basedOn w:val="Fontepargpadro"/>
    <w:link w:val="Rodap"/>
    <w:uiPriority w:val="99"/>
    <w:rsid w:val="00A5536B"/>
    <w:rPr>
      <w:rFonts w:ascii="Calibri" w:eastAsia="Calibri" w:hAnsi="Calibri" w:cs="Times New Roman"/>
    </w:rPr>
  </w:style>
  <w:style w:type="paragraph" w:styleId="Textodebalo">
    <w:name w:val="Balloon Text"/>
    <w:basedOn w:val="Normal"/>
    <w:link w:val="TextodebaloChar"/>
    <w:semiHidden/>
    <w:rsid w:val="00A5536B"/>
    <w:rPr>
      <w:rFonts w:ascii="Tahoma" w:hAnsi="Tahoma" w:cs="Tahoma"/>
      <w:sz w:val="16"/>
      <w:szCs w:val="16"/>
    </w:rPr>
  </w:style>
  <w:style w:type="character" w:customStyle="1" w:styleId="TextodebaloChar">
    <w:name w:val="Texto de balão Char"/>
    <w:basedOn w:val="Fontepargpadro"/>
    <w:link w:val="Textodebalo"/>
    <w:semiHidden/>
    <w:rsid w:val="00A5536B"/>
    <w:rPr>
      <w:rFonts w:ascii="Tahoma" w:eastAsia="Calibri" w:hAnsi="Tahoma" w:cs="Tahoma"/>
      <w:sz w:val="16"/>
      <w:szCs w:val="16"/>
    </w:rPr>
  </w:style>
  <w:style w:type="paragraph" w:styleId="Ttulo">
    <w:name w:val="Title"/>
    <w:basedOn w:val="Normal"/>
    <w:next w:val="Subttulo"/>
    <w:link w:val="TtuloChar"/>
    <w:qFormat/>
    <w:rsid w:val="00A5536B"/>
    <w:pPr>
      <w:suppressAutoHyphens/>
      <w:jc w:val="center"/>
    </w:pPr>
    <w:rPr>
      <w:rFonts w:cs="Calibri"/>
      <w:sz w:val="32"/>
      <w:lang w:eastAsia="ar-SA"/>
    </w:rPr>
  </w:style>
  <w:style w:type="character" w:customStyle="1" w:styleId="TtuloChar">
    <w:name w:val="Título Char"/>
    <w:basedOn w:val="Fontepargpadro"/>
    <w:link w:val="Ttulo"/>
    <w:rsid w:val="00A5536B"/>
    <w:rPr>
      <w:rFonts w:ascii="Calibri" w:eastAsia="Calibri" w:hAnsi="Calibri" w:cs="Calibri"/>
      <w:sz w:val="32"/>
      <w:lang w:eastAsia="ar-SA"/>
    </w:rPr>
  </w:style>
  <w:style w:type="paragraph" w:styleId="Subttulo">
    <w:name w:val="Subtitle"/>
    <w:basedOn w:val="Normal"/>
    <w:next w:val="Corpodetexto"/>
    <w:link w:val="SubttuloChar"/>
    <w:qFormat/>
    <w:rsid w:val="00A5536B"/>
    <w:pPr>
      <w:keepNext/>
      <w:suppressAutoHyphens/>
      <w:spacing w:before="240" w:after="120"/>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A5536B"/>
    <w:rPr>
      <w:rFonts w:ascii="Arial" w:eastAsia="Lucida Sans Unicode" w:hAnsi="Arial" w:cs="Tahoma"/>
      <w:i/>
      <w:iCs/>
      <w:sz w:val="28"/>
      <w:szCs w:val="28"/>
      <w:lang w:eastAsia="ar-SA"/>
    </w:rPr>
  </w:style>
  <w:style w:type="paragraph" w:styleId="Corpodetexto">
    <w:name w:val="Body Text"/>
    <w:basedOn w:val="Normal"/>
    <w:link w:val="CorpodetextoChar"/>
    <w:rsid w:val="00A5536B"/>
    <w:pPr>
      <w:spacing w:after="120"/>
    </w:pPr>
  </w:style>
  <w:style w:type="character" w:customStyle="1" w:styleId="CorpodetextoChar">
    <w:name w:val="Corpo de texto Char"/>
    <w:basedOn w:val="Fontepargpadro"/>
    <w:link w:val="Corpodetexto"/>
    <w:rsid w:val="00A5536B"/>
    <w:rPr>
      <w:rFonts w:ascii="Calibri" w:eastAsia="Calibri" w:hAnsi="Calibri" w:cs="Times New Roman"/>
    </w:rPr>
  </w:style>
  <w:style w:type="paragraph" w:styleId="Recuodecorpodetexto">
    <w:name w:val="Body Text Indent"/>
    <w:basedOn w:val="Normal"/>
    <w:link w:val="RecuodecorpodetextoChar"/>
    <w:rsid w:val="00A5536B"/>
    <w:pPr>
      <w:spacing w:after="120"/>
      <w:ind w:left="283"/>
    </w:pPr>
  </w:style>
  <w:style w:type="character" w:customStyle="1" w:styleId="RecuodecorpodetextoChar">
    <w:name w:val="Recuo de corpo de texto Char"/>
    <w:basedOn w:val="Fontepargpadro"/>
    <w:link w:val="Recuodecorpodetexto"/>
    <w:rsid w:val="00A5536B"/>
    <w:rPr>
      <w:rFonts w:ascii="Calibri" w:eastAsia="Calibri" w:hAnsi="Calibri" w:cs="Times New Roman"/>
    </w:rPr>
  </w:style>
  <w:style w:type="paragraph" w:customStyle="1" w:styleId="Recuodecorpodetexto21">
    <w:name w:val="Recuo de corpo de texto 21"/>
    <w:basedOn w:val="Normal"/>
    <w:rsid w:val="00A5536B"/>
    <w:pPr>
      <w:suppressAutoHyphens/>
      <w:spacing w:after="0" w:line="240" w:lineRule="auto"/>
      <w:ind w:left="2700"/>
      <w:jc w:val="both"/>
    </w:pPr>
    <w:rPr>
      <w:rFonts w:ascii="Times New Roman" w:eastAsia="SimSun" w:hAnsi="Times New Roman"/>
      <w:b/>
      <w:bCs/>
      <w:sz w:val="24"/>
      <w:szCs w:val="24"/>
      <w:lang w:eastAsia="ar-SA"/>
    </w:rPr>
  </w:style>
  <w:style w:type="paragraph" w:customStyle="1" w:styleId="Corpodetexto21">
    <w:name w:val="Corpo de texto 21"/>
    <w:basedOn w:val="Normal"/>
    <w:rsid w:val="00A5536B"/>
    <w:pPr>
      <w:suppressAutoHyphens/>
      <w:spacing w:after="0" w:line="240" w:lineRule="auto"/>
      <w:jc w:val="both"/>
    </w:pPr>
    <w:rPr>
      <w:rFonts w:ascii="Times New Roman" w:eastAsia="SimSun" w:hAnsi="Times New Roman"/>
      <w:sz w:val="24"/>
      <w:szCs w:val="20"/>
      <w:lang w:eastAsia="ar-SA"/>
    </w:rPr>
  </w:style>
  <w:style w:type="table" w:styleId="Tabelacomgrade">
    <w:name w:val="Table Grid"/>
    <w:basedOn w:val="Tabelanormal"/>
    <w:uiPriority w:val="59"/>
    <w:rsid w:val="00A5536B"/>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1">
    <w:name w:val="Table Classic 1"/>
    <w:basedOn w:val="Tabelanormal"/>
    <w:rsid w:val="00A5536B"/>
    <w:pPr>
      <w:suppressAutoHyphens/>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A5536B"/>
    <w:pPr>
      <w:spacing w:after="120" w:line="480" w:lineRule="auto"/>
    </w:pPr>
    <w:rPr>
      <w:rFonts w:ascii="Times New Roman" w:eastAsia="Times New Roman" w:hAnsi="Times New Roman"/>
      <w:sz w:val="24"/>
      <w:szCs w:val="24"/>
      <w:lang w:val="x-none" w:eastAsia="x-none"/>
    </w:rPr>
  </w:style>
  <w:style w:type="character" w:customStyle="1" w:styleId="Corpodetexto2Char">
    <w:name w:val="Corpo de texto 2 Char"/>
    <w:basedOn w:val="Fontepargpadro"/>
    <w:link w:val="Corpodetexto2"/>
    <w:rsid w:val="00A5536B"/>
    <w:rPr>
      <w:rFonts w:ascii="Times New Roman" w:eastAsia="Times New Roman" w:hAnsi="Times New Roman" w:cs="Times New Roman"/>
      <w:sz w:val="24"/>
      <w:szCs w:val="24"/>
      <w:lang w:val="x-none" w:eastAsia="x-none"/>
    </w:rPr>
  </w:style>
  <w:style w:type="paragraph" w:customStyle="1" w:styleId="xl32">
    <w:name w:val="xl32"/>
    <w:basedOn w:val="Normal"/>
    <w:rsid w:val="00A5536B"/>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A5536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A5536B"/>
    <w:pPr>
      <w:spacing w:after="0" w:line="240" w:lineRule="auto"/>
      <w:ind w:left="708"/>
    </w:pPr>
    <w:rPr>
      <w:rFonts w:ascii="Times New Roman" w:eastAsia="Times New Roman" w:hAnsi="Times New Roman"/>
      <w:sz w:val="24"/>
      <w:szCs w:val="24"/>
      <w:lang w:eastAsia="pt-BR"/>
    </w:rPr>
  </w:style>
  <w:style w:type="paragraph" w:styleId="SemEspaamento">
    <w:name w:val="No Spacing"/>
    <w:uiPriority w:val="1"/>
    <w:qFormat/>
    <w:rsid w:val="00A5536B"/>
    <w:pPr>
      <w:spacing w:after="0" w:line="240" w:lineRule="auto"/>
    </w:pPr>
    <w:rPr>
      <w:rFonts w:ascii="Calibri" w:eastAsia="Calibri" w:hAnsi="Calibri" w:cs="Times New Roman"/>
    </w:rPr>
  </w:style>
  <w:style w:type="paragraph" w:customStyle="1" w:styleId="Body1">
    <w:name w:val="Body 1"/>
    <w:rsid w:val="00A5536B"/>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A5536B"/>
    <w:rPr>
      <w:sz w:val="20"/>
      <w:szCs w:val="20"/>
    </w:rPr>
  </w:style>
  <w:style w:type="character" w:customStyle="1" w:styleId="TextodenotaderodapChar">
    <w:name w:val="Texto de nota de rodapé Char"/>
    <w:basedOn w:val="Fontepargpadro"/>
    <w:link w:val="Textodenotaderodap"/>
    <w:uiPriority w:val="99"/>
    <w:semiHidden/>
    <w:rsid w:val="00A5536B"/>
    <w:rPr>
      <w:rFonts w:ascii="Calibri" w:eastAsia="Calibri" w:hAnsi="Calibri" w:cs="Times New Roman"/>
      <w:sz w:val="20"/>
      <w:szCs w:val="20"/>
    </w:rPr>
  </w:style>
  <w:style w:type="character" w:styleId="Refdenotaderodap">
    <w:name w:val="footnote reference"/>
    <w:uiPriority w:val="99"/>
    <w:semiHidden/>
    <w:unhideWhenUsed/>
    <w:rsid w:val="00A553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6B"/>
    <w:rPr>
      <w:rFonts w:ascii="Calibri" w:eastAsia="Calibri" w:hAnsi="Calibri" w:cs="Times New Roman"/>
    </w:rPr>
  </w:style>
  <w:style w:type="paragraph" w:styleId="Ttulo1">
    <w:name w:val="heading 1"/>
    <w:basedOn w:val="Normal"/>
    <w:next w:val="Normal"/>
    <w:link w:val="Ttulo1Char"/>
    <w:qFormat/>
    <w:rsid w:val="00A5536B"/>
    <w:pPr>
      <w:keepNext/>
      <w:tabs>
        <w:tab w:val="num" w:pos="0"/>
      </w:tabs>
      <w:suppressAutoHyphens/>
      <w:spacing w:after="0" w:line="240" w:lineRule="auto"/>
      <w:jc w:val="center"/>
      <w:outlineLvl w:val="0"/>
    </w:pPr>
    <w:rPr>
      <w:rFonts w:ascii="Times New Roman" w:eastAsia="SimSun" w:hAnsi="Times New Roman"/>
      <w:b/>
      <w:sz w:val="24"/>
      <w:szCs w:val="20"/>
      <w:lang w:eastAsia="ar-SA"/>
    </w:rPr>
  </w:style>
  <w:style w:type="paragraph" w:styleId="Ttulo2">
    <w:name w:val="heading 2"/>
    <w:basedOn w:val="Normal"/>
    <w:next w:val="Normal"/>
    <w:link w:val="Ttulo2Char"/>
    <w:qFormat/>
    <w:rsid w:val="00A5536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5536B"/>
    <w:pPr>
      <w:keepNext/>
      <w:tabs>
        <w:tab w:val="num" w:pos="0"/>
      </w:tabs>
      <w:suppressAutoHyphens/>
      <w:spacing w:after="0" w:line="240" w:lineRule="auto"/>
      <w:jc w:val="both"/>
      <w:outlineLvl w:val="2"/>
    </w:pPr>
    <w:rPr>
      <w:rFonts w:ascii="Times New Roman" w:eastAsia="SimSun" w:hAnsi="Times New Roman"/>
      <w:b/>
      <w:bCs/>
      <w:sz w:val="20"/>
      <w:szCs w:val="20"/>
      <w:lang w:eastAsia="ar-SA"/>
    </w:rPr>
  </w:style>
  <w:style w:type="paragraph" w:styleId="Ttulo8">
    <w:name w:val="heading 8"/>
    <w:basedOn w:val="Normal"/>
    <w:next w:val="Normal"/>
    <w:link w:val="Ttulo8Char"/>
    <w:uiPriority w:val="9"/>
    <w:semiHidden/>
    <w:unhideWhenUsed/>
    <w:qFormat/>
    <w:rsid w:val="00A5536B"/>
    <w:pPr>
      <w:keepNext/>
      <w:keepLines/>
      <w:spacing w:before="200" w:after="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536B"/>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A5536B"/>
    <w:rPr>
      <w:rFonts w:ascii="Arial" w:eastAsia="Calibri" w:hAnsi="Arial" w:cs="Arial"/>
      <w:b/>
      <w:bCs/>
      <w:i/>
      <w:iCs/>
      <w:sz w:val="28"/>
      <w:szCs w:val="28"/>
    </w:rPr>
  </w:style>
  <w:style w:type="character" w:customStyle="1" w:styleId="Ttulo3Char">
    <w:name w:val="Título 3 Char"/>
    <w:basedOn w:val="Fontepargpadro"/>
    <w:link w:val="Ttulo3"/>
    <w:rsid w:val="00A5536B"/>
    <w:rPr>
      <w:rFonts w:ascii="Times New Roman" w:eastAsia="SimSun" w:hAnsi="Times New Roman" w:cs="Times New Roman"/>
      <w:b/>
      <w:bCs/>
      <w:sz w:val="20"/>
      <w:szCs w:val="20"/>
      <w:lang w:eastAsia="ar-SA"/>
    </w:rPr>
  </w:style>
  <w:style w:type="character" w:customStyle="1" w:styleId="Ttulo8Char">
    <w:name w:val="Título 8 Char"/>
    <w:basedOn w:val="Fontepargpadro"/>
    <w:link w:val="Ttulo8"/>
    <w:uiPriority w:val="9"/>
    <w:semiHidden/>
    <w:rsid w:val="00A5536B"/>
    <w:rPr>
      <w:rFonts w:ascii="Cambria" w:eastAsia="Times New Roman" w:hAnsi="Cambria" w:cs="Times New Roman"/>
      <w:color w:val="404040"/>
      <w:sz w:val="20"/>
      <w:szCs w:val="20"/>
    </w:rPr>
  </w:style>
  <w:style w:type="paragraph" w:styleId="Cabealho">
    <w:name w:val="header"/>
    <w:basedOn w:val="Normal"/>
    <w:link w:val="CabealhoChar"/>
    <w:uiPriority w:val="99"/>
    <w:unhideWhenUsed/>
    <w:rsid w:val="00A553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536B"/>
    <w:rPr>
      <w:rFonts w:ascii="Calibri" w:eastAsia="Calibri" w:hAnsi="Calibri" w:cs="Times New Roman"/>
    </w:rPr>
  </w:style>
  <w:style w:type="paragraph" w:styleId="Rodap">
    <w:name w:val="footer"/>
    <w:basedOn w:val="Normal"/>
    <w:link w:val="RodapChar"/>
    <w:uiPriority w:val="99"/>
    <w:unhideWhenUsed/>
    <w:rsid w:val="00A5536B"/>
    <w:pPr>
      <w:tabs>
        <w:tab w:val="center" w:pos="4252"/>
        <w:tab w:val="right" w:pos="8504"/>
      </w:tabs>
      <w:spacing w:after="0" w:line="240" w:lineRule="auto"/>
    </w:pPr>
  </w:style>
  <w:style w:type="character" w:customStyle="1" w:styleId="RodapChar">
    <w:name w:val="Rodapé Char"/>
    <w:basedOn w:val="Fontepargpadro"/>
    <w:link w:val="Rodap"/>
    <w:uiPriority w:val="99"/>
    <w:rsid w:val="00A5536B"/>
    <w:rPr>
      <w:rFonts w:ascii="Calibri" w:eastAsia="Calibri" w:hAnsi="Calibri" w:cs="Times New Roman"/>
    </w:rPr>
  </w:style>
  <w:style w:type="paragraph" w:styleId="Textodebalo">
    <w:name w:val="Balloon Text"/>
    <w:basedOn w:val="Normal"/>
    <w:link w:val="TextodebaloChar"/>
    <w:semiHidden/>
    <w:rsid w:val="00A5536B"/>
    <w:rPr>
      <w:rFonts w:ascii="Tahoma" w:hAnsi="Tahoma" w:cs="Tahoma"/>
      <w:sz w:val="16"/>
      <w:szCs w:val="16"/>
    </w:rPr>
  </w:style>
  <w:style w:type="character" w:customStyle="1" w:styleId="TextodebaloChar">
    <w:name w:val="Texto de balão Char"/>
    <w:basedOn w:val="Fontepargpadro"/>
    <w:link w:val="Textodebalo"/>
    <w:semiHidden/>
    <w:rsid w:val="00A5536B"/>
    <w:rPr>
      <w:rFonts w:ascii="Tahoma" w:eastAsia="Calibri" w:hAnsi="Tahoma" w:cs="Tahoma"/>
      <w:sz w:val="16"/>
      <w:szCs w:val="16"/>
    </w:rPr>
  </w:style>
  <w:style w:type="paragraph" w:styleId="Ttulo">
    <w:name w:val="Title"/>
    <w:basedOn w:val="Normal"/>
    <w:next w:val="Subttulo"/>
    <w:link w:val="TtuloChar"/>
    <w:qFormat/>
    <w:rsid w:val="00A5536B"/>
    <w:pPr>
      <w:suppressAutoHyphens/>
      <w:jc w:val="center"/>
    </w:pPr>
    <w:rPr>
      <w:rFonts w:cs="Calibri"/>
      <w:sz w:val="32"/>
      <w:lang w:eastAsia="ar-SA"/>
    </w:rPr>
  </w:style>
  <w:style w:type="character" w:customStyle="1" w:styleId="TtuloChar">
    <w:name w:val="Título Char"/>
    <w:basedOn w:val="Fontepargpadro"/>
    <w:link w:val="Ttulo"/>
    <w:rsid w:val="00A5536B"/>
    <w:rPr>
      <w:rFonts w:ascii="Calibri" w:eastAsia="Calibri" w:hAnsi="Calibri" w:cs="Calibri"/>
      <w:sz w:val="32"/>
      <w:lang w:eastAsia="ar-SA"/>
    </w:rPr>
  </w:style>
  <w:style w:type="paragraph" w:styleId="Subttulo">
    <w:name w:val="Subtitle"/>
    <w:basedOn w:val="Normal"/>
    <w:next w:val="Corpodetexto"/>
    <w:link w:val="SubttuloChar"/>
    <w:qFormat/>
    <w:rsid w:val="00A5536B"/>
    <w:pPr>
      <w:keepNext/>
      <w:suppressAutoHyphens/>
      <w:spacing w:before="240" w:after="120"/>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A5536B"/>
    <w:rPr>
      <w:rFonts w:ascii="Arial" w:eastAsia="Lucida Sans Unicode" w:hAnsi="Arial" w:cs="Tahoma"/>
      <w:i/>
      <w:iCs/>
      <w:sz w:val="28"/>
      <w:szCs w:val="28"/>
      <w:lang w:eastAsia="ar-SA"/>
    </w:rPr>
  </w:style>
  <w:style w:type="paragraph" w:styleId="Corpodetexto">
    <w:name w:val="Body Text"/>
    <w:basedOn w:val="Normal"/>
    <w:link w:val="CorpodetextoChar"/>
    <w:rsid w:val="00A5536B"/>
    <w:pPr>
      <w:spacing w:after="120"/>
    </w:pPr>
  </w:style>
  <w:style w:type="character" w:customStyle="1" w:styleId="CorpodetextoChar">
    <w:name w:val="Corpo de texto Char"/>
    <w:basedOn w:val="Fontepargpadro"/>
    <w:link w:val="Corpodetexto"/>
    <w:rsid w:val="00A5536B"/>
    <w:rPr>
      <w:rFonts w:ascii="Calibri" w:eastAsia="Calibri" w:hAnsi="Calibri" w:cs="Times New Roman"/>
    </w:rPr>
  </w:style>
  <w:style w:type="paragraph" w:styleId="Recuodecorpodetexto">
    <w:name w:val="Body Text Indent"/>
    <w:basedOn w:val="Normal"/>
    <w:link w:val="RecuodecorpodetextoChar"/>
    <w:rsid w:val="00A5536B"/>
    <w:pPr>
      <w:spacing w:after="120"/>
      <w:ind w:left="283"/>
    </w:pPr>
  </w:style>
  <w:style w:type="character" w:customStyle="1" w:styleId="RecuodecorpodetextoChar">
    <w:name w:val="Recuo de corpo de texto Char"/>
    <w:basedOn w:val="Fontepargpadro"/>
    <w:link w:val="Recuodecorpodetexto"/>
    <w:rsid w:val="00A5536B"/>
    <w:rPr>
      <w:rFonts w:ascii="Calibri" w:eastAsia="Calibri" w:hAnsi="Calibri" w:cs="Times New Roman"/>
    </w:rPr>
  </w:style>
  <w:style w:type="paragraph" w:customStyle="1" w:styleId="Recuodecorpodetexto21">
    <w:name w:val="Recuo de corpo de texto 21"/>
    <w:basedOn w:val="Normal"/>
    <w:rsid w:val="00A5536B"/>
    <w:pPr>
      <w:suppressAutoHyphens/>
      <w:spacing w:after="0" w:line="240" w:lineRule="auto"/>
      <w:ind w:left="2700"/>
      <w:jc w:val="both"/>
    </w:pPr>
    <w:rPr>
      <w:rFonts w:ascii="Times New Roman" w:eastAsia="SimSun" w:hAnsi="Times New Roman"/>
      <w:b/>
      <w:bCs/>
      <w:sz w:val="24"/>
      <w:szCs w:val="24"/>
      <w:lang w:eastAsia="ar-SA"/>
    </w:rPr>
  </w:style>
  <w:style w:type="paragraph" w:customStyle="1" w:styleId="Corpodetexto21">
    <w:name w:val="Corpo de texto 21"/>
    <w:basedOn w:val="Normal"/>
    <w:rsid w:val="00A5536B"/>
    <w:pPr>
      <w:suppressAutoHyphens/>
      <w:spacing w:after="0" w:line="240" w:lineRule="auto"/>
      <w:jc w:val="both"/>
    </w:pPr>
    <w:rPr>
      <w:rFonts w:ascii="Times New Roman" w:eastAsia="SimSun" w:hAnsi="Times New Roman"/>
      <w:sz w:val="24"/>
      <w:szCs w:val="20"/>
      <w:lang w:eastAsia="ar-SA"/>
    </w:rPr>
  </w:style>
  <w:style w:type="table" w:styleId="Tabelacomgrade">
    <w:name w:val="Table Grid"/>
    <w:basedOn w:val="Tabelanormal"/>
    <w:uiPriority w:val="59"/>
    <w:rsid w:val="00A5536B"/>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1">
    <w:name w:val="Table Classic 1"/>
    <w:basedOn w:val="Tabelanormal"/>
    <w:rsid w:val="00A5536B"/>
    <w:pPr>
      <w:suppressAutoHyphens/>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A5536B"/>
    <w:pPr>
      <w:spacing w:after="120" w:line="480" w:lineRule="auto"/>
    </w:pPr>
    <w:rPr>
      <w:rFonts w:ascii="Times New Roman" w:eastAsia="Times New Roman" w:hAnsi="Times New Roman"/>
      <w:sz w:val="24"/>
      <w:szCs w:val="24"/>
      <w:lang w:val="x-none" w:eastAsia="x-none"/>
    </w:rPr>
  </w:style>
  <w:style w:type="character" w:customStyle="1" w:styleId="Corpodetexto2Char">
    <w:name w:val="Corpo de texto 2 Char"/>
    <w:basedOn w:val="Fontepargpadro"/>
    <w:link w:val="Corpodetexto2"/>
    <w:rsid w:val="00A5536B"/>
    <w:rPr>
      <w:rFonts w:ascii="Times New Roman" w:eastAsia="Times New Roman" w:hAnsi="Times New Roman" w:cs="Times New Roman"/>
      <w:sz w:val="24"/>
      <w:szCs w:val="24"/>
      <w:lang w:val="x-none" w:eastAsia="x-none"/>
    </w:rPr>
  </w:style>
  <w:style w:type="paragraph" w:customStyle="1" w:styleId="xl32">
    <w:name w:val="xl32"/>
    <w:basedOn w:val="Normal"/>
    <w:rsid w:val="00A5536B"/>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A5536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A5536B"/>
    <w:pPr>
      <w:spacing w:after="0" w:line="240" w:lineRule="auto"/>
      <w:ind w:left="708"/>
    </w:pPr>
    <w:rPr>
      <w:rFonts w:ascii="Times New Roman" w:eastAsia="Times New Roman" w:hAnsi="Times New Roman"/>
      <w:sz w:val="24"/>
      <w:szCs w:val="24"/>
      <w:lang w:eastAsia="pt-BR"/>
    </w:rPr>
  </w:style>
  <w:style w:type="paragraph" w:styleId="SemEspaamento">
    <w:name w:val="No Spacing"/>
    <w:uiPriority w:val="1"/>
    <w:qFormat/>
    <w:rsid w:val="00A5536B"/>
    <w:pPr>
      <w:spacing w:after="0" w:line="240" w:lineRule="auto"/>
    </w:pPr>
    <w:rPr>
      <w:rFonts w:ascii="Calibri" w:eastAsia="Calibri" w:hAnsi="Calibri" w:cs="Times New Roman"/>
    </w:rPr>
  </w:style>
  <w:style w:type="paragraph" w:customStyle="1" w:styleId="Body1">
    <w:name w:val="Body 1"/>
    <w:rsid w:val="00A5536B"/>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A5536B"/>
    <w:rPr>
      <w:sz w:val="20"/>
      <w:szCs w:val="20"/>
    </w:rPr>
  </w:style>
  <w:style w:type="character" w:customStyle="1" w:styleId="TextodenotaderodapChar">
    <w:name w:val="Texto de nota de rodapé Char"/>
    <w:basedOn w:val="Fontepargpadro"/>
    <w:link w:val="Textodenotaderodap"/>
    <w:uiPriority w:val="99"/>
    <w:semiHidden/>
    <w:rsid w:val="00A5536B"/>
    <w:rPr>
      <w:rFonts w:ascii="Calibri" w:eastAsia="Calibri" w:hAnsi="Calibri" w:cs="Times New Roman"/>
      <w:sz w:val="20"/>
      <w:szCs w:val="20"/>
    </w:rPr>
  </w:style>
  <w:style w:type="character" w:styleId="Refdenotaderodap">
    <w:name w:val="footnote reference"/>
    <w:uiPriority w:val="99"/>
    <w:semiHidden/>
    <w:unhideWhenUsed/>
    <w:rsid w:val="00A55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2</cp:revision>
  <dcterms:created xsi:type="dcterms:W3CDTF">2021-02-04T12:50:00Z</dcterms:created>
  <dcterms:modified xsi:type="dcterms:W3CDTF">2021-02-04T12:50:00Z</dcterms:modified>
</cp:coreProperties>
</file>