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6B" w:rsidRPr="007969C9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  <w:proofErr w:type="gramStart"/>
      <w:r w:rsidRPr="007969C9">
        <w:rPr>
          <w:rFonts w:cs="Calibri"/>
          <w:b/>
          <w:sz w:val="24"/>
          <w:szCs w:val="24"/>
        </w:rPr>
        <w:t>ANEXO</w:t>
      </w:r>
      <w:r>
        <w:rPr>
          <w:rFonts w:cs="Calibri"/>
          <w:b/>
          <w:sz w:val="24"/>
          <w:szCs w:val="24"/>
        </w:rPr>
        <w:t xml:space="preserve"> </w:t>
      </w:r>
      <w:r w:rsidRPr="007969C9">
        <w:rPr>
          <w:rFonts w:cs="Calibri"/>
          <w:b/>
          <w:sz w:val="24"/>
          <w:szCs w:val="24"/>
        </w:rPr>
        <w:t>V</w:t>
      </w:r>
      <w:r>
        <w:rPr>
          <w:rFonts w:cs="Calibri"/>
          <w:b/>
          <w:sz w:val="24"/>
          <w:szCs w:val="24"/>
        </w:rPr>
        <w:t>I</w:t>
      </w:r>
      <w:proofErr w:type="gramEnd"/>
    </w:p>
    <w:p w:rsidR="00A5536B" w:rsidRPr="007969C9" w:rsidRDefault="00A5536B" w:rsidP="00A5536B">
      <w:pPr>
        <w:spacing w:line="480" w:lineRule="auto"/>
        <w:jc w:val="center"/>
        <w:rPr>
          <w:rFonts w:cs="Calibri"/>
          <w:b/>
          <w:sz w:val="24"/>
          <w:szCs w:val="24"/>
        </w:rPr>
      </w:pPr>
      <w:r w:rsidRPr="007969C9">
        <w:rPr>
          <w:rFonts w:cs="Calibri"/>
          <w:b/>
          <w:sz w:val="24"/>
          <w:szCs w:val="24"/>
        </w:rPr>
        <w:t>RECIBO RETIRADA CONVITE</w:t>
      </w:r>
    </w:p>
    <w:p w:rsidR="00A5536B" w:rsidRPr="005C2BFE" w:rsidRDefault="00A5536B" w:rsidP="00A5536B">
      <w:pPr>
        <w:numPr>
          <w:ilvl w:val="0"/>
          <w:numId w:val="1"/>
        </w:numPr>
        <w:tabs>
          <w:tab w:val="left" w:pos="0"/>
        </w:tabs>
        <w:suppressAutoHyphens/>
        <w:spacing w:after="0" w:line="480" w:lineRule="auto"/>
        <w:jc w:val="both"/>
        <w:rPr>
          <w:rFonts w:cs="Calibri"/>
          <w:b/>
          <w:sz w:val="24"/>
          <w:szCs w:val="24"/>
        </w:rPr>
      </w:pPr>
      <w:r w:rsidRPr="007969C9">
        <w:rPr>
          <w:rFonts w:cs="Calibri"/>
          <w:sz w:val="24"/>
          <w:szCs w:val="24"/>
        </w:rPr>
        <w:t xml:space="preserve">CONVITE N.º: </w:t>
      </w:r>
      <w:r>
        <w:rPr>
          <w:rFonts w:cs="Calibri"/>
          <w:b/>
          <w:sz w:val="24"/>
          <w:szCs w:val="24"/>
        </w:rPr>
        <w:t>001/2021</w:t>
      </w:r>
    </w:p>
    <w:p w:rsidR="00A5536B" w:rsidRPr="007969C9" w:rsidRDefault="00A5536B" w:rsidP="00A5536B">
      <w:pPr>
        <w:numPr>
          <w:ilvl w:val="0"/>
          <w:numId w:val="1"/>
        </w:numPr>
        <w:tabs>
          <w:tab w:val="left" w:pos="0"/>
        </w:tabs>
        <w:suppressAutoHyphens/>
        <w:spacing w:after="0" w:line="480" w:lineRule="auto"/>
        <w:jc w:val="both"/>
        <w:rPr>
          <w:rFonts w:cs="Calibri"/>
          <w:sz w:val="24"/>
          <w:szCs w:val="24"/>
        </w:rPr>
      </w:pPr>
      <w:r w:rsidRPr="007969C9">
        <w:rPr>
          <w:rFonts w:cs="Calibri"/>
          <w:sz w:val="24"/>
          <w:szCs w:val="24"/>
        </w:rPr>
        <w:t>DATA DE APRESENTAÇÃO DA PROPOSTA:</w:t>
      </w:r>
      <w:r w:rsidRPr="007969C9"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18/02/2021</w:t>
      </w:r>
    </w:p>
    <w:p w:rsidR="00A5536B" w:rsidRPr="007969C9" w:rsidRDefault="00A5536B" w:rsidP="00A5536B">
      <w:pPr>
        <w:numPr>
          <w:ilvl w:val="0"/>
          <w:numId w:val="1"/>
        </w:numPr>
        <w:tabs>
          <w:tab w:val="left" w:pos="0"/>
        </w:tabs>
        <w:suppressAutoHyphens/>
        <w:spacing w:after="0" w:line="480" w:lineRule="auto"/>
        <w:jc w:val="both"/>
        <w:rPr>
          <w:rFonts w:cs="Calibri"/>
          <w:sz w:val="24"/>
          <w:szCs w:val="24"/>
        </w:rPr>
      </w:pPr>
      <w:r w:rsidRPr="007969C9">
        <w:rPr>
          <w:rFonts w:cs="Calibri"/>
          <w:sz w:val="24"/>
          <w:szCs w:val="24"/>
        </w:rPr>
        <w:t xml:space="preserve">RECIBO EM: </w:t>
      </w:r>
    </w:p>
    <w:p w:rsidR="00A5536B" w:rsidRPr="001949F5" w:rsidRDefault="00A5536B" w:rsidP="00A5536B">
      <w:pPr>
        <w:numPr>
          <w:ilvl w:val="0"/>
          <w:numId w:val="1"/>
        </w:numPr>
        <w:tabs>
          <w:tab w:val="clear" w:pos="0"/>
          <w:tab w:val="left" w:pos="-426"/>
        </w:tabs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 w:rsidRPr="00CB7F30">
        <w:rPr>
          <w:rFonts w:cs="Calibri"/>
          <w:b/>
          <w:sz w:val="24"/>
          <w:szCs w:val="24"/>
        </w:rPr>
        <w:t>OBJETO</w:t>
      </w:r>
      <w:r w:rsidRPr="00CB7F30">
        <w:rPr>
          <w:rFonts w:cs="Calibri"/>
          <w:sz w:val="24"/>
          <w:szCs w:val="24"/>
        </w:rPr>
        <w:t xml:space="preserve">: </w:t>
      </w:r>
      <w:r>
        <w:rPr>
          <w:rFonts w:eastAsia="Times New Roman" w:cs="Calibri"/>
          <w:sz w:val="24"/>
          <w:szCs w:val="24"/>
        </w:rPr>
        <w:t xml:space="preserve">Aquisição de gêneros alimentícios destinados ao fornecimento café da manhã e lanche para a Câmara Municipal de Quirinópolis, </w:t>
      </w:r>
      <w:r w:rsidRPr="005C158A">
        <w:rPr>
          <w:rFonts w:eastAsia="Times New Roman" w:cs="Calibri"/>
          <w:sz w:val="24"/>
          <w:szCs w:val="24"/>
        </w:rPr>
        <w:t>conforme especificações constantes no Anexo I deste instrumento convocatóri</w:t>
      </w:r>
      <w:r>
        <w:rPr>
          <w:rFonts w:eastAsia="Times New Roman" w:cs="Calibri"/>
          <w:sz w:val="24"/>
          <w:szCs w:val="24"/>
        </w:rPr>
        <w:t>o.</w:t>
      </w:r>
    </w:p>
    <w:p w:rsidR="00A5536B" w:rsidRPr="00CB7F30" w:rsidRDefault="00A5536B" w:rsidP="00A5536B">
      <w:pPr>
        <w:numPr>
          <w:ilvl w:val="0"/>
          <w:numId w:val="1"/>
        </w:numPr>
        <w:tabs>
          <w:tab w:val="clear" w:pos="0"/>
          <w:tab w:val="left" w:pos="-426"/>
        </w:tabs>
        <w:suppressAutoHyphens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A5536B" w:rsidRPr="007969C9" w:rsidRDefault="00A5536B" w:rsidP="00A5536B">
      <w:pPr>
        <w:spacing w:line="200" w:lineRule="atLeast"/>
        <w:jc w:val="both"/>
        <w:rPr>
          <w:rFonts w:cs="Calibri"/>
          <w:b/>
          <w:sz w:val="24"/>
          <w:szCs w:val="24"/>
        </w:rPr>
      </w:pPr>
      <w:r w:rsidRPr="007969C9">
        <w:rPr>
          <w:rFonts w:cs="Calibri"/>
          <w:b/>
          <w:sz w:val="24"/>
          <w:szCs w:val="24"/>
        </w:rPr>
        <w:tab/>
      </w:r>
      <w:r w:rsidRPr="007969C9">
        <w:rPr>
          <w:rFonts w:cs="Calibri"/>
          <w:b/>
          <w:sz w:val="24"/>
          <w:szCs w:val="24"/>
        </w:rPr>
        <w:tab/>
      </w:r>
      <w:r w:rsidRPr="007969C9">
        <w:rPr>
          <w:rFonts w:cs="Calibri"/>
          <w:b/>
          <w:sz w:val="24"/>
          <w:szCs w:val="24"/>
        </w:rPr>
        <w:tab/>
      </w:r>
      <w:r w:rsidRPr="007969C9">
        <w:rPr>
          <w:rFonts w:cs="Calibri"/>
          <w:b/>
          <w:sz w:val="24"/>
          <w:szCs w:val="24"/>
        </w:rPr>
        <w:tab/>
      </w:r>
      <w:r w:rsidRPr="007969C9">
        <w:rPr>
          <w:rFonts w:cs="Calibri"/>
          <w:b/>
          <w:sz w:val="24"/>
          <w:szCs w:val="24"/>
        </w:rPr>
        <w:tab/>
        <w:t>Assinatura</w:t>
      </w:r>
    </w:p>
    <w:p w:rsidR="00A5536B" w:rsidRPr="007969C9" w:rsidRDefault="00A5536B" w:rsidP="00A5536B">
      <w:pPr>
        <w:spacing w:line="200" w:lineRule="atLeast"/>
        <w:jc w:val="both"/>
        <w:rPr>
          <w:rFonts w:cs="Calibri"/>
          <w:b/>
          <w:sz w:val="24"/>
          <w:szCs w:val="24"/>
        </w:rPr>
      </w:pPr>
    </w:p>
    <w:p w:rsidR="00A5536B" w:rsidRPr="007969C9" w:rsidRDefault="00A5536B" w:rsidP="00A5536B">
      <w:pPr>
        <w:spacing w:line="48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F3374" wp14:editId="2B85BD70">
                <wp:simplePos x="0" y="0"/>
                <wp:positionH relativeFrom="column">
                  <wp:posOffset>1714500</wp:posOffset>
                </wp:positionH>
                <wp:positionV relativeFrom="paragraph">
                  <wp:posOffset>289560</wp:posOffset>
                </wp:positionV>
                <wp:extent cx="0" cy="342900"/>
                <wp:effectExtent l="5715" t="7620" r="13335" b="1143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2.8pt" to="13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" strokeweight=".26mm">
                <v:stroke joinstyle="miter"/>
              </v:line>
            </w:pict>
          </mc:Fallback>
        </mc:AlternateContent>
      </w:r>
      <w:r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1326D" wp14:editId="42B8570A">
                <wp:simplePos x="0" y="0"/>
                <wp:positionH relativeFrom="column">
                  <wp:posOffset>1714500</wp:posOffset>
                </wp:positionH>
                <wp:positionV relativeFrom="paragraph">
                  <wp:posOffset>289560</wp:posOffset>
                </wp:positionV>
                <wp:extent cx="342900" cy="0"/>
                <wp:effectExtent l="5715" t="7620" r="13335" b="1143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2.8pt" to="16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" strokeweight=".26mm">
                <v:stroke joinstyle="miter"/>
              </v:line>
            </w:pict>
          </mc:Fallback>
        </mc:AlternateContent>
      </w:r>
      <w:r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FF380" wp14:editId="745D394F">
                <wp:simplePos x="0" y="0"/>
                <wp:positionH relativeFrom="column">
                  <wp:posOffset>3657600</wp:posOffset>
                </wp:positionH>
                <wp:positionV relativeFrom="paragraph">
                  <wp:posOffset>289560</wp:posOffset>
                </wp:positionV>
                <wp:extent cx="0" cy="342900"/>
                <wp:effectExtent l="5715" t="7620" r="13335" b="1143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2.8pt" to="4in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" strokeweight=".26mm">
                <v:stroke joinstyle="miter"/>
              </v:line>
            </w:pict>
          </mc:Fallback>
        </mc:AlternateContent>
      </w:r>
      <w:r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6C744D" wp14:editId="56B67754">
                <wp:simplePos x="0" y="0"/>
                <wp:positionH relativeFrom="column">
                  <wp:posOffset>3314700</wp:posOffset>
                </wp:positionH>
                <wp:positionV relativeFrom="paragraph">
                  <wp:posOffset>289560</wp:posOffset>
                </wp:positionV>
                <wp:extent cx="342900" cy="0"/>
                <wp:effectExtent l="5715" t="7620" r="13335" b="1143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2.8pt" to="4in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" strokeweight=".26mm">
                <v:stroke joinstyle="miter"/>
              </v:line>
            </w:pict>
          </mc:Fallback>
        </mc:AlternateContent>
      </w:r>
    </w:p>
    <w:p w:rsidR="00A5536B" w:rsidRPr="007969C9" w:rsidRDefault="00A5536B" w:rsidP="00A5536B">
      <w:pPr>
        <w:spacing w:line="480" w:lineRule="auto"/>
        <w:jc w:val="center"/>
        <w:rPr>
          <w:rFonts w:cs="Calibri"/>
          <w:b/>
          <w:sz w:val="24"/>
          <w:szCs w:val="24"/>
        </w:rPr>
      </w:pPr>
    </w:p>
    <w:p w:rsidR="00A5536B" w:rsidRPr="007969C9" w:rsidRDefault="00A5536B" w:rsidP="00A5536B">
      <w:pPr>
        <w:spacing w:line="480" w:lineRule="auto"/>
        <w:jc w:val="center"/>
        <w:rPr>
          <w:rFonts w:cs="Calibri"/>
          <w:b/>
          <w:sz w:val="24"/>
          <w:szCs w:val="24"/>
        </w:rPr>
      </w:pPr>
    </w:p>
    <w:p w:rsidR="00A5536B" w:rsidRPr="007969C9" w:rsidRDefault="00A5536B" w:rsidP="00A5536B">
      <w:pPr>
        <w:spacing w:line="480" w:lineRule="auto"/>
        <w:jc w:val="center"/>
        <w:rPr>
          <w:rFonts w:cs="Calibri"/>
          <w:b/>
          <w:sz w:val="24"/>
          <w:szCs w:val="24"/>
        </w:rPr>
      </w:pPr>
    </w:p>
    <w:p w:rsidR="00A5536B" w:rsidRPr="007969C9" w:rsidRDefault="00A5536B" w:rsidP="00A5536B">
      <w:pPr>
        <w:spacing w:line="480" w:lineRule="auto"/>
        <w:ind w:left="360"/>
        <w:jc w:val="both"/>
        <w:rPr>
          <w:rFonts w:cs="Calibri"/>
          <w:b/>
          <w:sz w:val="24"/>
          <w:szCs w:val="24"/>
          <w:lang w:val="pt-BR"/>
        </w:rPr>
      </w:pPr>
      <w:r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CA4B0" wp14:editId="4D16BF3D">
                <wp:simplePos x="0" y="0"/>
                <wp:positionH relativeFrom="column">
                  <wp:posOffset>1714500</wp:posOffset>
                </wp:positionH>
                <wp:positionV relativeFrom="paragraph">
                  <wp:posOffset>381635</wp:posOffset>
                </wp:positionV>
                <wp:extent cx="0" cy="228600"/>
                <wp:effectExtent l="5715" t="10160" r="13335" b="889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0.05pt" to="13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" strokeweight=".26mm">
                <v:stroke joinstyle="miter"/>
              </v:line>
            </w:pict>
          </mc:Fallback>
        </mc:AlternateContent>
      </w:r>
      <w:r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3760D" wp14:editId="0BC4CA56">
                <wp:simplePos x="0" y="0"/>
                <wp:positionH relativeFrom="column">
                  <wp:posOffset>3657600</wp:posOffset>
                </wp:positionH>
                <wp:positionV relativeFrom="paragraph">
                  <wp:posOffset>381635</wp:posOffset>
                </wp:positionV>
                <wp:extent cx="0" cy="228600"/>
                <wp:effectExtent l="5715" t="10160" r="13335" b="889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0.05pt" to="4in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" strokeweight=".26mm">
                <v:stroke joinstyle="miter"/>
              </v:line>
            </w:pict>
          </mc:Fallback>
        </mc:AlternateContent>
      </w:r>
    </w:p>
    <w:p w:rsidR="00A5536B" w:rsidRPr="007969C9" w:rsidRDefault="00A5536B" w:rsidP="00A5536B">
      <w:pPr>
        <w:tabs>
          <w:tab w:val="center" w:pos="4819"/>
          <w:tab w:val="left" w:pos="7485"/>
        </w:tabs>
        <w:spacing w:line="480" w:lineRule="auto"/>
        <w:rPr>
          <w:rFonts w:cs="Calibri"/>
          <w:b/>
          <w:sz w:val="24"/>
          <w:szCs w:val="24"/>
          <w:lang w:val="pt-BR"/>
        </w:rPr>
      </w:pPr>
      <w:r w:rsidRPr="007969C9">
        <w:rPr>
          <w:rFonts w:cs="Calibri"/>
          <w:b/>
          <w:sz w:val="24"/>
          <w:szCs w:val="24"/>
          <w:lang w:val="pt-BR"/>
        </w:rPr>
        <w:tab/>
      </w:r>
      <w:r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2F13A" wp14:editId="7B3D0972">
                <wp:simplePos x="0" y="0"/>
                <wp:positionH relativeFrom="column">
                  <wp:posOffset>1714500</wp:posOffset>
                </wp:positionH>
                <wp:positionV relativeFrom="paragraph">
                  <wp:posOffset>201295</wp:posOffset>
                </wp:positionV>
                <wp:extent cx="342900" cy="0"/>
                <wp:effectExtent l="5715" t="13970" r="13335" b="508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5.85pt" to="16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" strokeweight=".26mm">
                <v:stroke joinstyle="miter"/>
              </v:line>
            </w:pict>
          </mc:Fallback>
        </mc:AlternateContent>
      </w:r>
      <w:r>
        <w:rPr>
          <w:rFonts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05046" wp14:editId="743482FD">
                <wp:simplePos x="0" y="0"/>
                <wp:positionH relativeFrom="column">
                  <wp:posOffset>3314700</wp:posOffset>
                </wp:positionH>
                <wp:positionV relativeFrom="paragraph">
                  <wp:posOffset>201295</wp:posOffset>
                </wp:positionV>
                <wp:extent cx="342900" cy="0"/>
                <wp:effectExtent l="5715" t="13970" r="13335" b="508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85pt" to="4in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" strokeweight=".26mm">
                <v:stroke joinstyle="miter"/>
              </v:line>
            </w:pict>
          </mc:Fallback>
        </mc:AlternateContent>
      </w:r>
      <w:r w:rsidRPr="007969C9">
        <w:rPr>
          <w:rFonts w:cs="Calibri"/>
          <w:b/>
          <w:sz w:val="24"/>
          <w:szCs w:val="24"/>
          <w:lang w:val="pt-BR"/>
        </w:rPr>
        <w:tab/>
      </w:r>
    </w:p>
    <w:p w:rsidR="00A5536B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</w:p>
    <w:p w:rsidR="00A5536B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</w:p>
    <w:p w:rsidR="00A5536B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</w:p>
    <w:p w:rsidR="00A5536B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</w:p>
    <w:p w:rsidR="00A5536B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</w:p>
    <w:p w:rsidR="00A5536B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</w:p>
    <w:p w:rsidR="00A5536B" w:rsidRDefault="00A5536B" w:rsidP="00A5536B">
      <w:pPr>
        <w:adjustRightInd w:val="0"/>
        <w:jc w:val="center"/>
        <w:rPr>
          <w:rFonts w:cs="Calibri"/>
          <w:b/>
          <w:sz w:val="24"/>
          <w:szCs w:val="24"/>
        </w:rPr>
      </w:pPr>
      <w:bookmarkStart w:id="0" w:name="_GoBack"/>
      <w:bookmarkEnd w:id="0"/>
    </w:p>
    <w:sectPr w:rsidR="00A5536B" w:rsidSect="00A5536B">
      <w:headerReference w:type="default" r:id="rId8"/>
      <w:pgSz w:w="11906" w:h="16838"/>
      <w:pgMar w:top="2552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DA" w:rsidRDefault="00A858DA" w:rsidP="00A5536B">
      <w:pPr>
        <w:spacing w:after="0" w:line="240" w:lineRule="auto"/>
      </w:pPr>
      <w:r>
        <w:separator/>
      </w:r>
    </w:p>
  </w:endnote>
  <w:endnote w:type="continuationSeparator" w:id="0">
    <w:p w:rsidR="00A858DA" w:rsidRDefault="00A858DA" w:rsidP="00A5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DA" w:rsidRDefault="00A858DA" w:rsidP="00A5536B">
      <w:pPr>
        <w:spacing w:after="0" w:line="240" w:lineRule="auto"/>
      </w:pPr>
      <w:r>
        <w:separator/>
      </w:r>
    </w:p>
  </w:footnote>
  <w:footnote w:type="continuationSeparator" w:id="0">
    <w:p w:rsidR="00A858DA" w:rsidRDefault="00A858DA" w:rsidP="00A5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6B" w:rsidRDefault="00A5536B" w:rsidP="00A5536B">
    <w:pP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 wp14:anchorId="664A79C1" wp14:editId="522DBC9A">
          <wp:extent cx="921385" cy="668655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36B" w:rsidRDefault="00A5536B" w:rsidP="00A5536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ESTADO DE GOIÁS</w:t>
    </w:r>
  </w:p>
  <w:p w:rsidR="00A5536B" w:rsidRDefault="00A5536B" w:rsidP="00A5536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PODER LEGISLATIVO</w:t>
    </w:r>
  </w:p>
  <w:p w:rsidR="00A5536B" w:rsidRDefault="00A5536B" w:rsidP="00A5536B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CÂMARA MUNICIPAL DE QUIRINÓPOLIS</w:t>
    </w:r>
  </w:p>
  <w:p w:rsidR="00A5536B" w:rsidRDefault="00A553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327257"/>
    <w:multiLevelType w:val="hybridMultilevel"/>
    <w:tmpl w:val="4052DC24"/>
    <w:lvl w:ilvl="0" w:tplc="D0C4769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FF3AA9"/>
    <w:multiLevelType w:val="hybridMultilevel"/>
    <w:tmpl w:val="2EB4F8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964"/>
    <w:multiLevelType w:val="multilevel"/>
    <w:tmpl w:val="E2EC0802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10B6039"/>
    <w:multiLevelType w:val="multilevel"/>
    <w:tmpl w:val="652A616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204C56"/>
    <w:multiLevelType w:val="multilevel"/>
    <w:tmpl w:val="AE742B4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95339B"/>
    <w:multiLevelType w:val="hybridMultilevel"/>
    <w:tmpl w:val="DE4E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02D38"/>
    <w:multiLevelType w:val="hybridMultilevel"/>
    <w:tmpl w:val="7E423B92"/>
    <w:lvl w:ilvl="0" w:tplc="6708F6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03C8C"/>
    <w:multiLevelType w:val="multilevel"/>
    <w:tmpl w:val="E542C4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2C83639E"/>
    <w:multiLevelType w:val="hybridMultilevel"/>
    <w:tmpl w:val="FD3233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AC0D13"/>
    <w:multiLevelType w:val="hybridMultilevel"/>
    <w:tmpl w:val="34448B6E"/>
    <w:lvl w:ilvl="0" w:tplc="B2A87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8635B"/>
    <w:multiLevelType w:val="hybridMultilevel"/>
    <w:tmpl w:val="2DFC7F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D0AFD"/>
    <w:multiLevelType w:val="hybridMultilevel"/>
    <w:tmpl w:val="92404B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E1359"/>
    <w:multiLevelType w:val="hybridMultilevel"/>
    <w:tmpl w:val="D430C6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A104BA"/>
    <w:multiLevelType w:val="multilevel"/>
    <w:tmpl w:val="E1086F8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-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Zero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4B4796A"/>
    <w:multiLevelType w:val="multilevel"/>
    <w:tmpl w:val="66A442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5D1177B"/>
    <w:multiLevelType w:val="hybridMultilevel"/>
    <w:tmpl w:val="073E41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082711"/>
    <w:multiLevelType w:val="hybridMultilevel"/>
    <w:tmpl w:val="068463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26E52"/>
    <w:multiLevelType w:val="hybridMultilevel"/>
    <w:tmpl w:val="E40C1D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D5445"/>
    <w:multiLevelType w:val="multilevel"/>
    <w:tmpl w:val="200CBA9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056003F"/>
    <w:multiLevelType w:val="multilevel"/>
    <w:tmpl w:val="CD468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4DB0229"/>
    <w:multiLevelType w:val="hybridMultilevel"/>
    <w:tmpl w:val="41049AB8"/>
    <w:lvl w:ilvl="0" w:tplc="5E00C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031A9"/>
    <w:multiLevelType w:val="multilevel"/>
    <w:tmpl w:val="AF5CE962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B586A50"/>
    <w:multiLevelType w:val="hybridMultilevel"/>
    <w:tmpl w:val="9ECA32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20585D"/>
    <w:multiLevelType w:val="hybridMultilevel"/>
    <w:tmpl w:val="CDF610D0"/>
    <w:lvl w:ilvl="0" w:tplc="2586C81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215E1"/>
    <w:multiLevelType w:val="multilevel"/>
    <w:tmpl w:val="4394EFA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8F7638D"/>
    <w:multiLevelType w:val="multilevel"/>
    <w:tmpl w:val="8A2C22EC"/>
    <w:lvl w:ilvl="0">
      <w:start w:val="1"/>
      <w:numFmt w:val="decimal"/>
      <w:lvlText w:val="%1"/>
      <w:lvlJc w:val="left"/>
      <w:pPr>
        <w:ind w:left="390" w:hanging="39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3">
    <w:nsid w:val="7D99250B"/>
    <w:multiLevelType w:val="hybridMultilevel"/>
    <w:tmpl w:val="9274EA5E"/>
    <w:lvl w:ilvl="0" w:tplc="C4BE3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5"/>
  </w:num>
  <w:num w:numId="10">
    <w:abstractNumId w:val="23"/>
  </w:num>
  <w:num w:numId="11">
    <w:abstractNumId w:val="18"/>
  </w:num>
  <w:num w:numId="12">
    <w:abstractNumId w:val="22"/>
  </w:num>
  <w:num w:numId="13">
    <w:abstractNumId w:val="29"/>
  </w:num>
  <w:num w:numId="14">
    <w:abstractNumId w:val="28"/>
  </w:num>
  <w:num w:numId="15">
    <w:abstractNumId w:val="32"/>
  </w:num>
  <w:num w:numId="16">
    <w:abstractNumId w:val="19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  <w:num w:numId="21">
    <w:abstractNumId w:val="7"/>
  </w:num>
  <w:num w:numId="22">
    <w:abstractNumId w:val="8"/>
  </w:num>
  <w:num w:numId="23">
    <w:abstractNumId w:val="24"/>
  </w:num>
  <w:num w:numId="24">
    <w:abstractNumId w:val="10"/>
  </w:num>
  <w:num w:numId="25">
    <w:abstractNumId w:val="11"/>
  </w:num>
  <w:num w:numId="26">
    <w:abstractNumId w:val="20"/>
  </w:num>
  <w:num w:numId="27">
    <w:abstractNumId w:val="26"/>
  </w:num>
  <w:num w:numId="28">
    <w:abstractNumId w:val="21"/>
  </w:num>
  <w:num w:numId="29">
    <w:abstractNumId w:val="31"/>
  </w:num>
  <w:num w:numId="30">
    <w:abstractNumId w:val="30"/>
  </w:num>
  <w:num w:numId="31">
    <w:abstractNumId w:val="16"/>
  </w:num>
  <w:num w:numId="32">
    <w:abstractNumId w:val="27"/>
  </w:num>
  <w:num w:numId="33">
    <w:abstractNumId w:val="3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6B"/>
    <w:rsid w:val="00146CC0"/>
    <w:rsid w:val="002A12BD"/>
    <w:rsid w:val="006942BB"/>
    <w:rsid w:val="009B1C43"/>
    <w:rsid w:val="00A5536B"/>
    <w:rsid w:val="00A858DA"/>
    <w:rsid w:val="00B002ED"/>
    <w:rsid w:val="00B80234"/>
    <w:rsid w:val="00C3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53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55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3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6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36B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536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5536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6B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3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36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rsid w:val="00A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536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A5536B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A5536B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536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553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55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3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553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5536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A5536B"/>
    <w:pPr>
      <w:suppressAutoHyphens/>
      <w:spacing w:after="0" w:line="240" w:lineRule="auto"/>
      <w:ind w:left="2700"/>
      <w:jc w:val="both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536B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5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A5536B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A553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553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A5536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A5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A5536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3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3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53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6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5536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553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5536B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536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536B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5536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A5536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36B"/>
    <w:rPr>
      <w:rFonts w:ascii="Cambria" w:eastAsia="Times New Roman" w:hAnsi="Cambria" w:cs="Times New Roman"/>
      <w:color w:val="40404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53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5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536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semiHidden/>
    <w:rsid w:val="00A553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A5536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A5536B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A5536B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A5536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A5536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553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5536B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A5536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5536B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A5536B"/>
    <w:pPr>
      <w:suppressAutoHyphens/>
      <w:spacing w:after="0" w:line="240" w:lineRule="auto"/>
      <w:ind w:left="2700"/>
      <w:jc w:val="both"/>
    </w:pPr>
    <w:rPr>
      <w:rFonts w:ascii="Times New Roman" w:eastAsia="SimSun" w:hAnsi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A5536B"/>
    <w:pPr>
      <w:suppressAutoHyphens/>
      <w:spacing w:after="0" w:line="240" w:lineRule="auto"/>
      <w:jc w:val="both"/>
    </w:pPr>
    <w:rPr>
      <w:rFonts w:ascii="Times New Roman" w:eastAsia="SimSun" w:hAnsi="Times New Roman"/>
      <w:sz w:val="24"/>
      <w:szCs w:val="20"/>
      <w:lang w:eastAsia="ar-SA"/>
    </w:rPr>
  </w:style>
  <w:style w:type="table" w:styleId="Tabelacomgrade">
    <w:name w:val="Table Grid"/>
    <w:basedOn w:val="Tabelanormal"/>
    <w:uiPriority w:val="59"/>
    <w:rsid w:val="00A553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1">
    <w:name w:val="Table Classic 1"/>
    <w:basedOn w:val="Tabelanormal"/>
    <w:rsid w:val="00A5536B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A5536B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A553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A5536B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A553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53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55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A5536B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36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36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A553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2</cp:revision>
  <dcterms:created xsi:type="dcterms:W3CDTF">2021-02-04T12:57:00Z</dcterms:created>
  <dcterms:modified xsi:type="dcterms:W3CDTF">2021-02-04T12:57:00Z</dcterms:modified>
</cp:coreProperties>
</file>